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9C" w:rsidRDefault="00083281" w:rsidP="007D7C9C">
      <w:pPr>
        <w:ind w:left="709" w:right="1274"/>
        <w:jc w:val="center"/>
        <w:rPr>
          <w:sz w:val="28"/>
          <w:szCs w:val="28"/>
        </w:rPr>
      </w:pPr>
      <w:r>
        <w:rPr>
          <w:sz w:val="28"/>
          <w:szCs w:val="28"/>
        </w:rPr>
        <w:t xml:space="preserve"> </w:t>
      </w: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Default="007D7C9C" w:rsidP="007D7C9C">
      <w:pPr>
        <w:ind w:left="709" w:right="1274"/>
        <w:jc w:val="center"/>
        <w:rPr>
          <w:sz w:val="28"/>
          <w:szCs w:val="28"/>
        </w:rPr>
      </w:pPr>
    </w:p>
    <w:p w:rsidR="007D7C9C" w:rsidRPr="00CB29CB" w:rsidRDefault="00083281" w:rsidP="007D7C9C">
      <w:pPr>
        <w:ind w:left="709" w:right="1274"/>
        <w:jc w:val="center"/>
        <w:rPr>
          <w:b/>
          <w:sz w:val="28"/>
          <w:szCs w:val="28"/>
        </w:rPr>
      </w:pPr>
      <w:r>
        <w:rPr>
          <w:sz w:val="28"/>
          <w:szCs w:val="28"/>
        </w:rPr>
        <w:t xml:space="preserve"> </w:t>
      </w:r>
      <w:r w:rsidR="007D7C9C" w:rsidRPr="00CB29CB">
        <w:rPr>
          <w:b/>
          <w:sz w:val="28"/>
          <w:szCs w:val="28"/>
        </w:rPr>
        <w:t xml:space="preserve">Об утверждении административного регламента предоставления муниципальной услуги «О порядке принятии решения о признании (об отказе в признании) граждан, постоянно проживающих на территории </w:t>
      </w:r>
      <w:proofErr w:type="spellStart"/>
      <w:r w:rsidR="007D7C9C" w:rsidRPr="00CB29CB">
        <w:rPr>
          <w:b/>
          <w:sz w:val="28"/>
          <w:szCs w:val="28"/>
        </w:rPr>
        <w:t>Курганинского</w:t>
      </w:r>
      <w:proofErr w:type="spellEnd"/>
      <w:r w:rsidR="007D7C9C" w:rsidRPr="00CB29CB">
        <w:rPr>
          <w:b/>
          <w:sz w:val="28"/>
          <w:szCs w:val="28"/>
        </w:rPr>
        <w:t xml:space="preserve"> городского поселения </w:t>
      </w:r>
      <w:proofErr w:type="spellStart"/>
      <w:r w:rsidR="007D7C9C" w:rsidRPr="00CB29CB">
        <w:rPr>
          <w:b/>
          <w:sz w:val="28"/>
          <w:szCs w:val="28"/>
        </w:rPr>
        <w:t>Курганинского</w:t>
      </w:r>
      <w:proofErr w:type="spellEnd"/>
      <w:r w:rsidR="007D7C9C" w:rsidRPr="00CB29CB">
        <w:rPr>
          <w:b/>
          <w:sz w:val="28"/>
          <w:szCs w:val="28"/>
        </w:rPr>
        <w:t xml:space="preserve"> района, нуждающихся в жилых помещениях без постановки на учет»</w:t>
      </w:r>
    </w:p>
    <w:p w:rsidR="007D7C9C" w:rsidRPr="00BE796B" w:rsidRDefault="007D7C9C" w:rsidP="007D7C9C">
      <w:pPr>
        <w:jc w:val="both"/>
        <w:rPr>
          <w:sz w:val="28"/>
          <w:szCs w:val="28"/>
        </w:rPr>
      </w:pPr>
    </w:p>
    <w:p w:rsidR="007D7C9C" w:rsidRPr="0028621A" w:rsidRDefault="007D7C9C" w:rsidP="007D7C9C">
      <w:pPr>
        <w:ind w:firstLine="720"/>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а также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D077C3">
        <w:rPr>
          <w:sz w:val="28"/>
          <w:szCs w:val="28"/>
        </w:rPr>
        <w:t xml:space="preserve">«О порядке принятии решения о признании                             (об отказе в признании) граждан, постоянно проживающих на территории </w:t>
      </w:r>
      <w:proofErr w:type="spellStart"/>
      <w:r w:rsidRPr="00D077C3">
        <w:rPr>
          <w:sz w:val="28"/>
          <w:szCs w:val="28"/>
        </w:rPr>
        <w:t>Курганинского</w:t>
      </w:r>
      <w:proofErr w:type="spellEnd"/>
      <w:r w:rsidRPr="00D077C3">
        <w:rPr>
          <w:sz w:val="28"/>
          <w:szCs w:val="28"/>
        </w:rPr>
        <w:t xml:space="preserve"> городского поселения </w:t>
      </w:r>
      <w:proofErr w:type="spellStart"/>
      <w:r w:rsidRPr="00D077C3">
        <w:rPr>
          <w:sz w:val="28"/>
          <w:szCs w:val="28"/>
        </w:rPr>
        <w:t>Курганинского</w:t>
      </w:r>
      <w:proofErr w:type="spellEnd"/>
      <w:r w:rsidRPr="00D077C3">
        <w:rPr>
          <w:sz w:val="28"/>
          <w:szCs w:val="28"/>
        </w:rPr>
        <w:t xml:space="preserve"> района, нуждающихся в жилых помещениях без постановки на учет»</w:t>
      </w:r>
      <w:r>
        <w:rPr>
          <w:sz w:val="28"/>
          <w:szCs w:val="28"/>
        </w:rPr>
        <w:t xml:space="preserve"> приведения правового акта в соответствие с действующим законодательством Российской Федерации</w:t>
      </w:r>
      <w:r w:rsidRPr="0028621A">
        <w:rPr>
          <w:sz w:val="28"/>
          <w:szCs w:val="28"/>
        </w:rPr>
        <w:t xml:space="preserve">, </w:t>
      </w:r>
      <w:r>
        <w:rPr>
          <w:sz w:val="28"/>
          <w:szCs w:val="28"/>
        </w:rPr>
        <w:t xml:space="preserve">                   </w:t>
      </w:r>
      <w:r w:rsidRPr="0028621A">
        <w:rPr>
          <w:sz w:val="28"/>
          <w:szCs w:val="28"/>
        </w:rPr>
        <w:t>п о с т а н о в л я ю:</w:t>
      </w:r>
    </w:p>
    <w:p w:rsidR="007D7C9C" w:rsidRDefault="007D7C9C" w:rsidP="007D7C9C">
      <w:pPr>
        <w:ind w:firstLine="708"/>
        <w:jc w:val="both"/>
        <w:rPr>
          <w:sz w:val="28"/>
          <w:szCs w:val="28"/>
        </w:rPr>
      </w:pPr>
      <w:r w:rsidRPr="00BE796B">
        <w:rPr>
          <w:sz w:val="28"/>
          <w:szCs w:val="28"/>
        </w:rPr>
        <w:t>1. Утвердить административный регламент пред</w:t>
      </w:r>
      <w:r>
        <w:rPr>
          <w:sz w:val="28"/>
          <w:szCs w:val="28"/>
        </w:rPr>
        <w:t>оставления муниципальной услуги</w:t>
      </w:r>
      <w:r w:rsidRPr="00BE796B">
        <w:rPr>
          <w:sz w:val="28"/>
          <w:szCs w:val="28"/>
        </w:rPr>
        <w:t xml:space="preserve"> «</w:t>
      </w:r>
      <w:r>
        <w:rPr>
          <w:sz w:val="28"/>
          <w:szCs w:val="28"/>
        </w:rPr>
        <w:t>О</w:t>
      </w:r>
      <w:r w:rsidRPr="00892C84">
        <w:rPr>
          <w:sz w:val="28"/>
          <w:szCs w:val="28"/>
        </w:rPr>
        <w:t xml:space="preserve"> </w:t>
      </w:r>
      <w:r>
        <w:rPr>
          <w:sz w:val="28"/>
          <w:szCs w:val="28"/>
        </w:rPr>
        <w:t xml:space="preserve">порядке </w:t>
      </w:r>
      <w:r w:rsidRPr="00892C84">
        <w:rPr>
          <w:sz w:val="28"/>
          <w:szCs w:val="28"/>
        </w:rPr>
        <w:t>приняти</w:t>
      </w:r>
      <w:r>
        <w:rPr>
          <w:sz w:val="28"/>
          <w:szCs w:val="28"/>
        </w:rPr>
        <w:t xml:space="preserve">и решения </w:t>
      </w:r>
      <w:r w:rsidRPr="00892C84">
        <w:rPr>
          <w:sz w:val="28"/>
          <w:szCs w:val="28"/>
        </w:rPr>
        <w:t>о признании (об отказе в признании)</w:t>
      </w:r>
      <w:r>
        <w:rPr>
          <w:sz w:val="28"/>
          <w:szCs w:val="28"/>
        </w:rPr>
        <w:t xml:space="preserve"> граждан,</w:t>
      </w:r>
      <w:r w:rsidRPr="00892C84">
        <w:rPr>
          <w:sz w:val="28"/>
          <w:szCs w:val="28"/>
        </w:rPr>
        <w:t xml:space="preserve"> постоянно проживающих на территории </w:t>
      </w:r>
      <w:proofErr w:type="spellStart"/>
      <w:r w:rsidRPr="00892C84">
        <w:rPr>
          <w:sz w:val="28"/>
          <w:szCs w:val="28"/>
        </w:rPr>
        <w:t>Курганинского</w:t>
      </w:r>
      <w:proofErr w:type="spellEnd"/>
      <w:r w:rsidRPr="00892C84">
        <w:rPr>
          <w:sz w:val="28"/>
          <w:szCs w:val="28"/>
        </w:rPr>
        <w:t xml:space="preserve"> городского поселения </w:t>
      </w:r>
      <w:proofErr w:type="spellStart"/>
      <w:r w:rsidRPr="00892C84">
        <w:rPr>
          <w:sz w:val="28"/>
          <w:szCs w:val="28"/>
        </w:rPr>
        <w:t>Ку</w:t>
      </w:r>
      <w:r>
        <w:rPr>
          <w:sz w:val="28"/>
          <w:szCs w:val="28"/>
        </w:rPr>
        <w:t>рганинского</w:t>
      </w:r>
      <w:proofErr w:type="spellEnd"/>
      <w:r>
        <w:rPr>
          <w:sz w:val="28"/>
          <w:szCs w:val="28"/>
        </w:rPr>
        <w:t xml:space="preserve"> района, нуждающихся в жилых помещениях</w:t>
      </w:r>
      <w:r w:rsidRPr="00892C84">
        <w:rPr>
          <w:sz w:val="28"/>
          <w:szCs w:val="28"/>
        </w:rPr>
        <w:t xml:space="preserve"> без постановки на учет</w:t>
      </w:r>
      <w:r w:rsidRPr="00BE796B">
        <w:rPr>
          <w:sz w:val="28"/>
          <w:szCs w:val="28"/>
        </w:rPr>
        <w:t>», согласно приложению.</w:t>
      </w:r>
    </w:p>
    <w:p w:rsidR="007D7C9C" w:rsidRDefault="007D7C9C" w:rsidP="007D7C9C">
      <w:pPr>
        <w:ind w:right="-7" w:firstLine="708"/>
        <w:jc w:val="both"/>
        <w:rPr>
          <w:sz w:val="28"/>
          <w:szCs w:val="28"/>
        </w:rPr>
      </w:pPr>
      <w:r>
        <w:rPr>
          <w:sz w:val="28"/>
          <w:szCs w:val="28"/>
        </w:rPr>
        <w:t>2. Общему отделу</w:t>
      </w:r>
      <w:r w:rsidRPr="00A964DE">
        <w:rPr>
          <w:sz w:val="28"/>
          <w:szCs w:val="28"/>
        </w:rPr>
        <w:t xml:space="preserve"> </w:t>
      </w:r>
      <w:r>
        <w:rPr>
          <w:sz w:val="28"/>
          <w:szCs w:val="28"/>
        </w:rPr>
        <w:t xml:space="preserve">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(Сидненко Т.А.) разместить настоящее постановление                    в периодическом печатном средстве массовой информации органов местного самоуправления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«Вестник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и обеспечить его размещение на официальном сайте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в информационно-телекоммуникационной сети «Интернет».</w:t>
      </w:r>
    </w:p>
    <w:p w:rsidR="007D7C9C" w:rsidRDefault="007D7C9C" w:rsidP="007D7C9C">
      <w:pPr>
        <w:ind w:right="-7" w:firstLine="708"/>
        <w:jc w:val="both"/>
        <w:rPr>
          <w:sz w:val="28"/>
          <w:szCs w:val="28"/>
        </w:rPr>
      </w:pPr>
    </w:p>
    <w:p w:rsidR="007D7C9C" w:rsidRDefault="007D7C9C" w:rsidP="007D7C9C">
      <w:pPr>
        <w:ind w:right="-7" w:firstLine="708"/>
        <w:jc w:val="both"/>
        <w:rPr>
          <w:sz w:val="28"/>
          <w:szCs w:val="28"/>
        </w:rPr>
      </w:pPr>
    </w:p>
    <w:p w:rsidR="007D7C9C" w:rsidRDefault="007D7C9C" w:rsidP="007D7C9C">
      <w:pPr>
        <w:ind w:right="-7" w:firstLine="708"/>
        <w:jc w:val="center"/>
        <w:rPr>
          <w:sz w:val="28"/>
          <w:szCs w:val="28"/>
        </w:rPr>
      </w:pPr>
      <w:r>
        <w:rPr>
          <w:sz w:val="28"/>
          <w:szCs w:val="28"/>
        </w:rPr>
        <w:t>2</w:t>
      </w:r>
    </w:p>
    <w:p w:rsidR="007D7C9C" w:rsidRDefault="007D7C9C" w:rsidP="007D7C9C">
      <w:pPr>
        <w:ind w:right="-7" w:firstLine="708"/>
        <w:jc w:val="both"/>
        <w:rPr>
          <w:sz w:val="28"/>
          <w:szCs w:val="28"/>
        </w:rPr>
      </w:pPr>
      <w:r>
        <w:rPr>
          <w:sz w:val="28"/>
          <w:szCs w:val="28"/>
        </w:rPr>
        <w:t xml:space="preserve">3 Контроль за выполнением настоящего постановления возложить на заместителя главы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Алексеева А.И.</w:t>
      </w:r>
    </w:p>
    <w:p w:rsidR="007D7C9C" w:rsidRDefault="007D7C9C" w:rsidP="007D7C9C">
      <w:pPr>
        <w:ind w:right="-7" w:firstLine="708"/>
        <w:jc w:val="both"/>
        <w:rPr>
          <w:sz w:val="28"/>
        </w:rPr>
      </w:pPr>
      <w:r>
        <w:rPr>
          <w:sz w:val="28"/>
        </w:rPr>
        <w:t>4. Постановление вступает в силу со дня его официального опубликования.</w:t>
      </w:r>
    </w:p>
    <w:p w:rsidR="007D7C9C" w:rsidRDefault="007D7C9C" w:rsidP="007D7C9C">
      <w:pPr>
        <w:spacing w:line="310" w:lineRule="exact"/>
        <w:jc w:val="both"/>
        <w:rPr>
          <w:sz w:val="28"/>
          <w:szCs w:val="28"/>
        </w:rPr>
      </w:pPr>
    </w:p>
    <w:p w:rsidR="007D7C9C" w:rsidRPr="00526577" w:rsidRDefault="007D7C9C" w:rsidP="007D7C9C">
      <w:pPr>
        <w:spacing w:line="310" w:lineRule="exact"/>
        <w:jc w:val="both"/>
        <w:rPr>
          <w:sz w:val="28"/>
          <w:szCs w:val="28"/>
        </w:rPr>
      </w:pPr>
    </w:p>
    <w:p w:rsidR="007D7C9C" w:rsidRPr="006A732F" w:rsidRDefault="007D7C9C" w:rsidP="007D7C9C">
      <w:pPr>
        <w:rPr>
          <w:sz w:val="28"/>
          <w:szCs w:val="28"/>
        </w:rPr>
      </w:pPr>
      <w:r>
        <w:rPr>
          <w:sz w:val="28"/>
          <w:szCs w:val="28"/>
        </w:rPr>
        <w:t xml:space="preserve">Глава </w:t>
      </w:r>
      <w:proofErr w:type="spellStart"/>
      <w:r w:rsidRPr="00817F6A">
        <w:rPr>
          <w:sz w:val="28"/>
          <w:szCs w:val="28"/>
        </w:rPr>
        <w:t>Курганинского</w:t>
      </w:r>
      <w:proofErr w:type="spellEnd"/>
      <w:r w:rsidRPr="00817F6A">
        <w:rPr>
          <w:sz w:val="28"/>
          <w:szCs w:val="28"/>
        </w:rPr>
        <w:t xml:space="preserve"> городского поселения</w:t>
      </w:r>
      <w:r>
        <w:rPr>
          <w:sz w:val="28"/>
          <w:szCs w:val="28"/>
        </w:rPr>
        <w:tab/>
      </w:r>
    </w:p>
    <w:p w:rsidR="007D7C9C" w:rsidRDefault="007D7C9C" w:rsidP="007D7C9C">
      <w:pPr>
        <w:rPr>
          <w:sz w:val="28"/>
          <w:szCs w:val="28"/>
        </w:rPr>
      </w:pPr>
      <w:proofErr w:type="spellStart"/>
      <w:r w:rsidRPr="00817F6A">
        <w:rPr>
          <w:sz w:val="28"/>
          <w:szCs w:val="28"/>
        </w:rPr>
        <w:t>Курганинского</w:t>
      </w:r>
      <w:proofErr w:type="spellEnd"/>
      <w:r w:rsidRPr="00817F6A">
        <w:rPr>
          <w:sz w:val="28"/>
          <w:szCs w:val="28"/>
        </w:rPr>
        <w:t xml:space="preserve"> района           </w:t>
      </w:r>
      <w:r>
        <w:rPr>
          <w:sz w:val="28"/>
          <w:szCs w:val="28"/>
        </w:rPr>
        <w:t xml:space="preserve">                             </w:t>
      </w:r>
      <w:r w:rsidRPr="00817F6A">
        <w:rPr>
          <w:sz w:val="28"/>
          <w:szCs w:val="28"/>
        </w:rPr>
        <w:t xml:space="preserve"> </w:t>
      </w:r>
      <w:r>
        <w:rPr>
          <w:sz w:val="28"/>
          <w:szCs w:val="28"/>
        </w:rPr>
        <w:t xml:space="preserve">                                 В.П. Руденко</w:t>
      </w:r>
    </w:p>
    <w:p w:rsidR="007D7C9C" w:rsidRDefault="007D7C9C" w:rsidP="00083281">
      <w:pPr>
        <w:rPr>
          <w:sz w:val="28"/>
          <w:szCs w:val="28"/>
        </w:rPr>
      </w:pPr>
    </w:p>
    <w:p w:rsidR="007D7C9C" w:rsidRDefault="00083281" w:rsidP="00083281">
      <w:pPr>
        <w:rPr>
          <w:sz w:val="28"/>
          <w:szCs w:val="28"/>
        </w:rPr>
      </w:pPr>
      <w:r>
        <w:rPr>
          <w:sz w:val="28"/>
          <w:szCs w:val="28"/>
        </w:rPr>
        <w:t xml:space="preserve">                                                                            </w:t>
      </w: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7D7C9C" w:rsidRDefault="007D7C9C" w:rsidP="00083281">
      <w:pPr>
        <w:rPr>
          <w:sz w:val="28"/>
          <w:szCs w:val="28"/>
        </w:rPr>
      </w:pPr>
    </w:p>
    <w:p w:rsidR="00A83C93" w:rsidRPr="00C85C3A" w:rsidRDefault="007D7C9C" w:rsidP="00083281">
      <w:pPr>
        <w:rPr>
          <w:rFonts w:cs="Arial"/>
          <w:sz w:val="28"/>
          <w:szCs w:val="28"/>
        </w:rPr>
      </w:pPr>
      <w:r>
        <w:rPr>
          <w:sz w:val="28"/>
          <w:szCs w:val="28"/>
        </w:rPr>
        <w:t xml:space="preserve">                                                                              </w:t>
      </w:r>
      <w:r w:rsidR="00083281">
        <w:rPr>
          <w:sz w:val="28"/>
          <w:szCs w:val="28"/>
        </w:rPr>
        <w:t xml:space="preserve"> </w:t>
      </w:r>
      <w:r w:rsidR="00A83C93" w:rsidRPr="00C85C3A">
        <w:rPr>
          <w:rFonts w:cs="Arial"/>
          <w:sz w:val="28"/>
          <w:szCs w:val="28"/>
        </w:rPr>
        <w:t>ПРИЛОЖЕНИЕ</w:t>
      </w:r>
    </w:p>
    <w:p w:rsidR="00A83C93" w:rsidRPr="00C85C3A" w:rsidRDefault="00A83C93" w:rsidP="00C0778D">
      <w:pPr>
        <w:autoSpaceDE w:val="0"/>
        <w:autoSpaceDN w:val="0"/>
        <w:adjustRightInd w:val="0"/>
        <w:ind w:left="5529" w:right="-1"/>
        <w:rPr>
          <w:rFonts w:cs="Arial"/>
          <w:sz w:val="28"/>
          <w:szCs w:val="28"/>
        </w:rPr>
      </w:pPr>
      <w:r w:rsidRPr="00C85C3A">
        <w:rPr>
          <w:rFonts w:cs="Arial"/>
          <w:sz w:val="28"/>
          <w:szCs w:val="28"/>
        </w:rPr>
        <w:t>УТВЕРЖДЕН</w:t>
      </w:r>
    </w:p>
    <w:p w:rsidR="00A83C93" w:rsidRPr="00C85C3A" w:rsidRDefault="00A83C93" w:rsidP="003A6DC8">
      <w:pPr>
        <w:ind w:left="5529"/>
        <w:rPr>
          <w:bCs/>
          <w:sz w:val="28"/>
          <w:szCs w:val="28"/>
        </w:rPr>
      </w:pPr>
      <w:r w:rsidRPr="00C85C3A">
        <w:rPr>
          <w:bCs/>
          <w:sz w:val="28"/>
          <w:szCs w:val="28"/>
        </w:rPr>
        <w:t xml:space="preserve">постановлением администрации </w:t>
      </w:r>
    </w:p>
    <w:p w:rsidR="00A83C93" w:rsidRPr="00C85C3A" w:rsidRDefault="003A6DC8" w:rsidP="003A6DC8">
      <w:pPr>
        <w:ind w:left="5529"/>
        <w:rPr>
          <w:bCs/>
          <w:sz w:val="28"/>
          <w:szCs w:val="28"/>
        </w:rPr>
      </w:pPr>
      <w:r>
        <w:rPr>
          <w:sz w:val="28"/>
          <w:szCs w:val="28"/>
        </w:rPr>
        <w:t>Курганинского городского</w:t>
      </w:r>
      <w:r w:rsidR="002D33D9">
        <w:rPr>
          <w:sz w:val="28"/>
          <w:szCs w:val="28"/>
        </w:rPr>
        <w:t xml:space="preserve"> поселения </w:t>
      </w:r>
      <w:r>
        <w:rPr>
          <w:sz w:val="28"/>
          <w:szCs w:val="28"/>
        </w:rPr>
        <w:t>Курганинского</w:t>
      </w:r>
      <w:r w:rsidR="002D33D9">
        <w:rPr>
          <w:sz w:val="28"/>
          <w:szCs w:val="28"/>
        </w:rPr>
        <w:t xml:space="preserve"> района</w:t>
      </w:r>
    </w:p>
    <w:p w:rsidR="00A83C93" w:rsidRPr="00C85C3A" w:rsidRDefault="000259EF" w:rsidP="003A6DC8">
      <w:pPr>
        <w:autoSpaceDE w:val="0"/>
        <w:autoSpaceDN w:val="0"/>
        <w:adjustRightInd w:val="0"/>
        <w:ind w:left="5529"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w:t>
      </w:r>
      <w:r w:rsidR="003A6DC8">
        <w:rPr>
          <w:rFonts w:cs="Arial"/>
          <w:sz w:val="28"/>
          <w:szCs w:val="28"/>
        </w:rPr>
        <w:t>___</w:t>
      </w:r>
      <w:r w:rsidR="002D33D9">
        <w:rPr>
          <w:rFonts w:cs="Arial"/>
          <w:sz w:val="28"/>
          <w:szCs w:val="28"/>
        </w:rPr>
        <w:t>_</w:t>
      </w:r>
    </w:p>
    <w:p w:rsidR="00A83C93" w:rsidRDefault="00A83C93" w:rsidP="009C7065">
      <w:pPr>
        <w:jc w:val="right"/>
        <w:rPr>
          <w:sz w:val="28"/>
        </w:rPr>
      </w:pPr>
    </w:p>
    <w:p w:rsidR="00C0778D" w:rsidRPr="00C85C3A" w:rsidRDefault="00C0778D" w:rsidP="009C7065">
      <w:pPr>
        <w:jc w:val="right"/>
        <w:rPr>
          <w:sz w:val="28"/>
        </w:rPr>
      </w:pPr>
    </w:p>
    <w:p w:rsidR="00A83C93" w:rsidRPr="00C85C3A" w:rsidRDefault="00A83C93" w:rsidP="009C7065">
      <w:pPr>
        <w:jc w:val="right"/>
        <w:rPr>
          <w:sz w:val="28"/>
        </w:rPr>
      </w:pPr>
    </w:p>
    <w:p w:rsidR="002D33D9" w:rsidRDefault="002D33D9" w:rsidP="007E655A">
      <w:pPr>
        <w:tabs>
          <w:tab w:val="left" w:pos="8647"/>
          <w:tab w:val="left" w:pos="8789"/>
        </w:tabs>
        <w:ind w:left="709" w:right="710"/>
        <w:jc w:val="center"/>
        <w:rPr>
          <w:b/>
          <w:sz w:val="28"/>
          <w:szCs w:val="28"/>
        </w:rPr>
      </w:pPr>
      <w:r w:rsidRPr="00BE796B">
        <w:rPr>
          <w:b/>
          <w:sz w:val="28"/>
          <w:szCs w:val="28"/>
        </w:rPr>
        <w:t xml:space="preserve">Административный регламент </w:t>
      </w:r>
    </w:p>
    <w:p w:rsidR="002D33D9" w:rsidRPr="00BE796B" w:rsidRDefault="002D33D9" w:rsidP="007E655A">
      <w:pPr>
        <w:tabs>
          <w:tab w:val="left" w:pos="8647"/>
          <w:tab w:val="left" w:pos="8789"/>
        </w:tabs>
        <w:ind w:left="709" w:right="710"/>
        <w:jc w:val="center"/>
        <w:rPr>
          <w:b/>
          <w:sz w:val="28"/>
          <w:szCs w:val="28"/>
        </w:rPr>
      </w:pPr>
      <w:r w:rsidRPr="00BE796B">
        <w:rPr>
          <w:b/>
          <w:sz w:val="28"/>
          <w:szCs w:val="28"/>
        </w:rPr>
        <w:t>по пред</w:t>
      </w:r>
      <w:r w:rsidR="00C0778D">
        <w:rPr>
          <w:b/>
          <w:sz w:val="28"/>
          <w:szCs w:val="28"/>
        </w:rPr>
        <w:t>оставлению муниципальной услуги</w:t>
      </w:r>
      <w:r w:rsidRPr="00BE796B">
        <w:rPr>
          <w:b/>
          <w:sz w:val="28"/>
          <w:szCs w:val="28"/>
        </w:rPr>
        <w:t xml:space="preserve"> «</w:t>
      </w:r>
      <w:r w:rsidR="00CA51E0" w:rsidRPr="00CA51E0">
        <w:rPr>
          <w:b/>
          <w:sz w:val="28"/>
          <w:szCs w:val="28"/>
        </w:rPr>
        <w:t>О порядке принятии решения о признании (об отказе в признании) граждан, постоянно проживающих на территории Курганинского городского поселения Курганинского района, нуждающихся в жилых помещениях без постановки на учет</w:t>
      </w:r>
      <w:r w:rsidRPr="00CA51E0">
        <w:rPr>
          <w:b/>
          <w:sz w:val="28"/>
          <w:szCs w:val="28"/>
        </w:rPr>
        <w:t>»</w:t>
      </w:r>
    </w:p>
    <w:p w:rsidR="00A83C93" w:rsidRDefault="00A83C93" w:rsidP="00A83C93">
      <w:pPr>
        <w:rPr>
          <w:sz w:val="28"/>
          <w:szCs w:val="28"/>
        </w:rPr>
      </w:pPr>
    </w:p>
    <w:p w:rsidR="0028587D" w:rsidRPr="00C85C3A" w:rsidRDefault="0028587D" w:rsidP="00A83C93">
      <w:pPr>
        <w:rPr>
          <w:sz w:val="28"/>
          <w:szCs w:val="28"/>
        </w:rPr>
      </w:pPr>
    </w:p>
    <w:p w:rsidR="00A83C93" w:rsidRPr="0035527B" w:rsidRDefault="00A83C93" w:rsidP="000E1187">
      <w:pPr>
        <w:widowControl w:val="0"/>
        <w:autoSpaceDE w:val="0"/>
        <w:autoSpaceDN w:val="0"/>
        <w:adjustRightInd w:val="0"/>
        <w:jc w:val="center"/>
        <w:outlineLvl w:val="1"/>
        <w:rPr>
          <w:rFonts w:cs="Arial"/>
          <w:b/>
          <w:sz w:val="28"/>
          <w:szCs w:val="28"/>
        </w:rPr>
      </w:pPr>
      <w:r w:rsidRPr="0035527B">
        <w:rPr>
          <w:rFonts w:cs="Arial"/>
          <w:b/>
          <w:sz w:val="28"/>
          <w:szCs w:val="28"/>
        </w:rPr>
        <w:t xml:space="preserve">Раздел </w:t>
      </w:r>
      <w:r w:rsidR="007E20A7" w:rsidRPr="0035527B">
        <w:rPr>
          <w:rFonts w:cs="Arial"/>
          <w:b/>
          <w:sz w:val="28"/>
          <w:szCs w:val="28"/>
        </w:rPr>
        <w:t>1</w:t>
      </w:r>
      <w:r w:rsidRPr="0035527B">
        <w:rPr>
          <w:rFonts w:cs="Arial"/>
          <w:b/>
          <w:sz w:val="28"/>
          <w:szCs w:val="28"/>
        </w:rPr>
        <w:t>. ОБЩИЕ ПОЛОЖЕНИЯ</w:t>
      </w:r>
    </w:p>
    <w:p w:rsidR="00A83C93" w:rsidRDefault="00600BEE" w:rsidP="00600BEE">
      <w:pPr>
        <w:widowControl w:val="0"/>
        <w:tabs>
          <w:tab w:val="left" w:pos="3645"/>
        </w:tabs>
        <w:autoSpaceDE w:val="0"/>
        <w:autoSpaceDN w:val="0"/>
        <w:adjustRightInd w:val="0"/>
        <w:jc w:val="both"/>
        <w:rPr>
          <w:rFonts w:cs="Arial"/>
          <w:b/>
          <w:sz w:val="28"/>
          <w:szCs w:val="28"/>
        </w:rPr>
      </w:pPr>
      <w:r>
        <w:rPr>
          <w:rFonts w:cs="Arial"/>
          <w:b/>
          <w:sz w:val="28"/>
          <w:szCs w:val="28"/>
        </w:rPr>
        <w:tab/>
      </w:r>
    </w:p>
    <w:p w:rsidR="00600BEE" w:rsidRPr="0035527B" w:rsidRDefault="00600BEE" w:rsidP="00600BEE">
      <w:pPr>
        <w:widowControl w:val="0"/>
        <w:tabs>
          <w:tab w:val="left" w:pos="3645"/>
        </w:tabs>
        <w:autoSpaceDE w:val="0"/>
        <w:autoSpaceDN w:val="0"/>
        <w:adjustRightInd w:val="0"/>
        <w:jc w:val="both"/>
        <w:rPr>
          <w:rFonts w:cs="Arial"/>
          <w:b/>
          <w:sz w:val="28"/>
          <w:szCs w:val="28"/>
        </w:rPr>
      </w:pPr>
    </w:p>
    <w:p w:rsidR="00A83C93" w:rsidRPr="0035527B" w:rsidRDefault="00A83C93" w:rsidP="000E1187">
      <w:pPr>
        <w:widowControl w:val="0"/>
        <w:autoSpaceDE w:val="0"/>
        <w:autoSpaceDN w:val="0"/>
        <w:adjustRightInd w:val="0"/>
        <w:jc w:val="center"/>
        <w:outlineLvl w:val="2"/>
        <w:rPr>
          <w:rFonts w:cs="Arial"/>
          <w:b/>
          <w:sz w:val="28"/>
          <w:szCs w:val="28"/>
        </w:rPr>
      </w:pPr>
      <w:bookmarkStart w:id="0" w:name="Par43"/>
      <w:bookmarkEnd w:id="0"/>
      <w:r w:rsidRPr="0035527B">
        <w:rPr>
          <w:rFonts w:cs="Arial"/>
          <w:b/>
          <w:sz w:val="28"/>
          <w:szCs w:val="28"/>
        </w:rPr>
        <w:t xml:space="preserve">Подраздел 1.1. ПРЕДМЕТ РЕГУЛИРОВАНИЯ </w:t>
      </w:r>
    </w:p>
    <w:p w:rsidR="00A83C93" w:rsidRPr="0035527B" w:rsidRDefault="00A83C93" w:rsidP="000E1187">
      <w:pPr>
        <w:widowControl w:val="0"/>
        <w:autoSpaceDE w:val="0"/>
        <w:autoSpaceDN w:val="0"/>
        <w:adjustRightInd w:val="0"/>
        <w:jc w:val="center"/>
        <w:outlineLvl w:val="2"/>
        <w:rPr>
          <w:rFonts w:cs="Arial"/>
          <w:b/>
          <w:sz w:val="28"/>
          <w:szCs w:val="28"/>
        </w:rPr>
      </w:pPr>
      <w:r w:rsidRPr="0035527B">
        <w:rPr>
          <w:rFonts w:cs="Arial"/>
          <w:b/>
          <w:sz w:val="28"/>
          <w:szCs w:val="28"/>
        </w:rPr>
        <w:t>АДМИНИСТРАТИВНОГО РЕГЛАМЕНТА</w:t>
      </w:r>
    </w:p>
    <w:p w:rsidR="00A83C93" w:rsidRDefault="00A83C93" w:rsidP="00A83C93">
      <w:pPr>
        <w:jc w:val="both"/>
        <w:rPr>
          <w:rFonts w:cs="Arial"/>
          <w:b/>
          <w:sz w:val="28"/>
          <w:szCs w:val="28"/>
        </w:rPr>
      </w:pPr>
    </w:p>
    <w:p w:rsidR="00A83C93" w:rsidRPr="00C85C3A" w:rsidRDefault="00A83C93" w:rsidP="00935E10">
      <w:pPr>
        <w:ind w:firstLine="567"/>
        <w:jc w:val="both"/>
        <w:rPr>
          <w:sz w:val="28"/>
          <w:szCs w:val="28"/>
        </w:rPr>
      </w:pPr>
      <w:r w:rsidRPr="00C85C3A">
        <w:rPr>
          <w:rFonts w:cs="Arial"/>
          <w:sz w:val="28"/>
          <w:szCs w:val="28"/>
        </w:rPr>
        <w:t xml:space="preserve">Административный регламент предоставления администрацией </w:t>
      </w:r>
      <w:r w:rsidR="00CA51E0">
        <w:rPr>
          <w:rFonts w:cs="Arial"/>
          <w:sz w:val="28"/>
          <w:szCs w:val="28"/>
        </w:rPr>
        <w:t>Курганинского городского</w:t>
      </w:r>
      <w:r w:rsidR="002D33D9">
        <w:rPr>
          <w:rFonts w:cs="Arial"/>
          <w:sz w:val="28"/>
          <w:szCs w:val="28"/>
        </w:rPr>
        <w:t xml:space="preserve"> поселения </w:t>
      </w:r>
      <w:r w:rsidR="00CA51E0">
        <w:rPr>
          <w:rFonts w:cs="Arial"/>
          <w:sz w:val="28"/>
          <w:szCs w:val="28"/>
        </w:rPr>
        <w:t>Курганинского</w:t>
      </w:r>
      <w:r w:rsidR="002D33D9">
        <w:rPr>
          <w:rFonts w:cs="Arial"/>
          <w:sz w:val="28"/>
          <w:szCs w:val="28"/>
        </w:rPr>
        <w:t xml:space="preserve"> 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CA51E0">
        <w:rPr>
          <w:sz w:val="28"/>
          <w:szCs w:val="28"/>
        </w:rPr>
        <w:t>О</w:t>
      </w:r>
      <w:r w:rsidR="00CA51E0" w:rsidRPr="00892C84">
        <w:rPr>
          <w:sz w:val="28"/>
          <w:szCs w:val="28"/>
        </w:rPr>
        <w:t xml:space="preserve"> </w:t>
      </w:r>
      <w:r w:rsidR="00CA51E0">
        <w:rPr>
          <w:sz w:val="28"/>
          <w:szCs w:val="28"/>
        </w:rPr>
        <w:t xml:space="preserve">порядке </w:t>
      </w:r>
      <w:r w:rsidR="00CA51E0" w:rsidRPr="00892C84">
        <w:rPr>
          <w:sz w:val="28"/>
          <w:szCs w:val="28"/>
        </w:rPr>
        <w:t>приняти</w:t>
      </w:r>
      <w:r w:rsidR="00CA51E0">
        <w:rPr>
          <w:sz w:val="28"/>
          <w:szCs w:val="28"/>
        </w:rPr>
        <w:t xml:space="preserve">и решения </w:t>
      </w:r>
      <w:r w:rsidR="00CA51E0" w:rsidRPr="00892C84">
        <w:rPr>
          <w:sz w:val="28"/>
          <w:szCs w:val="28"/>
        </w:rPr>
        <w:t xml:space="preserve">о признании (об отказе </w:t>
      </w:r>
      <w:r w:rsidR="0028587D">
        <w:rPr>
          <w:sz w:val="28"/>
          <w:szCs w:val="28"/>
        </w:rPr>
        <w:t xml:space="preserve">              </w:t>
      </w:r>
      <w:r w:rsidR="00CA51E0" w:rsidRPr="00892C84">
        <w:rPr>
          <w:sz w:val="28"/>
          <w:szCs w:val="28"/>
        </w:rPr>
        <w:t>в признании)</w:t>
      </w:r>
      <w:r w:rsidR="00CA51E0">
        <w:rPr>
          <w:sz w:val="28"/>
          <w:szCs w:val="28"/>
        </w:rPr>
        <w:t xml:space="preserve"> граждан,</w:t>
      </w:r>
      <w:r w:rsidR="00CA51E0" w:rsidRPr="00892C84">
        <w:rPr>
          <w:sz w:val="28"/>
          <w:szCs w:val="28"/>
        </w:rPr>
        <w:t xml:space="preserve"> постоянно проживающих на территории Курганинского городского поселения Ку</w:t>
      </w:r>
      <w:r w:rsidR="00CA51E0">
        <w:rPr>
          <w:sz w:val="28"/>
          <w:szCs w:val="28"/>
        </w:rPr>
        <w:t>рганинского района, нуждающихся в жилых помещениях</w:t>
      </w:r>
      <w:r w:rsidR="00CA51E0" w:rsidRPr="00892C84">
        <w:rPr>
          <w:sz w:val="28"/>
          <w:szCs w:val="28"/>
        </w:rPr>
        <w:t xml:space="preserve"> без постановки на учет</w:t>
      </w:r>
      <w:r w:rsidRPr="00C85C3A">
        <w:rPr>
          <w:rFonts w:cs="Arial"/>
          <w:bCs/>
          <w:sz w:val="28"/>
          <w:szCs w:val="28"/>
        </w:rPr>
        <w:t>»</w:t>
      </w:r>
      <w:r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2A1416">
        <w:rPr>
          <w:rFonts w:cs="Arial"/>
          <w:sz w:val="28"/>
          <w:szCs w:val="28"/>
        </w:rPr>
        <w:t>Курганинского городского</w:t>
      </w:r>
      <w:r w:rsidR="005F6389" w:rsidRPr="005F6389">
        <w:rPr>
          <w:rFonts w:cs="Arial"/>
          <w:sz w:val="28"/>
          <w:szCs w:val="28"/>
        </w:rPr>
        <w:t xml:space="preserve"> поселения </w:t>
      </w:r>
      <w:r w:rsidR="002A1416">
        <w:rPr>
          <w:rFonts w:cs="Arial"/>
          <w:sz w:val="28"/>
          <w:szCs w:val="28"/>
        </w:rPr>
        <w:t>Курганинского</w:t>
      </w:r>
      <w:r w:rsidR="005F6389" w:rsidRPr="005F6389">
        <w:rPr>
          <w:rFonts w:cs="Arial"/>
          <w:sz w:val="28"/>
          <w:szCs w:val="28"/>
        </w:rPr>
        <w:t xml:space="preserve"> района </w:t>
      </w:r>
      <w:r w:rsidRPr="00C85C3A">
        <w:rPr>
          <w:rFonts w:cs="Arial"/>
          <w:sz w:val="28"/>
          <w:szCs w:val="28"/>
        </w:rPr>
        <w:t>муниципальной услуги «</w:t>
      </w:r>
      <w:r w:rsidR="002A1416">
        <w:rPr>
          <w:sz w:val="28"/>
          <w:szCs w:val="28"/>
        </w:rPr>
        <w:t>О</w:t>
      </w:r>
      <w:r w:rsidR="002A1416" w:rsidRPr="00892C84">
        <w:rPr>
          <w:sz w:val="28"/>
          <w:szCs w:val="28"/>
        </w:rPr>
        <w:t xml:space="preserve"> </w:t>
      </w:r>
      <w:r w:rsidR="002A1416">
        <w:rPr>
          <w:sz w:val="28"/>
          <w:szCs w:val="28"/>
        </w:rPr>
        <w:t xml:space="preserve">порядке </w:t>
      </w:r>
      <w:r w:rsidR="002A1416" w:rsidRPr="00892C84">
        <w:rPr>
          <w:sz w:val="28"/>
          <w:szCs w:val="28"/>
        </w:rPr>
        <w:t>приняти</w:t>
      </w:r>
      <w:r w:rsidR="002A1416">
        <w:rPr>
          <w:sz w:val="28"/>
          <w:szCs w:val="28"/>
        </w:rPr>
        <w:t xml:space="preserve">и решения </w:t>
      </w:r>
      <w:r w:rsidR="0028587D">
        <w:rPr>
          <w:sz w:val="28"/>
          <w:szCs w:val="28"/>
        </w:rPr>
        <w:t xml:space="preserve">              </w:t>
      </w:r>
      <w:r w:rsidR="002A1416" w:rsidRPr="00892C84">
        <w:rPr>
          <w:sz w:val="28"/>
          <w:szCs w:val="28"/>
        </w:rPr>
        <w:t>о признании (об отказе в признании)</w:t>
      </w:r>
      <w:r w:rsidR="002A1416">
        <w:rPr>
          <w:sz w:val="28"/>
          <w:szCs w:val="28"/>
        </w:rPr>
        <w:t xml:space="preserve"> граждан,</w:t>
      </w:r>
      <w:r w:rsidR="002A1416" w:rsidRPr="00892C84">
        <w:rPr>
          <w:sz w:val="28"/>
          <w:szCs w:val="28"/>
        </w:rPr>
        <w:t xml:space="preserve"> постоянно проживающих </w:t>
      </w:r>
      <w:r w:rsidR="0028587D">
        <w:rPr>
          <w:sz w:val="28"/>
          <w:szCs w:val="28"/>
        </w:rPr>
        <w:t xml:space="preserve">                            </w:t>
      </w:r>
      <w:r w:rsidR="002A1416" w:rsidRPr="00892C84">
        <w:rPr>
          <w:sz w:val="28"/>
          <w:szCs w:val="28"/>
        </w:rPr>
        <w:t>на территории Курганинского городского поселения Ку</w:t>
      </w:r>
      <w:r w:rsidR="002A1416">
        <w:rPr>
          <w:sz w:val="28"/>
          <w:szCs w:val="28"/>
        </w:rPr>
        <w:t>рганинского района, нуждающихся в жилых помещениях</w:t>
      </w:r>
      <w:r w:rsidR="002A1416" w:rsidRPr="00892C84">
        <w:rPr>
          <w:sz w:val="28"/>
          <w:szCs w:val="28"/>
        </w:rPr>
        <w:t xml:space="preserve"> без постановки на учет</w:t>
      </w:r>
      <w:r w:rsidRPr="00C85C3A">
        <w:rPr>
          <w:rFonts w:cs="Arial"/>
          <w:sz w:val="28"/>
          <w:szCs w:val="28"/>
        </w:rPr>
        <w:t>»</w:t>
      </w:r>
      <w:r w:rsidR="0028587D">
        <w:rPr>
          <w:rFonts w:cs="Arial"/>
          <w:sz w:val="28"/>
          <w:szCs w:val="28"/>
        </w:rPr>
        <w:t xml:space="preserve">                                         </w:t>
      </w:r>
      <w:r w:rsidRPr="00C85C3A">
        <w:rPr>
          <w:rFonts w:cs="Arial"/>
          <w:sz w:val="28"/>
          <w:szCs w:val="28"/>
        </w:rPr>
        <w:t xml:space="preserve"> (далее – муниципальная услуга).</w:t>
      </w:r>
    </w:p>
    <w:p w:rsidR="0028587D" w:rsidRPr="00C85C3A" w:rsidRDefault="0028587D" w:rsidP="00935E10">
      <w:pPr>
        <w:ind w:left="708" w:firstLine="567"/>
        <w:jc w:val="center"/>
        <w:rPr>
          <w:b/>
          <w:sz w:val="28"/>
          <w:szCs w:val="28"/>
        </w:rPr>
      </w:pP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Подраздел 1.2. КРУГ ЗАЯВИТЕЛЕЙ</w:t>
      </w:r>
    </w:p>
    <w:p w:rsidR="00A83C93" w:rsidRDefault="00A83C93" w:rsidP="00935E10">
      <w:pPr>
        <w:autoSpaceDE w:val="0"/>
        <w:autoSpaceDN w:val="0"/>
        <w:adjustRightInd w:val="0"/>
        <w:ind w:firstLine="567"/>
        <w:jc w:val="both"/>
        <w:rPr>
          <w:rFonts w:cs="Arial"/>
          <w:color w:val="7030A0"/>
          <w:sz w:val="28"/>
          <w:szCs w:val="28"/>
        </w:rPr>
      </w:pPr>
    </w:p>
    <w:p w:rsidR="002A1416" w:rsidRPr="005002E0" w:rsidRDefault="002A1416" w:rsidP="00935E10">
      <w:pPr>
        <w:widowControl w:val="0"/>
        <w:suppressAutoHyphens/>
        <w:ind w:firstLine="567"/>
        <w:jc w:val="both"/>
        <w:rPr>
          <w:rFonts w:eastAsia="Lucida Sans Unicode" w:cs="Tahoma"/>
          <w:sz w:val="28"/>
          <w:szCs w:val="28"/>
          <w:lang w:eastAsia="en-US" w:bidi="en-US"/>
        </w:rPr>
      </w:pPr>
      <w:r w:rsidRPr="005002E0">
        <w:rPr>
          <w:sz w:val="28"/>
          <w:szCs w:val="28"/>
        </w:rPr>
        <w:t xml:space="preserve"> Заявителями на получение муниципальной услуги являются граждане Российской Федерации, место жительства которых находится на территории муниципального образования администрации Курганинского городского поселения Курганинского района либо в силу наделения </w:t>
      </w:r>
      <w:proofErr w:type="gramStart"/>
      <w:r w:rsidRPr="005002E0">
        <w:rPr>
          <w:sz w:val="28"/>
          <w:szCs w:val="28"/>
        </w:rPr>
        <w:t xml:space="preserve">заявителями, </w:t>
      </w:r>
      <w:r w:rsidR="001178E3">
        <w:rPr>
          <w:sz w:val="28"/>
          <w:szCs w:val="28"/>
        </w:rPr>
        <w:t xml:space="preserve">  </w:t>
      </w:r>
      <w:proofErr w:type="gramEnd"/>
      <w:r w:rsidR="001178E3">
        <w:rPr>
          <w:sz w:val="28"/>
          <w:szCs w:val="28"/>
        </w:rPr>
        <w:t xml:space="preserve">                             </w:t>
      </w:r>
      <w:r w:rsidRPr="005002E0">
        <w:rPr>
          <w:sz w:val="28"/>
          <w:szCs w:val="28"/>
        </w:rPr>
        <w:t xml:space="preserve">их представители, наделенные соответствующими полномочиями в порядке, </w:t>
      </w:r>
      <w:r w:rsidRPr="005002E0">
        <w:rPr>
          <w:sz w:val="28"/>
          <w:szCs w:val="28"/>
        </w:rPr>
        <w:lastRenderedPageBreak/>
        <w:t>установленном законодательством Российской Федерации.</w:t>
      </w:r>
    </w:p>
    <w:p w:rsidR="00C0778D" w:rsidRDefault="00C0778D" w:rsidP="00935E10">
      <w:pPr>
        <w:widowControl w:val="0"/>
        <w:autoSpaceDE w:val="0"/>
        <w:autoSpaceDN w:val="0"/>
        <w:adjustRightInd w:val="0"/>
        <w:ind w:firstLine="567"/>
        <w:jc w:val="center"/>
        <w:outlineLvl w:val="2"/>
        <w:rPr>
          <w:rFonts w:cs="Arial"/>
          <w:b/>
          <w:sz w:val="28"/>
          <w:szCs w:val="28"/>
        </w:rPr>
      </w:pPr>
    </w:p>
    <w:p w:rsidR="004200F4" w:rsidRDefault="004200F4" w:rsidP="00935E10">
      <w:pPr>
        <w:widowControl w:val="0"/>
        <w:autoSpaceDE w:val="0"/>
        <w:autoSpaceDN w:val="0"/>
        <w:adjustRightInd w:val="0"/>
        <w:ind w:firstLine="567"/>
        <w:jc w:val="center"/>
        <w:outlineLvl w:val="2"/>
        <w:rPr>
          <w:rFonts w:cs="Arial"/>
          <w:b/>
          <w:sz w:val="28"/>
          <w:szCs w:val="28"/>
        </w:rPr>
      </w:pPr>
    </w:p>
    <w:p w:rsidR="004200F4" w:rsidRDefault="004200F4" w:rsidP="00935E10">
      <w:pPr>
        <w:widowControl w:val="0"/>
        <w:autoSpaceDE w:val="0"/>
        <w:autoSpaceDN w:val="0"/>
        <w:adjustRightInd w:val="0"/>
        <w:ind w:firstLine="567"/>
        <w:jc w:val="center"/>
        <w:outlineLvl w:val="2"/>
        <w:rPr>
          <w:rFonts w:cs="Arial"/>
          <w:b/>
          <w:sz w:val="28"/>
          <w:szCs w:val="28"/>
        </w:rPr>
      </w:pP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Подраздел 1.3. ТРЕБОВАНИЯ К ПОРЯДКУ ИНФОРМИРОВАНИЯ</w:t>
      </w:r>
    </w:p>
    <w:p w:rsidR="00A83C93" w:rsidRPr="0035527B" w:rsidRDefault="00A83C93" w:rsidP="00935E10">
      <w:pPr>
        <w:widowControl w:val="0"/>
        <w:autoSpaceDE w:val="0"/>
        <w:autoSpaceDN w:val="0"/>
        <w:adjustRightInd w:val="0"/>
        <w:ind w:firstLine="567"/>
        <w:jc w:val="center"/>
        <w:rPr>
          <w:rFonts w:cs="Arial"/>
          <w:b/>
          <w:sz w:val="28"/>
          <w:szCs w:val="28"/>
        </w:rPr>
      </w:pPr>
      <w:r w:rsidRPr="0035527B">
        <w:rPr>
          <w:rFonts w:cs="Arial"/>
          <w:b/>
          <w:sz w:val="28"/>
          <w:szCs w:val="28"/>
        </w:rPr>
        <w:t>О ПРЕДОСТАВЛЕНИИ</w:t>
      </w:r>
      <w:r w:rsidR="00C00418" w:rsidRPr="0035527B">
        <w:rPr>
          <w:rFonts w:cs="Arial"/>
          <w:b/>
          <w:sz w:val="28"/>
          <w:szCs w:val="28"/>
        </w:rPr>
        <w:t xml:space="preserve"> </w:t>
      </w:r>
      <w:r w:rsidRPr="0035527B">
        <w:rPr>
          <w:rFonts w:cs="Arial"/>
          <w:b/>
          <w:sz w:val="28"/>
          <w:szCs w:val="28"/>
        </w:rPr>
        <w:t>МУНИЦИПАЛЬНОЙ УСЛУГИ</w:t>
      </w:r>
    </w:p>
    <w:p w:rsidR="00C00418" w:rsidRPr="00A25DC6" w:rsidRDefault="00C00418" w:rsidP="00935E10">
      <w:pPr>
        <w:widowControl w:val="0"/>
        <w:autoSpaceDE w:val="0"/>
        <w:autoSpaceDN w:val="0"/>
        <w:adjustRightInd w:val="0"/>
        <w:ind w:firstLine="567"/>
        <w:jc w:val="center"/>
        <w:rPr>
          <w:rFonts w:cs="Arial"/>
          <w:sz w:val="28"/>
          <w:szCs w:val="28"/>
        </w:rPr>
      </w:pPr>
    </w:p>
    <w:p w:rsidR="00A83C93" w:rsidRPr="00A25DC6" w:rsidRDefault="00A83C93" w:rsidP="00935E10">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935E10">
      <w:pPr>
        <w:ind w:firstLine="567"/>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2A1416">
        <w:rPr>
          <w:rFonts w:eastAsia="Calibri"/>
          <w:sz w:val="28"/>
          <w:szCs w:val="28"/>
          <w:lang w:eastAsia="en-US"/>
        </w:rPr>
        <w:t>Курганинского городского</w:t>
      </w:r>
      <w:r w:rsidR="0016421B" w:rsidRPr="0016421B">
        <w:rPr>
          <w:rFonts w:eastAsia="Calibri"/>
          <w:sz w:val="28"/>
          <w:szCs w:val="28"/>
          <w:lang w:eastAsia="en-US"/>
        </w:rPr>
        <w:t xml:space="preserve"> поселения </w:t>
      </w:r>
      <w:r w:rsidR="002A1416">
        <w:rPr>
          <w:rFonts w:eastAsia="Calibri"/>
          <w:sz w:val="28"/>
          <w:szCs w:val="28"/>
          <w:lang w:eastAsia="en-US"/>
        </w:rPr>
        <w:t>Курганинского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935E10">
      <w:pPr>
        <w:ind w:firstLine="567"/>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935E10">
      <w:pPr>
        <w:ind w:firstLine="567"/>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935E10">
      <w:pPr>
        <w:ind w:firstLine="567"/>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935E10">
      <w:pPr>
        <w:ind w:firstLine="567"/>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935E10">
      <w:pPr>
        <w:widowControl w:val="0"/>
        <w:suppressAutoHyphens/>
        <w:ind w:firstLine="567"/>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w:t>
      </w:r>
      <w:proofErr w:type="gramStart"/>
      <w:r w:rsidR="00F54DEF" w:rsidRPr="00682AA8">
        <w:rPr>
          <w:sz w:val="28"/>
          <w:szCs w:val="28"/>
        </w:rPr>
        <w:t xml:space="preserve">края» </w:t>
      </w:r>
      <w:r w:rsidR="001178E3">
        <w:rPr>
          <w:sz w:val="28"/>
          <w:szCs w:val="28"/>
        </w:rPr>
        <w:t xml:space="preserve">  </w:t>
      </w:r>
      <w:proofErr w:type="gramEnd"/>
      <w:r w:rsidR="001178E3">
        <w:rPr>
          <w:sz w:val="28"/>
          <w:szCs w:val="28"/>
        </w:rPr>
        <w:t xml:space="preserve">                                            </w:t>
      </w:r>
      <w:r w:rsidR="00BE231B">
        <w:rPr>
          <w:sz w:val="28"/>
          <w:szCs w:val="28"/>
        </w:rPr>
        <w:t xml:space="preserve">в </w:t>
      </w:r>
      <w:r w:rsidR="00C0778D">
        <w:rPr>
          <w:sz w:val="28"/>
          <w:szCs w:val="28"/>
        </w:rPr>
        <w:t>Курганинском</w:t>
      </w:r>
      <w:r w:rsidR="00BE231B">
        <w:rPr>
          <w:sz w:val="28"/>
          <w:szCs w:val="28"/>
        </w:rPr>
        <w:t xml:space="preserve"> 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935E10">
      <w:pPr>
        <w:ind w:firstLine="567"/>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935E10">
      <w:pPr>
        <w:ind w:firstLine="567"/>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935E10">
      <w:pPr>
        <w:ind w:firstLine="567"/>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2A1416">
        <w:rPr>
          <w:rFonts w:eastAsia="Calibri"/>
          <w:sz w:val="28"/>
          <w:szCs w:val="28"/>
          <w:lang w:eastAsia="en-US"/>
        </w:rPr>
        <w:t>администрации Курганинского городского</w:t>
      </w:r>
      <w:r w:rsidR="0016421B" w:rsidRPr="0016421B">
        <w:rPr>
          <w:rFonts w:eastAsia="Calibri"/>
          <w:sz w:val="28"/>
          <w:szCs w:val="28"/>
          <w:lang w:eastAsia="en-US"/>
        </w:rPr>
        <w:t xml:space="preserve"> поселения </w:t>
      </w:r>
      <w:r w:rsidR="002A1416">
        <w:rPr>
          <w:rFonts w:eastAsia="Calibri"/>
          <w:sz w:val="28"/>
          <w:szCs w:val="28"/>
          <w:lang w:eastAsia="en-US"/>
        </w:rPr>
        <w:t>Курганинского</w:t>
      </w:r>
      <w:r w:rsidR="0016421B" w:rsidRPr="0016421B">
        <w:rPr>
          <w:rFonts w:eastAsia="Calibri"/>
          <w:sz w:val="28"/>
          <w:szCs w:val="28"/>
          <w:lang w:eastAsia="en-US"/>
        </w:rPr>
        <w:t xml:space="preserve"> района </w:t>
      </w:r>
      <w:r w:rsidR="001178E3">
        <w:rPr>
          <w:rFonts w:eastAsia="Calibri"/>
          <w:sz w:val="28"/>
          <w:szCs w:val="28"/>
          <w:lang w:eastAsia="en-US"/>
        </w:rPr>
        <w:t xml:space="preserve">                    </w:t>
      </w:r>
      <w:r w:rsidR="000E05A5">
        <w:rPr>
          <w:sz w:val="28"/>
          <w:szCs w:val="28"/>
        </w:rPr>
        <w:t>в информационно-телекоммуникационной сети «Интернет»</w:t>
      </w:r>
      <w:r w:rsidR="000E05A5" w:rsidRPr="009E2258">
        <w:rPr>
          <w:sz w:val="28"/>
          <w:szCs w:val="28"/>
        </w:rPr>
        <w:t xml:space="preserve"> </w:t>
      </w:r>
      <w:r w:rsidR="00893FC5" w:rsidRPr="009E2258">
        <w:rPr>
          <w:sz w:val="28"/>
          <w:szCs w:val="28"/>
        </w:rPr>
        <w:t>(далее - официальный сайт)</w:t>
      </w:r>
      <w:r w:rsidR="0099300B" w:rsidRPr="009E2258">
        <w:rPr>
          <w:rFonts w:eastAsia="Calibri"/>
          <w:sz w:val="28"/>
          <w:szCs w:val="28"/>
          <w:lang w:eastAsia="en-US"/>
        </w:rPr>
        <w:t>.</w:t>
      </w:r>
    </w:p>
    <w:p w:rsidR="00C101E7" w:rsidRPr="00F77145" w:rsidRDefault="00546597" w:rsidP="00935E10">
      <w:pPr>
        <w:widowControl w:val="0"/>
        <w:suppressAutoHyphens/>
        <w:ind w:firstLine="567"/>
        <w:jc w:val="both"/>
        <w:rPr>
          <w:sz w:val="28"/>
          <w:szCs w:val="28"/>
        </w:rPr>
      </w:pPr>
      <w:r w:rsidRPr="00F77145">
        <w:rPr>
          <w:sz w:val="28"/>
          <w:szCs w:val="28"/>
        </w:rPr>
        <w:t xml:space="preserve">1.3.1.4. </w:t>
      </w:r>
      <w:r w:rsidR="003E5DDF" w:rsidRPr="00F77145">
        <w:rPr>
          <w:sz w:val="28"/>
          <w:szCs w:val="28"/>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003E5DDF" w:rsidRPr="00F77145">
        <w:rPr>
          <w:sz w:val="28"/>
          <w:szCs w:val="28"/>
          <w:lang w:val="en-US"/>
        </w:rPr>
        <w:t>www</w:t>
      </w:r>
      <w:r w:rsidR="003E5DDF" w:rsidRPr="00F77145">
        <w:rPr>
          <w:sz w:val="28"/>
          <w:szCs w:val="28"/>
        </w:rPr>
        <w:t>.pgu.krasnodar.ru) (далее – Региональный портал).</w:t>
      </w:r>
    </w:p>
    <w:p w:rsidR="00B75640" w:rsidRPr="001C131A" w:rsidRDefault="00B75640" w:rsidP="00935E10">
      <w:pPr>
        <w:autoSpaceDE w:val="0"/>
        <w:autoSpaceDN w:val="0"/>
        <w:adjustRightInd w:val="0"/>
        <w:ind w:firstLine="567"/>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935E10">
      <w:pPr>
        <w:numPr>
          <w:ilvl w:val="0"/>
          <w:numId w:val="19"/>
        </w:numPr>
        <w:autoSpaceDE w:val="0"/>
        <w:autoSpaceDN w:val="0"/>
        <w:adjustRightInd w:val="0"/>
        <w:ind w:left="0" w:firstLine="567"/>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935E10">
      <w:pPr>
        <w:numPr>
          <w:ilvl w:val="0"/>
          <w:numId w:val="19"/>
        </w:numPr>
        <w:autoSpaceDE w:val="0"/>
        <w:autoSpaceDN w:val="0"/>
        <w:adjustRightInd w:val="0"/>
        <w:ind w:left="0" w:firstLine="567"/>
        <w:jc w:val="both"/>
        <w:rPr>
          <w:sz w:val="28"/>
          <w:szCs w:val="28"/>
        </w:rPr>
      </w:pPr>
      <w:r w:rsidRPr="001C131A">
        <w:rPr>
          <w:sz w:val="28"/>
          <w:szCs w:val="28"/>
        </w:rPr>
        <w:t>круг заявителей;</w:t>
      </w:r>
    </w:p>
    <w:p w:rsidR="006875D5" w:rsidRDefault="00B75640" w:rsidP="00935E10">
      <w:pPr>
        <w:numPr>
          <w:ilvl w:val="0"/>
          <w:numId w:val="19"/>
        </w:numPr>
        <w:autoSpaceDE w:val="0"/>
        <w:autoSpaceDN w:val="0"/>
        <w:adjustRightInd w:val="0"/>
        <w:ind w:left="0" w:firstLine="567"/>
        <w:jc w:val="both"/>
        <w:rPr>
          <w:sz w:val="28"/>
          <w:szCs w:val="28"/>
        </w:rPr>
      </w:pPr>
      <w:r w:rsidRPr="001C131A">
        <w:rPr>
          <w:sz w:val="28"/>
          <w:szCs w:val="28"/>
        </w:rPr>
        <w:lastRenderedPageBreak/>
        <w:t>срок предоставления муниципальной услуги;</w:t>
      </w:r>
    </w:p>
    <w:p w:rsidR="00B75640" w:rsidRPr="00C85C3A" w:rsidRDefault="00B75640" w:rsidP="00935E10">
      <w:pPr>
        <w:numPr>
          <w:ilvl w:val="0"/>
          <w:numId w:val="19"/>
        </w:numPr>
        <w:autoSpaceDE w:val="0"/>
        <w:autoSpaceDN w:val="0"/>
        <w:adjustRightInd w:val="0"/>
        <w:ind w:left="0" w:firstLine="567"/>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935E10">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935E10">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935E10" w:rsidP="00935E10">
      <w:pPr>
        <w:autoSpaceDE w:val="0"/>
        <w:autoSpaceDN w:val="0"/>
        <w:adjustRightInd w:val="0"/>
        <w:ind w:firstLine="567"/>
        <w:jc w:val="both"/>
        <w:rPr>
          <w:sz w:val="28"/>
          <w:szCs w:val="28"/>
        </w:rPr>
      </w:pPr>
      <w:r>
        <w:rPr>
          <w:sz w:val="28"/>
          <w:szCs w:val="28"/>
        </w:rPr>
        <w:t>7</w:t>
      </w:r>
      <w:r w:rsidR="00F345FB">
        <w:rPr>
          <w:sz w:val="28"/>
          <w:szCs w:val="28"/>
        </w:rPr>
        <w:t xml:space="preserve">)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935E10">
      <w:pPr>
        <w:autoSpaceDE w:val="0"/>
        <w:autoSpaceDN w:val="0"/>
        <w:adjustRightInd w:val="0"/>
        <w:ind w:firstLine="567"/>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3E5DDF" w:rsidP="00935E10">
      <w:pPr>
        <w:pStyle w:val="aff1"/>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 xml:space="preserve">государственных </w:t>
      </w:r>
      <w:r w:rsidR="001178E3">
        <w:rPr>
          <w:rFonts w:ascii="Times New Roman" w:hAnsi="Times New Roman"/>
          <w:sz w:val="28"/>
          <w:szCs w:val="28"/>
        </w:rPr>
        <w:t xml:space="preserve">                                  </w:t>
      </w:r>
      <w:r w:rsidRPr="001C131A">
        <w:rPr>
          <w:rFonts w:ascii="Times New Roman" w:hAnsi="Times New Roman"/>
          <w:sz w:val="28"/>
          <w:szCs w:val="28"/>
        </w:rPr>
        <w:t>и муниципальных услуг Краснодарского края</w:t>
      </w:r>
      <w:r>
        <w:rPr>
          <w:rFonts w:ascii="Times New Roman" w:hAnsi="Times New Roman"/>
          <w:sz w:val="28"/>
          <w:szCs w:val="28"/>
        </w:rPr>
        <w:t>»</w:t>
      </w:r>
      <w:r w:rsidRPr="001C131A">
        <w:rPr>
          <w:rFonts w:ascii="Times New Roman" w:hAnsi="Times New Roman"/>
          <w:sz w:val="28"/>
          <w:szCs w:val="28"/>
        </w:rPr>
        <w:t>, предоставляется заявителю бесплатно</w:t>
      </w:r>
      <w:r w:rsidR="00907A3E" w:rsidRPr="001C131A">
        <w:rPr>
          <w:rFonts w:ascii="Times New Roman" w:hAnsi="Times New Roman"/>
          <w:sz w:val="28"/>
          <w:szCs w:val="28"/>
        </w:rPr>
        <w:t>.</w:t>
      </w:r>
    </w:p>
    <w:p w:rsidR="00B75640" w:rsidRPr="001C131A" w:rsidRDefault="00B75640" w:rsidP="00935E10">
      <w:pPr>
        <w:pStyle w:val="3"/>
        <w:ind w:right="0" w:firstLine="567"/>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w:t>
      </w:r>
      <w:r w:rsidR="001178E3">
        <w:t xml:space="preserve">                                    </w:t>
      </w:r>
      <w:r w:rsidRPr="00C85C3A">
        <w:t xml:space="preserve">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w:t>
      </w:r>
      <w:proofErr w:type="gramStart"/>
      <w:r w:rsidRPr="001C131A">
        <w:t>заявителя</w:t>
      </w:r>
      <w:proofErr w:type="gramEnd"/>
      <w:r w:rsidRPr="001C131A">
        <w:t xml:space="preserve"> </w:t>
      </w:r>
      <w:r w:rsidRPr="001C131A">
        <w:rPr>
          <w:rStyle w:val="aff3"/>
          <w:i w:val="0"/>
        </w:rPr>
        <w:t>или предоставление им персональных данных.</w:t>
      </w:r>
    </w:p>
    <w:p w:rsidR="00DA5C63" w:rsidRPr="00DA5C63" w:rsidRDefault="00A83C93" w:rsidP="00935E10">
      <w:pPr>
        <w:widowControl w:val="0"/>
        <w:suppressAutoHyphens/>
        <w:ind w:firstLine="567"/>
        <w:jc w:val="both"/>
        <w:rPr>
          <w:sz w:val="28"/>
          <w:szCs w:val="28"/>
        </w:rPr>
      </w:pPr>
      <w:r w:rsidRPr="001C131A">
        <w:rPr>
          <w:rFonts w:eastAsia="Calibri"/>
          <w:sz w:val="28"/>
          <w:szCs w:val="28"/>
          <w:lang w:eastAsia="en-US"/>
        </w:rPr>
        <w:t xml:space="preserve">1.3.1.5. </w:t>
      </w:r>
      <w:r w:rsidR="00DA5C63" w:rsidRPr="00DA5C63">
        <w:rPr>
          <w:sz w:val="28"/>
          <w:szCs w:val="28"/>
        </w:rPr>
        <w:t>Посредством размещения информационных стендов в МФЦ                  и Уполномоченном органе.</w:t>
      </w:r>
    </w:p>
    <w:p w:rsidR="00DA5C63" w:rsidRPr="00DA5C63" w:rsidRDefault="00DA5C63" w:rsidP="00935E10">
      <w:pPr>
        <w:widowControl w:val="0"/>
        <w:autoSpaceDE w:val="0"/>
        <w:autoSpaceDN w:val="0"/>
        <w:adjustRightInd w:val="0"/>
        <w:ind w:firstLine="567"/>
        <w:jc w:val="both"/>
        <w:outlineLvl w:val="0"/>
        <w:rPr>
          <w:sz w:val="28"/>
          <w:szCs w:val="28"/>
        </w:rPr>
      </w:pPr>
      <w:r w:rsidRPr="00DA5C63">
        <w:rPr>
          <w:sz w:val="28"/>
          <w:szCs w:val="28"/>
        </w:rPr>
        <w:t xml:space="preserve">Посредством телефонной связи: </w:t>
      </w:r>
    </w:p>
    <w:p w:rsidR="00DA5C63" w:rsidRPr="00DA5C63" w:rsidRDefault="00DA5C63" w:rsidP="00935E10">
      <w:pPr>
        <w:widowControl w:val="0"/>
        <w:autoSpaceDE w:val="0"/>
        <w:autoSpaceDN w:val="0"/>
        <w:adjustRightInd w:val="0"/>
        <w:ind w:firstLine="567"/>
        <w:jc w:val="both"/>
        <w:outlineLvl w:val="0"/>
        <w:rPr>
          <w:sz w:val="28"/>
          <w:szCs w:val="28"/>
        </w:rPr>
      </w:pPr>
      <w:r w:rsidRPr="00DA5C63">
        <w:rPr>
          <w:sz w:val="28"/>
          <w:szCs w:val="28"/>
        </w:rPr>
        <w:t>«горячая линия» МФЦ – 8-800-2500-549;</w:t>
      </w:r>
    </w:p>
    <w:p w:rsidR="00DA5C63" w:rsidRPr="00DA5C63" w:rsidRDefault="00DA5C63" w:rsidP="00935E10">
      <w:pPr>
        <w:widowControl w:val="0"/>
        <w:autoSpaceDE w:val="0"/>
        <w:autoSpaceDN w:val="0"/>
        <w:adjustRightInd w:val="0"/>
        <w:ind w:firstLine="567"/>
        <w:jc w:val="both"/>
        <w:outlineLvl w:val="0"/>
        <w:rPr>
          <w:sz w:val="28"/>
          <w:szCs w:val="28"/>
        </w:rPr>
      </w:pPr>
      <w:r w:rsidRPr="00DA5C63">
        <w:rPr>
          <w:sz w:val="28"/>
          <w:szCs w:val="28"/>
        </w:rPr>
        <w:t>уполномоченный орган - 8 (86147) 2-22-72</w:t>
      </w:r>
      <w:r>
        <w:rPr>
          <w:sz w:val="28"/>
          <w:szCs w:val="28"/>
        </w:rPr>
        <w:t>.</w:t>
      </w:r>
      <w:r w:rsidRPr="00DA5C63">
        <w:rPr>
          <w:sz w:val="28"/>
          <w:szCs w:val="28"/>
        </w:rPr>
        <w:t xml:space="preserve"> </w:t>
      </w:r>
    </w:p>
    <w:p w:rsidR="00A83C93" w:rsidRPr="001C131A" w:rsidRDefault="00045829" w:rsidP="00935E10">
      <w:pPr>
        <w:ind w:firstLine="567"/>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935E10">
      <w:pPr>
        <w:ind w:firstLine="567"/>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935E10">
      <w:pPr>
        <w:ind w:firstLine="567"/>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w:t>
      </w:r>
      <w:r w:rsidR="001178E3">
        <w:rPr>
          <w:rFonts w:eastAsia="Calibri"/>
          <w:sz w:val="28"/>
          <w:szCs w:val="28"/>
          <w:lang w:eastAsia="en-US"/>
        </w:rPr>
        <w:t xml:space="preserve">                                 </w:t>
      </w:r>
      <w:r w:rsidRPr="00C85C3A">
        <w:rPr>
          <w:rFonts w:eastAsia="Calibri"/>
          <w:sz w:val="28"/>
          <w:szCs w:val="28"/>
          <w:lang w:eastAsia="en-US"/>
        </w:rPr>
        <w:t>и подробно проинформировать обратившегося по интересующим его вопросам.</w:t>
      </w:r>
    </w:p>
    <w:p w:rsidR="00347B9A" w:rsidRPr="00C85C3A" w:rsidRDefault="00A83C93" w:rsidP="00935E10">
      <w:pPr>
        <w:ind w:firstLine="567"/>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935E10">
      <w:pPr>
        <w:ind w:firstLine="567"/>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935E10">
      <w:pPr>
        <w:ind w:firstLine="567"/>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935E10">
      <w:pPr>
        <w:ind w:firstLine="567"/>
        <w:jc w:val="both"/>
        <w:rPr>
          <w:rFonts w:eastAsia="Calibri"/>
          <w:sz w:val="28"/>
          <w:szCs w:val="28"/>
          <w:lang w:eastAsia="en-US"/>
        </w:rPr>
      </w:pPr>
      <w:r w:rsidRPr="00A25DC6">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935E10">
      <w:pPr>
        <w:ind w:firstLine="567"/>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935E10">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935E10">
      <w:pPr>
        <w:ind w:firstLine="567"/>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935E10">
      <w:pPr>
        <w:autoSpaceDE w:val="0"/>
        <w:autoSpaceDN w:val="0"/>
        <w:adjustRightInd w:val="0"/>
        <w:ind w:firstLine="567"/>
        <w:jc w:val="both"/>
        <w:rPr>
          <w:sz w:val="28"/>
          <w:szCs w:val="28"/>
        </w:rPr>
      </w:pPr>
      <w:r w:rsidRPr="001C131A">
        <w:rPr>
          <w:sz w:val="28"/>
          <w:szCs w:val="28"/>
        </w:rPr>
        <w:t>режим работы, адреса Уполномоченного органа и МФЦ;</w:t>
      </w:r>
    </w:p>
    <w:p w:rsidR="007D41C8" w:rsidRPr="001C131A" w:rsidRDefault="007D41C8" w:rsidP="00935E10">
      <w:pPr>
        <w:autoSpaceDE w:val="0"/>
        <w:autoSpaceDN w:val="0"/>
        <w:adjustRightInd w:val="0"/>
        <w:ind w:firstLine="567"/>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935E10">
      <w:pPr>
        <w:autoSpaceDE w:val="0"/>
        <w:autoSpaceDN w:val="0"/>
        <w:adjustRightInd w:val="0"/>
        <w:ind w:firstLine="567"/>
        <w:jc w:val="both"/>
        <w:rPr>
          <w:sz w:val="28"/>
          <w:szCs w:val="28"/>
        </w:rPr>
      </w:pPr>
      <w:r w:rsidRPr="001C131A">
        <w:rPr>
          <w:sz w:val="28"/>
          <w:szCs w:val="28"/>
        </w:rPr>
        <w:t xml:space="preserve">почтовые адреса, телефоны, фамилии руководителей МФЦ </w:t>
      </w:r>
      <w:r w:rsidR="001178E3">
        <w:rPr>
          <w:sz w:val="28"/>
          <w:szCs w:val="28"/>
        </w:rPr>
        <w:t xml:space="preserve">                                             </w:t>
      </w:r>
      <w:r w:rsidRPr="001C131A">
        <w:rPr>
          <w:sz w:val="28"/>
          <w:szCs w:val="28"/>
        </w:rPr>
        <w:t>и Уполномоченного органа;</w:t>
      </w:r>
    </w:p>
    <w:p w:rsidR="007D41C8" w:rsidRPr="001C131A" w:rsidRDefault="007D41C8" w:rsidP="00935E10">
      <w:pPr>
        <w:autoSpaceDE w:val="0"/>
        <w:autoSpaceDN w:val="0"/>
        <w:adjustRightInd w:val="0"/>
        <w:ind w:firstLine="567"/>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935E10">
      <w:pPr>
        <w:autoSpaceDE w:val="0"/>
        <w:autoSpaceDN w:val="0"/>
        <w:adjustRightInd w:val="0"/>
        <w:ind w:firstLine="567"/>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935E10">
      <w:pPr>
        <w:autoSpaceDE w:val="0"/>
        <w:autoSpaceDN w:val="0"/>
        <w:adjustRightInd w:val="0"/>
        <w:ind w:firstLine="567"/>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935E10">
      <w:pPr>
        <w:autoSpaceDE w:val="0"/>
        <w:autoSpaceDN w:val="0"/>
        <w:adjustRightInd w:val="0"/>
        <w:ind w:firstLine="567"/>
        <w:jc w:val="both"/>
        <w:rPr>
          <w:sz w:val="28"/>
          <w:szCs w:val="28"/>
        </w:rPr>
      </w:pPr>
      <w:r w:rsidRPr="001C131A">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w:t>
      </w:r>
      <w:proofErr w:type="gramStart"/>
      <w:r w:rsidRPr="001C131A">
        <w:rPr>
          <w:sz w:val="28"/>
          <w:szCs w:val="28"/>
        </w:rPr>
        <w:t xml:space="preserve">документов, </w:t>
      </w:r>
      <w:r w:rsidR="001178E3">
        <w:rPr>
          <w:sz w:val="28"/>
          <w:szCs w:val="28"/>
        </w:rPr>
        <w:t xml:space="preserve">  </w:t>
      </w:r>
      <w:proofErr w:type="gramEnd"/>
      <w:r w:rsidR="001178E3">
        <w:rPr>
          <w:sz w:val="28"/>
          <w:szCs w:val="28"/>
        </w:rPr>
        <w:t xml:space="preserve">                          </w:t>
      </w:r>
      <w:r w:rsidRPr="001C131A">
        <w:rPr>
          <w:sz w:val="28"/>
          <w:szCs w:val="28"/>
        </w:rPr>
        <w:t>а также перечень документов, которые заявитель</w:t>
      </w:r>
      <w:r w:rsidR="00AA2EE7" w:rsidRPr="001C131A">
        <w:rPr>
          <w:sz w:val="28"/>
          <w:szCs w:val="28"/>
        </w:rPr>
        <w:t xml:space="preserve"> </w:t>
      </w:r>
      <w:r w:rsidRPr="001C131A">
        <w:rPr>
          <w:sz w:val="28"/>
          <w:szCs w:val="28"/>
        </w:rPr>
        <w:t xml:space="preserve">вправе представить </w:t>
      </w:r>
      <w:r w:rsidR="001178E3">
        <w:rPr>
          <w:sz w:val="28"/>
          <w:szCs w:val="28"/>
        </w:rPr>
        <w:t xml:space="preserve">                                  </w:t>
      </w:r>
      <w:r w:rsidRPr="001C131A">
        <w:rPr>
          <w:sz w:val="28"/>
          <w:szCs w:val="28"/>
        </w:rPr>
        <w:t>по собственной инициативе;</w:t>
      </w:r>
    </w:p>
    <w:p w:rsidR="007D41C8" w:rsidRPr="001C131A" w:rsidRDefault="007D41C8" w:rsidP="00935E10">
      <w:pPr>
        <w:autoSpaceDE w:val="0"/>
        <w:autoSpaceDN w:val="0"/>
        <w:adjustRightInd w:val="0"/>
        <w:ind w:firstLine="567"/>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935E10">
      <w:pPr>
        <w:autoSpaceDE w:val="0"/>
        <w:autoSpaceDN w:val="0"/>
        <w:adjustRightInd w:val="0"/>
        <w:ind w:firstLine="567"/>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935E10">
      <w:pPr>
        <w:autoSpaceDE w:val="0"/>
        <w:autoSpaceDN w:val="0"/>
        <w:adjustRightInd w:val="0"/>
        <w:ind w:firstLine="567"/>
        <w:jc w:val="both"/>
        <w:rPr>
          <w:sz w:val="28"/>
          <w:szCs w:val="28"/>
        </w:rPr>
      </w:pPr>
      <w:r w:rsidRPr="001C131A">
        <w:rPr>
          <w:sz w:val="28"/>
          <w:szCs w:val="28"/>
        </w:rPr>
        <w:t xml:space="preserve">досудебный (внесудебный) порядок обжалования решений и действий (бездействия) Уполномоченного органа, а также должностных лиц </w:t>
      </w:r>
      <w:r w:rsidR="001178E3">
        <w:rPr>
          <w:sz w:val="28"/>
          <w:szCs w:val="28"/>
        </w:rPr>
        <w:t xml:space="preserve">                                         </w:t>
      </w:r>
      <w:r w:rsidRPr="001C131A">
        <w:rPr>
          <w:sz w:val="28"/>
          <w:szCs w:val="28"/>
        </w:rPr>
        <w:t>и муниципальных служащих;</w:t>
      </w:r>
    </w:p>
    <w:p w:rsidR="007D41C8" w:rsidRPr="001C131A" w:rsidRDefault="007D41C8" w:rsidP="00935E10">
      <w:pPr>
        <w:autoSpaceDE w:val="0"/>
        <w:autoSpaceDN w:val="0"/>
        <w:adjustRightInd w:val="0"/>
        <w:ind w:firstLine="567"/>
        <w:jc w:val="both"/>
        <w:rPr>
          <w:sz w:val="28"/>
          <w:szCs w:val="28"/>
        </w:rPr>
      </w:pPr>
      <w:r w:rsidRPr="001C131A">
        <w:rPr>
          <w:sz w:val="28"/>
          <w:szCs w:val="28"/>
        </w:rPr>
        <w:t>круг заявителей;</w:t>
      </w:r>
    </w:p>
    <w:p w:rsidR="007D41C8" w:rsidRPr="001C131A" w:rsidRDefault="007D41C8" w:rsidP="00935E10">
      <w:pPr>
        <w:autoSpaceDE w:val="0"/>
        <w:autoSpaceDN w:val="0"/>
        <w:adjustRightInd w:val="0"/>
        <w:ind w:firstLine="567"/>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935E10">
      <w:pPr>
        <w:autoSpaceDE w:val="0"/>
        <w:autoSpaceDN w:val="0"/>
        <w:adjustRightInd w:val="0"/>
        <w:ind w:firstLine="567"/>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935E10">
      <w:pPr>
        <w:autoSpaceDE w:val="0"/>
        <w:autoSpaceDN w:val="0"/>
        <w:adjustRightInd w:val="0"/>
        <w:ind w:firstLine="567"/>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9F376B">
        <w:rPr>
          <w:sz w:val="28"/>
          <w:szCs w:val="28"/>
          <w:lang w:eastAsia="en-US"/>
        </w:rPr>
        <w:t>администрации Курганинского городского</w:t>
      </w:r>
      <w:r w:rsidR="0016421B" w:rsidRPr="0016421B">
        <w:rPr>
          <w:sz w:val="28"/>
          <w:szCs w:val="28"/>
          <w:lang w:eastAsia="en-US"/>
        </w:rPr>
        <w:t xml:space="preserve"> поселения </w:t>
      </w:r>
      <w:r w:rsidR="009F376B">
        <w:rPr>
          <w:sz w:val="28"/>
          <w:szCs w:val="28"/>
          <w:lang w:eastAsia="en-US"/>
        </w:rPr>
        <w:t>Курганинского</w:t>
      </w:r>
      <w:r w:rsidR="0016421B" w:rsidRPr="0016421B">
        <w:rPr>
          <w:sz w:val="28"/>
          <w:szCs w:val="28"/>
          <w:lang w:eastAsia="en-US"/>
        </w:rPr>
        <w:t xml:space="preserve"> района</w:t>
      </w:r>
      <w:r w:rsidRPr="001C131A">
        <w:rPr>
          <w:sz w:val="28"/>
          <w:szCs w:val="28"/>
        </w:rPr>
        <w:t xml:space="preserve"> </w:t>
      </w:r>
      <w:r w:rsidRPr="001C131A">
        <w:rPr>
          <w:sz w:val="28"/>
          <w:szCs w:val="28"/>
          <w:lang w:eastAsia="en-US"/>
        </w:rPr>
        <w:t>в се</w:t>
      </w:r>
      <w:r w:rsidR="00A75F97">
        <w:rPr>
          <w:sz w:val="28"/>
          <w:szCs w:val="28"/>
          <w:lang w:eastAsia="en-US"/>
        </w:rPr>
        <w:t xml:space="preserve">ти «Интернет», </w:t>
      </w:r>
      <w:r w:rsidR="003E5DDF" w:rsidRPr="001C131A">
        <w:rPr>
          <w:sz w:val="28"/>
          <w:szCs w:val="28"/>
          <w:lang w:eastAsia="en-US"/>
        </w:rPr>
        <w:t xml:space="preserve">на Едином портале </w:t>
      </w:r>
      <w:r w:rsidR="001178E3">
        <w:rPr>
          <w:sz w:val="28"/>
          <w:szCs w:val="28"/>
          <w:lang w:eastAsia="en-US"/>
        </w:rPr>
        <w:t xml:space="preserve">                              </w:t>
      </w:r>
      <w:r w:rsidR="003E5DDF" w:rsidRPr="001C131A">
        <w:rPr>
          <w:sz w:val="28"/>
          <w:szCs w:val="28"/>
          <w:lang w:eastAsia="en-US"/>
        </w:rPr>
        <w:t xml:space="preserve">и на </w:t>
      </w:r>
      <w:r w:rsidR="003E5DDF" w:rsidRPr="00C70131">
        <w:rPr>
          <w:sz w:val="28"/>
          <w:szCs w:val="28"/>
        </w:rPr>
        <w:t>Региональном портале</w:t>
      </w:r>
      <w:r w:rsidRPr="001C131A">
        <w:rPr>
          <w:sz w:val="28"/>
          <w:szCs w:val="28"/>
          <w:lang w:eastAsia="en-US"/>
        </w:rPr>
        <w:t>.</w:t>
      </w:r>
    </w:p>
    <w:p w:rsidR="005A52FC" w:rsidRPr="001C131A" w:rsidRDefault="003E5DDF" w:rsidP="00935E10">
      <w:pPr>
        <w:autoSpaceDE w:val="0"/>
        <w:autoSpaceDN w:val="0"/>
        <w:adjustRightInd w:val="0"/>
        <w:ind w:firstLine="567"/>
        <w:jc w:val="both"/>
        <w:rPr>
          <w:sz w:val="28"/>
          <w:szCs w:val="28"/>
          <w:lang w:eastAsia="en-US"/>
        </w:rPr>
      </w:pPr>
      <w:r w:rsidRPr="001C131A">
        <w:rPr>
          <w:sz w:val="28"/>
          <w:szCs w:val="28"/>
        </w:rPr>
        <w:t xml:space="preserve">Информация на Едином портале, </w:t>
      </w:r>
      <w:r w:rsidRPr="00C70131">
        <w:rPr>
          <w:sz w:val="28"/>
          <w:szCs w:val="28"/>
        </w:rPr>
        <w:t>Региональном портале</w:t>
      </w:r>
      <w:r w:rsidRPr="001C131A">
        <w:rPr>
          <w:sz w:val="28"/>
          <w:szCs w:val="28"/>
        </w:rPr>
        <w:t>, предоставляется заявителю бесплатно</w:t>
      </w:r>
      <w:r w:rsidR="005A52FC" w:rsidRPr="001C131A">
        <w:rPr>
          <w:sz w:val="28"/>
          <w:szCs w:val="28"/>
        </w:rPr>
        <w:t>.</w:t>
      </w:r>
    </w:p>
    <w:p w:rsidR="00DA5C63" w:rsidRPr="00DA5C63" w:rsidRDefault="00DA5C63" w:rsidP="00935E10">
      <w:pPr>
        <w:ind w:firstLine="567"/>
        <w:jc w:val="both"/>
        <w:rPr>
          <w:rFonts w:eastAsia="Calibri"/>
          <w:sz w:val="28"/>
          <w:szCs w:val="28"/>
        </w:rPr>
      </w:pPr>
      <w:r w:rsidRPr="00DA5C63">
        <w:rPr>
          <w:sz w:val="28"/>
          <w:szCs w:val="28"/>
        </w:rPr>
        <w:lastRenderedPageBreak/>
        <w:t>Уполномоченный орган предоставляет муниципальную услугу через отдел земельных, имущественных отношений градостроительной деятельности</w:t>
      </w:r>
      <w:r w:rsidRPr="00DA5C63">
        <w:rPr>
          <w:color w:val="FF0000"/>
          <w:sz w:val="28"/>
          <w:szCs w:val="28"/>
        </w:rPr>
        <w:t xml:space="preserve"> </w:t>
      </w:r>
      <w:r w:rsidRPr="00DA5C63">
        <w:rPr>
          <w:sz w:val="28"/>
          <w:szCs w:val="28"/>
        </w:rPr>
        <w:t>администрации Курганинского городского поселения Курганинского района, расположенный/расположенное по адресу: 352430, Краснодарский край, Курганинский район, город Курганинск, ул. Калинина, 61, электронный адрес</w:t>
      </w:r>
      <w:r w:rsidRPr="00DA5C63">
        <w:rPr>
          <w:color w:val="000000" w:themeColor="text1"/>
          <w:sz w:val="28"/>
          <w:szCs w:val="28"/>
        </w:rPr>
        <w:t>:</w:t>
      </w:r>
      <w:r w:rsidRPr="00DA5C63">
        <w:rPr>
          <w:color w:val="000000" w:themeColor="text1"/>
          <w:sz w:val="28"/>
          <w:szCs w:val="28"/>
          <w:shd w:val="clear" w:color="auto" w:fill="FFFFFF"/>
        </w:rPr>
        <w:t xml:space="preserve"> </w:t>
      </w:r>
      <w:r w:rsidRPr="00DA5C63">
        <w:rPr>
          <w:color w:val="000000"/>
          <w:kern w:val="2"/>
          <w:sz w:val="28"/>
          <w:szCs w:val="28"/>
          <w:lang w:eastAsia="ar-SA"/>
        </w:rPr>
        <w:t>kurg@mo.krasnodar.ru.</w:t>
      </w:r>
      <w:r w:rsidRPr="00DA5C63">
        <w:rPr>
          <w:sz w:val="28"/>
          <w:szCs w:val="28"/>
        </w:rPr>
        <w:t>, справочные телефоны: 8 (86147) 2-</w:t>
      </w:r>
      <w:r>
        <w:rPr>
          <w:sz w:val="28"/>
          <w:szCs w:val="28"/>
        </w:rPr>
        <w:t>81-8</w:t>
      </w:r>
      <w:r w:rsidRPr="00DA5C63">
        <w:rPr>
          <w:sz w:val="28"/>
          <w:szCs w:val="28"/>
        </w:rPr>
        <w:t xml:space="preserve">4.                            </w:t>
      </w:r>
      <w:r w:rsidRPr="00DA5C63">
        <w:rPr>
          <w:rFonts w:eastAsia="Calibri"/>
          <w:sz w:val="28"/>
          <w:szCs w:val="28"/>
        </w:rPr>
        <w:t>График работы уполномоченного органа: понедельник – четверг с 08.00                                   до 17.00, перерыв с 12.00 до 12.50, пятница с 08.00 до 16.00, перерыв с 12.00                 до 12.40, суббота и воскресенье – выходные.</w:t>
      </w:r>
    </w:p>
    <w:p w:rsidR="00DA5C63" w:rsidRPr="00DA5C63" w:rsidRDefault="00DA5C63" w:rsidP="00DA5C63">
      <w:pPr>
        <w:autoSpaceDE w:val="0"/>
        <w:autoSpaceDN w:val="0"/>
        <w:adjustRightInd w:val="0"/>
        <w:ind w:firstLine="709"/>
        <w:jc w:val="both"/>
        <w:rPr>
          <w:sz w:val="28"/>
          <w:szCs w:val="28"/>
        </w:rPr>
      </w:pPr>
      <w:r w:rsidRPr="00DA5C63">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w:t>
      </w:r>
      <w:r>
        <w:rPr>
          <w:sz w:val="28"/>
          <w:szCs w:val="28"/>
        </w:rPr>
        <w:t>обеспечения, установка которого</w:t>
      </w:r>
      <w:r w:rsidRPr="00DA5C63">
        <w:rPr>
          <w:sz w:val="28"/>
          <w:szCs w:val="28"/>
        </w:rPr>
        <w:t xml:space="preserve">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C63" w:rsidRPr="00DA5C63" w:rsidRDefault="00DA5C63" w:rsidP="00DA5C63">
      <w:pPr>
        <w:widowControl w:val="0"/>
        <w:suppressAutoHyphens/>
        <w:ind w:firstLine="709"/>
        <w:jc w:val="both"/>
        <w:rPr>
          <w:sz w:val="28"/>
          <w:szCs w:val="28"/>
        </w:rPr>
      </w:pPr>
      <w:r w:rsidRPr="00DA5C63">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A5C63" w:rsidRPr="00DA5C63" w:rsidRDefault="00DA5C63" w:rsidP="00DA5C63">
      <w:pPr>
        <w:ind w:firstLine="708"/>
        <w:rPr>
          <w:color w:val="000000" w:themeColor="text1"/>
          <w:sz w:val="28"/>
          <w:szCs w:val="28"/>
        </w:rPr>
      </w:pPr>
      <w:r w:rsidRPr="00DA5C63">
        <w:rPr>
          <w:color w:val="000000" w:themeColor="text1"/>
          <w:sz w:val="28"/>
          <w:szCs w:val="28"/>
        </w:rPr>
        <w:t xml:space="preserve">1.3.3. Организации, участвующие в предоставлении муниципальной услуги: </w:t>
      </w:r>
    </w:p>
    <w:p w:rsidR="00DA5C63" w:rsidRPr="00DA5C63" w:rsidRDefault="00DA5C63" w:rsidP="00DA5C63">
      <w:pPr>
        <w:ind w:firstLine="708"/>
        <w:jc w:val="both"/>
        <w:rPr>
          <w:color w:val="989798"/>
          <w:sz w:val="28"/>
          <w:szCs w:val="28"/>
        </w:rPr>
      </w:pPr>
      <w:r w:rsidRPr="00DA5C63">
        <w:rPr>
          <w:color w:val="000000" w:themeColor="text1"/>
          <w:sz w:val="28"/>
          <w:szCs w:val="28"/>
        </w:rPr>
        <w:t>МФЦ, расположенный/расположенное по адресу: 352430, Краснодарский край, Курганинский район, г. Курганинск, улица Калинина, 57, элект</w:t>
      </w:r>
      <w:r w:rsidRPr="00DA5C63">
        <w:rPr>
          <w:sz w:val="28"/>
          <w:szCs w:val="28"/>
        </w:rPr>
        <w:t>ронный адрес</w:t>
      </w:r>
      <w:r w:rsidRPr="00DA5C63">
        <w:rPr>
          <w:color w:val="C00000"/>
          <w:sz w:val="28"/>
          <w:szCs w:val="28"/>
        </w:rPr>
        <w:t xml:space="preserve">: </w:t>
      </w:r>
      <w:hyperlink r:id="rId8" w:history="1">
        <w:r w:rsidRPr="00DA5C63">
          <w:rPr>
            <w:rStyle w:val="afd"/>
            <w:sz w:val="28"/>
            <w:szCs w:val="28"/>
            <w:bdr w:val="none" w:sz="0" w:space="0" w:color="auto" w:frame="1"/>
          </w:rPr>
          <w:t>mfc@krasnodar.ru</w:t>
        </w:r>
      </w:hyperlink>
      <w:r w:rsidRPr="00DA5C63">
        <w:rPr>
          <w:color w:val="000000" w:themeColor="text1"/>
          <w:sz w:val="28"/>
          <w:szCs w:val="28"/>
        </w:rPr>
        <w:t>, справочные телефоны: 8(86147)2-77-99. График работы:</w:t>
      </w:r>
      <w:r w:rsidRPr="00DA5C63">
        <w:rPr>
          <w:color w:val="000000" w:themeColor="text1"/>
          <w:sz w:val="28"/>
          <w:szCs w:val="28"/>
          <w:shd w:val="clear" w:color="auto" w:fill="FFFFFF"/>
        </w:rPr>
        <w:t xml:space="preserve"> понедельник, вторник, четверг, пятница: с 08:00 до 18:00</w:t>
      </w:r>
      <w:r w:rsidRPr="00DA5C63">
        <w:rPr>
          <w:color w:val="000000" w:themeColor="text1"/>
          <w:sz w:val="28"/>
          <w:szCs w:val="28"/>
        </w:rPr>
        <w:t xml:space="preserve">, </w:t>
      </w:r>
      <w:r w:rsidRPr="00DA5C63">
        <w:rPr>
          <w:color w:val="000000" w:themeColor="text1"/>
          <w:sz w:val="28"/>
          <w:szCs w:val="28"/>
          <w:shd w:val="clear" w:color="auto" w:fill="FFFFFF"/>
        </w:rPr>
        <w:t>среда:                     с 08:00 до 20:00</w:t>
      </w:r>
      <w:r w:rsidRPr="00DA5C63">
        <w:rPr>
          <w:color w:val="000000" w:themeColor="text1"/>
          <w:sz w:val="28"/>
          <w:szCs w:val="28"/>
        </w:rPr>
        <w:t xml:space="preserve">, </w:t>
      </w:r>
      <w:r w:rsidRPr="00DA5C63">
        <w:rPr>
          <w:color w:val="000000" w:themeColor="text1"/>
          <w:sz w:val="28"/>
          <w:szCs w:val="28"/>
          <w:shd w:val="clear" w:color="auto" w:fill="FFFFFF"/>
        </w:rPr>
        <w:t>суббота: с 08:00 до 14:00,</w:t>
      </w:r>
      <w:r w:rsidRPr="00DA5C63">
        <w:rPr>
          <w:color w:val="000000" w:themeColor="text1"/>
          <w:sz w:val="28"/>
          <w:szCs w:val="28"/>
        </w:rPr>
        <w:t xml:space="preserve"> воскресенье – выходной.</w:t>
      </w:r>
    </w:p>
    <w:p w:rsidR="0028587D" w:rsidRPr="00DA5C63" w:rsidRDefault="0028587D" w:rsidP="009F11C1">
      <w:pPr>
        <w:widowControl w:val="0"/>
        <w:autoSpaceDE w:val="0"/>
        <w:autoSpaceDN w:val="0"/>
        <w:adjustRightInd w:val="0"/>
        <w:jc w:val="center"/>
        <w:outlineLvl w:val="1"/>
        <w:rPr>
          <w:sz w:val="28"/>
          <w:szCs w:val="28"/>
        </w:rPr>
      </w:pPr>
    </w:p>
    <w:p w:rsidR="00A83C93" w:rsidRPr="0035527B" w:rsidRDefault="00A83C93" w:rsidP="009F11C1">
      <w:pPr>
        <w:widowControl w:val="0"/>
        <w:autoSpaceDE w:val="0"/>
        <w:autoSpaceDN w:val="0"/>
        <w:adjustRightInd w:val="0"/>
        <w:jc w:val="center"/>
        <w:outlineLvl w:val="1"/>
        <w:rPr>
          <w:b/>
          <w:sz w:val="28"/>
          <w:szCs w:val="28"/>
        </w:rPr>
      </w:pPr>
      <w:r w:rsidRPr="0035527B">
        <w:rPr>
          <w:b/>
          <w:sz w:val="28"/>
          <w:szCs w:val="28"/>
        </w:rPr>
        <w:t>Раздел</w:t>
      </w:r>
      <w:r w:rsidR="007E20A7" w:rsidRPr="0035527B">
        <w:rPr>
          <w:b/>
          <w:sz w:val="28"/>
          <w:szCs w:val="28"/>
        </w:rPr>
        <w:t xml:space="preserve"> 2</w:t>
      </w:r>
      <w:r w:rsidRPr="0035527B">
        <w:rPr>
          <w:b/>
          <w:sz w:val="28"/>
          <w:szCs w:val="28"/>
        </w:rPr>
        <w:t>. СТАНДАРТ ПРЕДОСТАВЛЕНИЯ МУНИЦИПАЛЬНОЙ УСЛУГИ</w:t>
      </w:r>
    </w:p>
    <w:p w:rsidR="0028587D" w:rsidRPr="0035527B" w:rsidRDefault="0028587D" w:rsidP="009F11C1">
      <w:pPr>
        <w:widowControl w:val="0"/>
        <w:autoSpaceDE w:val="0"/>
        <w:autoSpaceDN w:val="0"/>
        <w:adjustRightInd w:val="0"/>
        <w:jc w:val="center"/>
        <w:outlineLvl w:val="2"/>
        <w:rPr>
          <w:b/>
          <w:sz w:val="28"/>
          <w:szCs w:val="28"/>
        </w:rPr>
      </w:pPr>
      <w:bookmarkStart w:id="1" w:name="Par146"/>
      <w:bookmarkEnd w:id="1"/>
    </w:p>
    <w:p w:rsidR="00A83C93" w:rsidRPr="0035527B" w:rsidRDefault="00A83C93" w:rsidP="009F11C1">
      <w:pPr>
        <w:widowControl w:val="0"/>
        <w:autoSpaceDE w:val="0"/>
        <w:autoSpaceDN w:val="0"/>
        <w:adjustRightInd w:val="0"/>
        <w:jc w:val="center"/>
        <w:outlineLvl w:val="2"/>
        <w:rPr>
          <w:b/>
          <w:sz w:val="28"/>
          <w:szCs w:val="28"/>
        </w:rPr>
      </w:pPr>
      <w:r w:rsidRPr="0035527B">
        <w:rPr>
          <w:b/>
          <w:sz w:val="28"/>
          <w:szCs w:val="28"/>
        </w:rPr>
        <w:t>Подраздел 2.1. НАИМЕНОВАНИЕ МУНИЦИПАЛЬНОЙ УСЛУГИ</w:t>
      </w:r>
    </w:p>
    <w:p w:rsidR="00A83C93" w:rsidRDefault="00A83C93" w:rsidP="00A83C93">
      <w:pPr>
        <w:jc w:val="center"/>
        <w:rPr>
          <w:rFonts w:cs="Arial"/>
          <w:b/>
          <w:sz w:val="20"/>
          <w:szCs w:val="28"/>
        </w:rPr>
      </w:pPr>
    </w:p>
    <w:p w:rsidR="00A83C93" w:rsidRPr="0004700F" w:rsidRDefault="00A83C93" w:rsidP="0004700F">
      <w:pPr>
        <w:ind w:firstLine="709"/>
        <w:jc w:val="both"/>
        <w:rPr>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04700F">
        <w:rPr>
          <w:rFonts w:cs="Arial"/>
          <w:bCs/>
          <w:sz w:val="28"/>
          <w:szCs w:val="28"/>
        </w:rPr>
        <w:t>П</w:t>
      </w:r>
      <w:r w:rsidR="0004700F">
        <w:rPr>
          <w:sz w:val="28"/>
          <w:szCs w:val="28"/>
        </w:rPr>
        <w:t>ризнание</w:t>
      </w:r>
      <w:r w:rsidR="0031056B" w:rsidRPr="0031056B">
        <w:rPr>
          <w:sz w:val="28"/>
          <w:szCs w:val="28"/>
        </w:rPr>
        <w:t xml:space="preserve"> (об отказе </w:t>
      </w:r>
      <w:r w:rsidR="001178E3">
        <w:rPr>
          <w:sz w:val="28"/>
          <w:szCs w:val="28"/>
        </w:rPr>
        <w:t xml:space="preserve">                                     </w:t>
      </w:r>
      <w:r w:rsidR="0031056B" w:rsidRPr="0031056B">
        <w:rPr>
          <w:sz w:val="28"/>
          <w:szCs w:val="28"/>
        </w:rPr>
        <w:t>в признании) граждан, постоянно проживающих на территории Курганинского городского поселения Курганинского района, нуждающихся в жилых помещениях без постановки на учет</w:t>
      </w:r>
      <w:r w:rsidRPr="00C85C3A">
        <w:rPr>
          <w:rFonts w:cs="Arial"/>
          <w:bCs/>
          <w:sz w:val="28"/>
          <w:szCs w:val="28"/>
        </w:rPr>
        <w:t>»</w:t>
      </w:r>
      <w:r w:rsidRPr="00C85C3A">
        <w:rPr>
          <w:rFonts w:cs="Arial"/>
          <w:sz w:val="28"/>
          <w:szCs w:val="28"/>
        </w:rPr>
        <w:t xml:space="preserve">. </w:t>
      </w:r>
    </w:p>
    <w:p w:rsidR="00495A39" w:rsidRDefault="00495A39" w:rsidP="00A83C93">
      <w:pPr>
        <w:ind w:firstLine="709"/>
        <w:jc w:val="both"/>
        <w:rPr>
          <w:rFonts w:cs="Arial"/>
          <w:sz w:val="28"/>
          <w:szCs w:val="28"/>
        </w:rPr>
      </w:pPr>
    </w:p>
    <w:p w:rsidR="00A83C93" w:rsidRPr="00C0778D" w:rsidRDefault="00A83C93" w:rsidP="009F11C1">
      <w:pPr>
        <w:widowControl w:val="0"/>
        <w:autoSpaceDE w:val="0"/>
        <w:autoSpaceDN w:val="0"/>
        <w:adjustRightInd w:val="0"/>
        <w:jc w:val="center"/>
        <w:outlineLvl w:val="2"/>
        <w:rPr>
          <w:rFonts w:cs="Arial"/>
          <w:b/>
          <w:sz w:val="28"/>
          <w:szCs w:val="28"/>
        </w:rPr>
      </w:pPr>
      <w:r w:rsidRPr="00C0778D">
        <w:rPr>
          <w:rFonts w:cs="Arial"/>
          <w:b/>
          <w:sz w:val="28"/>
          <w:szCs w:val="28"/>
        </w:rPr>
        <w:t>Подраздел 2.2. НАИМЕНОВАНИЕ ОРГАНА, ПРЕДОСТАВЛЯЮЩЕГО МУНИЦИПАЛЬНУЮ УСЛУГУ</w:t>
      </w:r>
    </w:p>
    <w:p w:rsidR="009F11C1" w:rsidRDefault="009F11C1" w:rsidP="009F11C1">
      <w:pPr>
        <w:widowControl w:val="0"/>
        <w:autoSpaceDE w:val="0"/>
        <w:autoSpaceDN w:val="0"/>
        <w:adjustRightInd w:val="0"/>
        <w:jc w:val="center"/>
        <w:outlineLvl w:val="2"/>
        <w:rPr>
          <w:rFonts w:cs="Arial"/>
          <w:szCs w:val="28"/>
        </w:rPr>
      </w:pPr>
    </w:p>
    <w:p w:rsidR="00307046" w:rsidRDefault="00A83C93" w:rsidP="00307046">
      <w:pPr>
        <w:ind w:firstLine="708"/>
        <w:jc w:val="both"/>
        <w:rPr>
          <w:color w:val="000000" w:themeColor="text1"/>
          <w:sz w:val="28"/>
          <w:szCs w:val="28"/>
        </w:rPr>
      </w:pPr>
      <w:r w:rsidRPr="00F77145">
        <w:rPr>
          <w:rFonts w:cs="Arial"/>
          <w:sz w:val="28"/>
          <w:szCs w:val="28"/>
        </w:rPr>
        <w:t>2.2.1</w:t>
      </w:r>
      <w:r w:rsidRPr="00307046">
        <w:rPr>
          <w:rFonts w:cs="Arial"/>
          <w:sz w:val="28"/>
          <w:szCs w:val="28"/>
        </w:rPr>
        <w:t xml:space="preserve">. </w:t>
      </w:r>
      <w:r w:rsidR="00307046" w:rsidRPr="00307046">
        <w:rPr>
          <w:sz w:val="28"/>
          <w:szCs w:val="28"/>
        </w:rPr>
        <w:t xml:space="preserve">Предоставление муниципальной услуги осуществляется администрацией </w:t>
      </w:r>
      <w:r w:rsidR="00307046" w:rsidRPr="00307046">
        <w:rPr>
          <w:color w:val="000000" w:themeColor="text1"/>
          <w:sz w:val="28"/>
          <w:szCs w:val="28"/>
        </w:rPr>
        <w:t>через отдел земельных, имущественных отношений градостроительной деятельности администрации Курганинского городского поселения Курганинского района (далее – Отдел).</w:t>
      </w:r>
    </w:p>
    <w:p w:rsidR="00307046" w:rsidRPr="00307046" w:rsidRDefault="00307046" w:rsidP="00307046">
      <w:pPr>
        <w:autoSpaceDE w:val="0"/>
        <w:autoSpaceDN w:val="0"/>
        <w:adjustRightInd w:val="0"/>
        <w:ind w:firstLine="709"/>
        <w:jc w:val="both"/>
        <w:rPr>
          <w:sz w:val="28"/>
          <w:szCs w:val="28"/>
        </w:rPr>
      </w:pPr>
      <w:r w:rsidRPr="00307046">
        <w:rPr>
          <w:sz w:val="28"/>
          <w:szCs w:val="28"/>
        </w:rPr>
        <w:lastRenderedPageBreak/>
        <w:t>2.2.2.</w:t>
      </w:r>
      <w:bookmarkStart w:id="2" w:name="Par159"/>
      <w:bookmarkEnd w:id="2"/>
      <w:r w:rsidRPr="00307046">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w:t>
      </w:r>
      <w:proofErr w:type="gramStart"/>
      <w:r w:rsidRPr="00307046">
        <w:rPr>
          <w:sz w:val="28"/>
          <w:szCs w:val="28"/>
        </w:rPr>
        <w:t xml:space="preserve">края»   </w:t>
      </w:r>
      <w:proofErr w:type="gramEnd"/>
      <w:r w:rsidRPr="00307046">
        <w:rPr>
          <w:sz w:val="28"/>
          <w:szCs w:val="28"/>
        </w:rPr>
        <w:t xml:space="preserve">                                и администрацией соглашения и дополнительных соглашений к нему.</w:t>
      </w:r>
    </w:p>
    <w:p w:rsidR="00307046" w:rsidRPr="00307046" w:rsidRDefault="00307046" w:rsidP="00935E10">
      <w:pPr>
        <w:ind w:firstLine="567"/>
        <w:jc w:val="both"/>
        <w:rPr>
          <w:sz w:val="28"/>
          <w:szCs w:val="28"/>
        </w:rPr>
      </w:pPr>
      <w:r w:rsidRPr="00307046">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07046" w:rsidRPr="00307046" w:rsidRDefault="00307046" w:rsidP="00935E10">
      <w:pPr>
        <w:autoSpaceDE w:val="0"/>
        <w:autoSpaceDN w:val="0"/>
        <w:adjustRightInd w:val="0"/>
        <w:ind w:firstLine="567"/>
        <w:jc w:val="both"/>
        <w:rPr>
          <w:sz w:val="28"/>
          <w:szCs w:val="28"/>
        </w:rPr>
      </w:pPr>
      <w:r>
        <w:rPr>
          <w:sz w:val="28"/>
          <w:szCs w:val="28"/>
        </w:rPr>
        <w:t xml:space="preserve">      </w:t>
      </w:r>
      <w:r w:rsidRPr="0030704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07046" w:rsidRDefault="00307046" w:rsidP="00935E10">
      <w:pPr>
        <w:suppressAutoHyphens/>
        <w:spacing w:line="0" w:lineRule="atLeast"/>
        <w:ind w:firstLine="567"/>
        <w:jc w:val="both"/>
        <w:rPr>
          <w:color w:val="666666"/>
          <w:sz w:val="28"/>
          <w:szCs w:val="28"/>
          <w:shd w:val="clear" w:color="auto" w:fill="FFFFFF"/>
        </w:rPr>
      </w:pPr>
      <w:r>
        <w:rPr>
          <w:rFonts w:eastAsia="Calibri"/>
          <w:sz w:val="28"/>
          <w:szCs w:val="28"/>
          <w:lang w:eastAsia="en-US"/>
        </w:rPr>
        <w:t>2</w:t>
      </w:r>
      <w:r w:rsidR="00294763" w:rsidRPr="009C4EE6">
        <w:rPr>
          <w:rFonts w:eastAsia="Calibri"/>
          <w:sz w:val="28"/>
          <w:szCs w:val="28"/>
          <w:lang w:eastAsia="en-US"/>
        </w:rPr>
        <w:t xml:space="preserve">.2.3. </w:t>
      </w:r>
      <w:r w:rsidRPr="00307046">
        <w:rPr>
          <w:sz w:val="28"/>
          <w:szCs w:val="28"/>
        </w:rPr>
        <w:t xml:space="preserve">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307046">
        <w:rPr>
          <w:sz w:val="28"/>
          <w:szCs w:val="28"/>
        </w:rPr>
        <w:t>Росреестр</w:t>
      </w:r>
      <w:proofErr w:type="spellEnd"/>
      <w:r w:rsidRPr="00307046">
        <w:rPr>
          <w:sz w:val="28"/>
          <w:szCs w:val="28"/>
        </w:rPr>
        <w:t>)</w:t>
      </w:r>
      <w:r w:rsidRPr="00307046">
        <w:rPr>
          <w:color w:val="666666"/>
          <w:sz w:val="28"/>
          <w:szCs w:val="28"/>
          <w:shd w:val="clear" w:color="auto" w:fill="FFFFFF"/>
        </w:rPr>
        <w:t>.</w:t>
      </w:r>
    </w:p>
    <w:p w:rsidR="00307046" w:rsidRPr="00307046" w:rsidRDefault="009A5DC9" w:rsidP="00935E10">
      <w:pPr>
        <w:autoSpaceDE w:val="0"/>
        <w:autoSpaceDN w:val="0"/>
        <w:adjustRightInd w:val="0"/>
        <w:ind w:firstLine="567"/>
        <w:jc w:val="both"/>
        <w:rPr>
          <w:sz w:val="28"/>
          <w:szCs w:val="28"/>
        </w:rPr>
      </w:pPr>
      <w:r>
        <w:rPr>
          <w:spacing w:val="-4"/>
          <w:sz w:val="28"/>
          <w:szCs w:val="28"/>
        </w:rPr>
        <w:t>2</w:t>
      </w:r>
      <w:r w:rsidR="00307046">
        <w:rPr>
          <w:spacing w:val="-4"/>
          <w:sz w:val="28"/>
          <w:szCs w:val="28"/>
        </w:rPr>
        <w:t>.2.4</w:t>
      </w:r>
      <w:r w:rsidR="00A83C93" w:rsidRPr="00C85C3A">
        <w:rPr>
          <w:spacing w:val="-4"/>
          <w:sz w:val="28"/>
          <w:szCs w:val="28"/>
        </w:rPr>
        <w:t>.</w:t>
      </w:r>
      <w:r w:rsidR="00A83C93" w:rsidRPr="00C85C3A">
        <w:rPr>
          <w:spacing w:val="-4"/>
        </w:rPr>
        <w:t xml:space="preserve"> </w:t>
      </w:r>
      <w:r w:rsidR="00307046" w:rsidRPr="00307046">
        <w:rPr>
          <w:sz w:val="28"/>
          <w:szCs w:val="28"/>
        </w:rPr>
        <w:t xml:space="preserve">В соответствии с пунктом 3 части 1 статьи 7 Федерального закона </w:t>
      </w:r>
      <w:r w:rsidR="00307046">
        <w:rPr>
          <w:sz w:val="28"/>
          <w:szCs w:val="28"/>
        </w:rPr>
        <w:t xml:space="preserve">                  </w:t>
      </w:r>
      <w:r w:rsidR="00307046" w:rsidRPr="00307046">
        <w:rPr>
          <w:sz w:val="28"/>
          <w:szCs w:val="28"/>
        </w:rPr>
        <w:t xml:space="preserve">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w:t>
      </w:r>
      <w:r w:rsidR="00307046">
        <w:rPr>
          <w:sz w:val="28"/>
          <w:szCs w:val="28"/>
        </w:rPr>
        <w:t xml:space="preserve">                                       </w:t>
      </w:r>
      <w:r w:rsidR="00307046" w:rsidRPr="00307046">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E23EF" w:rsidRDefault="002E23EF" w:rsidP="00935E10">
      <w:pPr>
        <w:ind w:firstLine="567"/>
        <w:jc w:val="both"/>
        <w:rPr>
          <w:sz w:val="28"/>
          <w:szCs w:val="28"/>
        </w:rPr>
      </w:pPr>
    </w:p>
    <w:p w:rsidR="00A83C93" w:rsidRPr="0035527B" w:rsidRDefault="00A83C93" w:rsidP="00935E10">
      <w:pPr>
        <w:widowControl w:val="0"/>
        <w:autoSpaceDE w:val="0"/>
        <w:autoSpaceDN w:val="0"/>
        <w:adjustRightInd w:val="0"/>
        <w:ind w:firstLine="567"/>
        <w:jc w:val="center"/>
        <w:outlineLvl w:val="2"/>
        <w:rPr>
          <w:b/>
          <w:sz w:val="28"/>
          <w:szCs w:val="28"/>
        </w:rPr>
      </w:pPr>
      <w:r w:rsidRPr="0035527B">
        <w:rPr>
          <w:b/>
          <w:sz w:val="28"/>
          <w:szCs w:val="28"/>
        </w:rPr>
        <w:t>Подраздел 2.3. ОПИСАНИЕ РЕЗУЛЬТАТА</w:t>
      </w:r>
    </w:p>
    <w:p w:rsidR="00A83C93" w:rsidRPr="0035527B" w:rsidRDefault="00A83C93" w:rsidP="00935E10">
      <w:pPr>
        <w:widowControl w:val="0"/>
        <w:autoSpaceDE w:val="0"/>
        <w:autoSpaceDN w:val="0"/>
        <w:adjustRightInd w:val="0"/>
        <w:ind w:firstLine="567"/>
        <w:jc w:val="center"/>
        <w:outlineLvl w:val="2"/>
        <w:rPr>
          <w:b/>
          <w:sz w:val="28"/>
          <w:szCs w:val="28"/>
        </w:rPr>
      </w:pPr>
      <w:r w:rsidRPr="0035527B">
        <w:rPr>
          <w:b/>
          <w:sz w:val="28"/>
          <w:szCs w:val="28"/>
        </w:rPr>
        <w:t>ПРЕДОСТАВЛЕНИЯ МУНИЦИПАЛЬНОЙ УСЛУГИ</w:t>
      </w:r>
    </w:p>
    <w:p w:rsidR="00B511E4" w:rsidRPr="00A25DC6" w:rsidRDefault="00B511E4" w:rsidP="00935E10">
      <w:pPr>
        <w:widowControl w:val="0"/>
        <w:autoSpaceDE w:val="0"/>
        <w:autoSpaceDN w:val="0"/>
        <w:adjustRightInd w:val="0"/>
        <w:ind w:firstLine="567"/>
        <w:jc w:val="center"/>
        <w:outlineLvl w:val="2"/>
        <w:rPr>
          <w:sz w:val="28"/>
          <w:szCs w:val="28"/>
        </w:rPr>
      </w:pPr>
    </w:p>
    <w:p w:rsidR="00A83C93" w:rsidRPr="00F77145" w:rsidRDefault="00A83C93" w:rsidP="00935E10">
      <w:pPr>
        <w:ind w:firstLine="567"/>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CB5E0F" w:rsidRPr="00F77145" w:rsidRDefault="00186B65" w:rsidP="00935E10">
      <w:pPr>
        <w:widowControl w:val="0"/>
        <w:tabs>
          <w:tab w:val="left" w:pos="1260"/>
        </w:tabs>
        <w:suppressAutoHyphens/>
        <w:ind w:firstLine="567"/>
        <w:jc w:val="both"/>
        <w:rPr>
          <w:sz w:val="28"/>
          <w:szCs w:val="28"/>
        </w:rPr>
      </w:pPr>
      <w:r w:rsidRPr="00F77145">
        <w:rPr>
          <w:sz w:val="28"/>
          <w:szCs w:val="28"/>
        </w:rPr>
        <w:t>1</w:t>
      </w:r>
      <w:r w:rsidR="00F21E30">
        <w:rPr>
          <w:sz w:val="28"/>
          <w:szCs w:val="28"/>
        </w:rPr>
        <w:t>)</w:t>
      </w:r>
      <w:r w:rsidR="0016421B" w:rsidRPr="00F77145">
        <w:rPr>
          <w:sz w:val="28"/>
          <w:szCs w:val="28"/>
        </w:rPr>
        <w:t xml:space="preserve"> </w:t>
      </w:r>
      <w:r w:rsidR="00BC5B29">
        <w:rPr>
          <w:sz w:val="28"/>
          <w:szCs w:val="28"/>
        </w:rPr>
        <w:t xml:space="preserve">уведомление о признании </w:t>
      </w:r>
      <w:r w:rsidR="0004700F">
        <w:rPr>
          <w:sz w:val="28"/>
          <w:szCs w:val="28"/>
        </w:rPr>
        <w:t xml:space="preserve">граждан, постоянно проживающих </w:t>
      </w:r>
      <w:r w:rsidR="001178E3">
        <w:rPr>
          <w:sz w:val="28"/>
          <w:szCs w:val="28"/>
        </w:rPr>
        <w:t xml:space="preserve">                                </w:t>
      </w:r>
      <w:r w:rsidR="0004700F">
        <w:rPr>
          <w:sz w:val="28"/>
          <w:szCs w:val="28"/>
        </w:rPr>
        <w:t>на территории Курганинского городского поселения Курганинского района, нуждающих</w:t>
      </w:r>
      <w:r w:rsidR="00BC5B29">
        <w:rPr>
          <w:sz w:val="28"/>
          <w:szCs w:val="28"/>
        </w:rPr>
        <w:t>ся в жил</w:t>
      </w:r>
      <w:r w:rsidR="0004700F">
        <w:rPr>
          <w:sz w:val="28"/>
          <w:szCs w:val="28"/>
        </w:rPr>
        <w:t>ых помещениях</w:t>
      </w:r>
      <w:r w:rsidR="0016421B" w:rsidRPr="00F77145">
        <w:rPr>
          <w:sz w:val="28"/>
          <w:szCs w:val="28"/>
        </w:rPr>
        <w:t>;</w:t>
      </w:r>
    </w:p>
    <w:p w:rsidR="0016421B" w:rsidRPr="00F77145" w:rsidRDefault="0016421B" w:rsidP="00935E10">
      <w:pPr>
        <w:widowControl w:val="0"/>
        <w:tabs>
          <w:tab w:val="left" w:pos="1260"/>
        </w:tabs>
        <w:suppressAutoHyphens/>
        <w:ind w:firstLine="567"/>
        <w:jc w:val="both"/>
        <w:rPr>
          <w:sz w:val="28"/>
          <w:szCs w:val="28"/>
        </w:rPr>
      </w:pPr>
      <w:r w:rsidRPr="00F77145">
        <w:rPr>
          <w:sz w:val="28"/>
          <w:szCs w:val="28"/>
        </w:rPr>
        <w:t xml:space="preserve">2) отказ в </w:t>
      </w:r>
      <w:r w:rsidR="009907E2">
        <w:rPr>
          <w:sz w:val="28"/>
          <w:szCs w:val="28"/>
        </w:rPr>
        <w:t xml:space="preserve">получении уведомления </w:t>
      </w:r>
      <w:r w:rsidR="00307046">
        <w:rPr>
          <w:sz w:val="28"/>
          <w:szCs w:val="28"/>
        </w:rPr>
        <w:t>о признании граждан, постоянно проживающих на территории Курганинского городского поселения Курганинского района, нуждающихся в жилых помещениях</w:t>
      </w:r>
      <w:r w:rsidR="009907E2">
        <w:rPr>
          <w:sz w:val="28"/>
          <w:szCs w:val="28"/>
        </w:rPr>
        <w:t xml:space="preserve"> </w:t>
      </w:r>
      <w:r w:rsidRPr="00F77145">
        <w:rPr>
          <w:sz w:val="28"/>
          <w:szCs w:val="28"/>
        </w:rPr>
        <w:t xml:space="preserve">в форме </w:t>
      </w:r>
      <w:r w:rsidR="00902E2D">
        <w:rPr>
          <w:sz w:val="28"/>
          <w:szCs w:val="28"/>
        </w:rPr>
        <w:t>информационного письма.</w:t>
      </w:r>
    </w:p>
    <w:p w:rsidR="00307046" w:rsidRPr="00307046" w:rsidRDefault="00307046" w:rsidP="00935E10">
      <w:pPr>
        <w:ind w:firstLine="567"/>
        <w:jc w:val="both"/>
        <w:rPr>
          <w:sz w:val="28"/>
          <w:szCs w:val="28"/>
        </w:rPr>
      </w:pPr>
      <w:r w:rsidRPr="00307046">
        <w:rPr>
          <w:sz w:val="28"/>
          <w:szCs w:val="28"/>
          <w:lang w:eastAsia="ar-SA"/>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07046" w:rsidRPr="00307046" w:rsidRDefault="00307046" w:rsidP="00935E10">
      <w:pPr>
        <w:ind w:firstLine="567"/>
        <w:jc w:val="both"/>
        <w:rPr>
          <w:sz w:val="28"/>
          <w:szCs w:val="28"/>
        </w:rPr>
      </w:pPr>
      <w:r w:rsidRPr="00307046">
        <w:rPr>
          <w:sz w:val="28"/>
          <w:szCs w:val="28"/>
        </w:rPr>
        <w:lastRenderedPageBreak/>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Курганинского городского поселения Курганинского района.</w:t>
      </w:r>
    </w:p>
    <w:p w:rsidR="00307046" w:rsidRPr="00307046" w:rsidRDefault="00307046" w:rsidP="00935E10">
      <w:pPr>
        <w:ind w:firstLine="567"/>
        <w:jc w:val="both"/>
        <w:rPr>
          <w:sz w:val="28"/>
          <w:szCs w:val="28"/>
        </w:rPr>
      </w:pPr>
      <w:r w:rsidRPr="00307046">
        <w:rPr>
          <w:sz w:val="28"/>
          <w:szCs w:val="28"/>
        </w:rPr>
        <w:t>2.3.3.Для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Курганинского городского поселения Курганинского района.</w:t>
      </w:r>
    </w:p>
    <w:p w:rsidR="001244B9" w:rsidRPr="009A40AE" w:rsidRDefault="001244B9" w:rsidP="00347B9A">
      <w:pPr>
        <w:jc w:val="both"/>
        <w:rPr>
          <w:b/>
          <w:color w:val="00B0F0"/>
          <w:sz w:val="28"/>
          <w:szCs w:val="28"/>
        </w:rPr>
      </w:pPr>
    </w:p>
    <w:p w:rsidR="00A83C93" w:rsidRPr="0035527B" w:rsidRDefault="00A83C93" w:rsidP="00B368C6">
      <w:pPr>
        <w:widowControl w:val="0"/>
        <w:autoSpaceDE w:val="0"/>
        <w:autoSpaceDN w:val="0"/>
        <w:adjustRightInd w:val="0"/>
        <w:jc w:val="center"/>
        <w:outlineLvl w:val="2"/>
        <w:rPr>
          <w:rFonts w:cs="Arial"/>
          <w:b/>
          <w:sz w:val="28"/>
          <w:szCs w:val="28"/>
        </w:rPr>
      </w:pPr>
      <w:r w:rsidRPr="0035527B">
        <w:rPr>
          <w:rFonts w:cs="Arial"/>
          <w:b/>
          <w:sz w:val="28"/>
          <w:szCs w:val="28"/>
        </w:rPr>
        <w:t>Подраздел 2.4. СРОК ПРЕДОСТАВЛЕНИЯ МУНИЦИПАЛЬНОЙ УСЛУГИ, В ТОМ ЧИСЛЕ С УЧЕТОМ НЕОБХОДИМОСТИ ОБРАЩ</w:t>
      </w:r>
      <w:r w:rsidR="0035527B">
        <w:rPr>
          <w:rFonts w:cs="Arial"/>
          <w:b/>
          <w:sz w:val="28"/>
          <w:szCs w:val="28"/>
        </w:rPr>
        <w:t xml:space="preserve">ЕНИЯ В ОРГАНИЗАЦИИ, УЧАСТВУЮЩИЕ                                             </w:t>
      </w:r>
      <w:r w:rsidRPr="0035527B">
        <w:rPr>
          <w:rFonts w:cs="Arial"/>
          <w:b/>
          <w:sz w:val="28"/>
          <w:szCs w:val="28"/>
        </w:rPr>
        <w:t xml:space="preserve">В ПРЕДОСТАВЛЕНИИ </w:t>
      </w:r>
    </w:p>
    <w:p w:rsidR="00A83C93" w:rsidRPr="0035527B" w:rsidRDefault="00A83C93" w:rsidP="00B368C6">
      <w:pPr>
        <w:widowControl w:val="0"/>
        <w:autoSpaceDE w:val="0"/>
        <w:autoSpaceDN w:val="0"/>
        <w:adjustRightInd w:val="0"/>
        <w:jc w:val="center"/>
        <w:outlineLvl w:val="2"/>
        <w:rPr>
          <w:rFonts w:cs="Arial"/>
          <w:b/>
          <w:sz w:val="28"/>
          <w:szCs w:val="28"/>
        </w:rPr>
      </w:pPr>
      <w:r w:rsidRPr="0035527B">
        <w:rPr>
          <w:rFonts w:cs="Arial"/>
          <w:b/>
          <w:sz w:val="28"/>
          <w:szCs w:val="28"/>
        </w:rPr>
        <w:t xml:space="preserve">МУНИЦИПАЛЬНОЙ УСЛУГИ, СРОК ПРИОСТАНОВЛЕНИЯ </w:t>
      </w:r>
    </w:p>
    <w:p w:rsidR="00A83C93" w:rsidRPr="0035527B" w:rsidRDefault="00A83C93" w:rsidP="00B368C6">
      <w:pPr>
        <w:widowControl w:val="0"/>
        <w:autoSpaceDE w:val="0"/>
        <w:autoSpaceDN w:val="0"/>
        <w:adjustRightInd w:val="0"/>
        <w:jc w:val="center"/>
        <w:outlineLvl w:val="2"/>
        <w:rPr>
          <w:rFonts w:cs="Arial"/>
          <w:b/>
          <w:sz w:val="28"/>
          <w:szCs w:val="28"/>
        </w:rPr>
      </w:pPr>
      <w:r w:rsidRPr="0035527B">
        <w:rPr>
          <w:rFonts w:cs="Arial"/>
          <w:b/>
          <w:sz w:val="28"/>
          <w:szCs w:val="28"/>
        </w:rPr>
        <w:t xml:space="preserve">ПРЕДОСТАВЛЕНИЯ МУНИЦИПАЛЬНОЙ </w:t>
      </w:r>
      <w:r w:rsidR="002E1756" w:rsidRPr="0035527B">
        <w:rPr>
          <w:rFonts w:cs="Arial"/>
          <w:b/>
          <w:sz w:val="28"/>
          <w:szCs w:val="28"/>
        </w:rPr>
        <w:t xml:space="preserve">УСЛУГИ В </w:t>
      </w:r>
      <w:proofErr w:type="gramStart"/>
      <w:r w:rsidR="002E1756" w:rsidRPr="0035527B">
        <w:rPr>
          <w:rFonts w:cs="Arial"/>
          <w:b/>
          <w:sz w:val="28"/>
          <w:szCs w:val="28"/>
        </w:rPr>
        <w:t xml:space="preserve">СЛУЧАЕ, </w:t>
      </w:r>
      <w:r w:rsidR="0035527B">
        <w:rPr>
          <w:rFonts w:cs="Arial"/>
          <w:b/>
          <w:sz w:val="28"/>
          <w:szCs w:val="28"/>
        </w:rPr>
        <w:t xml:space="preserve">  </w:t>
      </w:r>
      <w:proofErr w:type="gramEnd"/>
      <w:r w:rsidR="0035527B">
        <w:rPr>
          <w:rFonts w:cs="Arial"/>
          <w:b/>
          <w:sz w:val="28"/>
          <w:szCs w:val="28"/>
        </w:rPr>
        <w:t xml:space="preserve">              </w:t>
      </w:r>
      <w:r w:rsidR="002E1756" w:rsidRPr="0035527B">
        <w:rPr>
          <w:rFonts w:cs="Arial"/>
          <w:b/>
          <w:sz w:val="28"/>
          <w:szCs w:val="28"/>
        </w:rPr>
        <w:t xml:space="preserve">ЕСЛИ ВОЗМОЖНОСТЬ ПРЕДОСТАВЛЕНИЯ </w:t>
      </w:r>
      <w:r w:rsidR="00A339B8" w:rsidRPr="0035527B">
        <w:rPr>
          <w:rFonts w:cs="Arial"/>
          <w:b/>
          <w:sz w:val="28"/>
          <w:szCs w:val="28"/>
        </w:rPr>
        <w:t xml:space="preserve">ПРЕДУСМОТРЕНА </w:t>
      </w:r>
      <w:r w:rsidR="002E1756" w:rsidRPr="0035527B">
        <w:rPr>
          <w:rFonts w:cs="Arial"/>
          <w:b/>
          <w:sz w:val="28"/>
          <w:szCs w:val="28"/>
        </w:rPr>
        <w:t xml:space="preserve">ЗАКОНОДАТЕЛЬСТВОМ РОССИЙСКОЙ ФЕДЕРАЦИИ, </w:t>
      </w:r>
      <w:r w:rsidRPr="0035527B">
        <w:rPr>
          <w:rFonts w:cs="Arial"/>
          <w:b/>
          <w:sz w:val="28"/>
          <w:szCs w:val="28"/>
        </w:rPr>
        <w:t xml:space="preserve">СРОК ВЫДАЧИ </w:t>
      </w:r>
      <w:r w:rsidR="00C40DD0" w:rsidRPr="0035527B">
        <w:rPr>
          <w:rFonts w:cs="Arial"/>
          <w:b/>
          <w:sz w:val="28"/>
          <w:szCs w:val="28"/>
        </w:rPr>
        <w:t xml:space="preserve">(НАПРАВЛЕНИЯ) </w:t>
      </w:r>
      <w:r w:rsidRPr="0035527B">
        <w:rPr>
          <w:rFonts w:cs="Arial"/>
          <w:b/>
          <w:sz w:val="28"/>
          <w:szCs w:val="28"/>
        </w:rPr>
        <w:t xml:space="preserve">ДОКУМЕНТОВ, ЯВЛЯЮЩИХСЯ РЕЗУЛЬТАТОМ </w:t>
      </w:r>
    </w:p>
    <w:p w:rsidR="00A83C93" w:rsidRPr="0035527B" w:rsidRDefault="00A83C93" w:rsidP="00A83C93">
      <w:pPr>
        <w:widowControl w:val="0"/>
        <w:autoSpaceDE w:val="0"/>
        <w:autoSpaceDN w:val="0"/>
        <w:adjustRightInd w:val="0"/>
        <w:ind w:firstLine="726"/>
        <w:jc w:val="center"/>
        <w:outlineLvl w:val="2"/>
        <w:rPr>
          <w:rFonts w:cs="Arial"/>
          <w:b/>
          <w:sz w:val="28"/>
          <w:szCs w:val="28"/>
        </w:rPr>
      </w:pPr>
      <w:r w:rsidRPr="0035527B">
        <w:rPr>
          <w:rFonts w:cs="Arial"/>
          <w:b/>
          <w:sz w:val="28"/>
          <w:szCs w:val="28"/>
        </w:rPr>
        <w:t>ПРЕДОСТАВЛЕНИЯ МУНИЦИПАЛЬНОЙ УСЛУГИ</w:t>
      </w:r>
    </w:p>
    <w:p w:rsidR="00C0778D" w:rsidRDefault="00C0778D"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1178E3">
        <w:rPr>
          <w:rFonts w:eastAsia="Lucida Sans Unicode" w:cs="Tahoma"/>
          <w:kern w:val="2"/>
          <w:sz w:val="28"/>
          <w:szCs w:val="28"/>
          <w:lang w:eastAsia="en-US" w:bidi="en-US"/>
        </w:rPr>
        <w:t xml:space="preserve">                 </w:t>
      </w:r>
      <w:r w:rsidR="00293FAD">
        <w:rPr>
          <w:rFonts w:eastAsia="Lucida Sans Unicode" w:cs="Tahoma"/>
          <w:kern w:val="2"/>
          <w:sz w:val="28"/>
          <w:szCs w:val="28"/>
          <w:lang w:eastAsia="en-US" w:bidi="en-US"/>
        </w:rPr>
        <w:t>30</w:t>
      </w:r>
      <w:r w:rsidR="0016421B" w:rsidRPr="00F77145">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 регистрации заявления.</w:t>
      </w:r>
    </w:p>
    <w:p w:rsidR="00C0778D" w:rsidRPr="00956DCC" w:rsidRDefault="00234FAD" w:rsidP="00956DCC">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w:t>
      </w:r>
      <w:r w:rsidR="003E5DDF" w:rsidRPr="00F77145">
        <w:rPr>
          <w:rFonts w:eastAsia="Lucida Sans Unicode" w:cs="Tahoma"/>
          <w:kern w:val="2"/>
          <w:sz w:val="28"/>
          <w:szCs w:val="28"/>
          <w:lang w:eastAsia="en-US" w:bidi="en-US"/>
        </w:rPr>
        <w:t xml:space="preserve">и </w:t>
      </w:r>
      <w:r w:rsidR="003E5DDF" w:rsidRPr="00F77145">
        <w:rPr>
          <w:sz w:val="28"/>
          <w:szCs w:val="28"/>
        </w:rPr>
        <w:t>Региональный портал</w:t>
      </w:r>
      <w:r w:rsidR="003E5DDF"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срок предоставления муниципальной услуги не превышает </w:t>
      </w:r>
      <w:r w:rsidR="0001228B">
        <w:rPr>
          <w:rFonts w:eastAsia="Lucida Sans Unicode" w:cs="Tahoma"/>
          <w:kern w:val="2"/>
          <w:sz w:val="28"/>
          <w:szCs w:val="28"/>
          <w:lang w:eastAsia="en-US" w:bidi="en-US"/>
        </w:rPr>
        <w:t>2</w:t>
      </w:r>
      <w:r w:rsidR="00293FAD">
        <w:rPr>
          <w:rFonts w:eastAsia="Lucida Sans Unicode" w:cs="Tahoma"/>
          <w:kern w:val="2"/>
          <w:sz w:val="28"/>
          <w:szCs w:val="28"/>
          <w:lang w:eastAsia="en-US" w:bidi="en-US"/>
        </w:rPr>
        <w:t>0</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t>2.4.</w:t>
      </w:r>
      <w:proofErr w:type="gramStart"/>
      <w:r w:rsidRPr="002D2ED6">
        <w:rPr>
          <w:sz w:val="28"/>
          <w:szCs w:val="28"/>
        </w:rPr>
        <w:t>3.</w:t>
      </w:r>
      <w:r>
        <w:rPr>
          <w:sz w:val="28"/>
          <w:szCs w:val="28"/>
        </w:rPr>
        <w:t>С</w:t>
      </w:r>
      <w:r w:rsidRPr="002D2ED6">
        <w:rPr>
          <w:sz w:val="28"/>
          <w:szCs w:val="28"/>
        </w:rPr>
        <w:t>рок</w:t>
      </w:r>
      <w:proofErr w:type="gramEnd"/>
      <w:r w:rsidRPr="002D2ED6">
        <w:rPr>
          <w:sz w:val="28"/>
          <w:szCs w:val="28"/>
        </w:rPr>
        <w:t xml:space="preserve"> выдачи (направления) 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 xml:space="preserve">составляет </w:t>
      </w:r>
      <w:r w:rsidR="003E5DDF">
        <w:rPr>
          <w:sz w:val="28"/>
          <w:szCs w:val="28"/>
        </w:rPr>
        <w:t>3 рабочих дня</w:t>
      </w:r>
      <w:r>
        <w:rPr>
          <w:sz w:val="28"/>
          <w:szCs w:val="28"/>
        </w:rPr>
        <w:t>.</w:t>
      </w:r>
    </w:p>
    <w:p w:rsidR="00A83C93" w:rsidRPr="00C85C3A" w:rsidRDefault="00A83C93" w:rsidP="00347B9A">
      <w:pPr>
        <w:widowControl w:val="0"/>
        <w:autoSpaceDE w:val="0"/>
        <w:autoSpaceDN w:val="0"/>
        <w:adjustRightInd w:val="0"/>
        <w:outlineLvl w:val="2"/>
        <w:rPr>
          <w:b/>
          <w:sz w:val="28"/>
          <w:szCs w:val="28"/>
        </w:rPr>
      </w:pPr>
    </w:p>
    <w:p w:rsidR="0028513D" w:rsidRPr="0035527B" w:rsidRDefault="00A83C93" w:rsidP="0028513D">
      <w:pPr>
        <w:widowControl w:val="0"/>
        <w:autoSpaceDE w:val="0"/>
        <w:autoSpaceDN w:val="0"/>
        <w:adjustRightInd w:val="0"/>
        <w:jc w:val="center"/>
        <w:outlineLvl w:val="2"/>
        <w:rPr>
          <w:rFonts w:cs="Arial"/>
          <w:b/>
          <w:sz w:val="28"/>
          <w:szCs w:val="28"/>
        </w:rPr>
      </w:pPr>
      <w:r w:rsidRPr="0035527B">
        <w:rPr>
          <w:rFonts w:cs="Arial"/>
          <w:b/>
          <w:sz w:val="28"/>
          <w:szCs w:val="28"/>
        </w:rPr>
        <w:t xml:space="preserve">Подраздел 2.5. </w:t>
      </w:r>
      <w:r w:rsidR="0028513D" w:rsidRPr="0035527B">
        <w:rPr>
          <w:rFonts w:cs="Arial"/>
          <w:b/>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proofErr w:type="gramStart"/>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proofErr w:type="gramEnd"/>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3E5DDF">
        <w:rPr>
          <w:sz w:val="28"/>
          <w:szCs w:val="28"/>
        </w:rPr>
        <w:t xml:space="preserve"> </w:t>
      </w:r>
      <w:r w:rsidR="003E5DDF" w:rsidRPr="00A25DC6">
        <w:rPr>
          <w:sz w:val="28"/>
          <w:szCs w:val="28"/>
        </w:rPr>
        <w:t xml:space="preserve">и </w:t>
      </w:r>
      <w:r w:rsidR="003E5DDF" w:rsidRPr="00C70131">
        <w:rPr>
          <w:sz w:val="28"/>
          <w:szCs w:val="28"/>
        </w:rPr>
        <w:t>Региональном портале</w:t>
      </w:r>
      <w:r w:rsidR="00F521EA" w:rsidRPr="00A25DC6">
        <w:rPr>
          <w:sz w:val="28"/>
          <w:szCs w:val="28"/>
          <w:lang w:eastAsia="en-US"/>
        </w:rPr>
        <w:t>.</w:t>
      </w:r>
    </w:p>
    <w:p w:rsidR="00A92A33"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01228B" w:rsidRPr="0001228B" w:rsidRDefault="0001228B" w:rsidP="0001228B">
      <w:pPr>
        <w:widowControl w:val="0"/>
        <w:ind w:firstLine="709"/>
        <w:jc w:val="both"/>
        <w:rPr>
          <w:sz w:val="28"/>
          <w:szCs w:val="28"/>
        </w:rPr>
      </w:pPr>
      <w:r w:rsidRPr="0001228B">
        <w:rPr>
          <w:sz w:val="28"/>
          <w:szCs w:val="28"/>
        </w:rPr>
        <w:t>Правовыми основаниями для предоставления муниципальной услуги являются следующие нормативные правовые акты:</w:t>
      </w:r>
    </w:p>
    <w:bookmarkStart w:id="3" w:name="_Hlk526947853"/>
    <w:bookmarkStart w:id="4" w:name="sub_281"/>
    <w:p w:rsidR="0001228B" w:rsidRPr="0001228B" w:rsidRDefault="0001228B" w:rsidP="0001228B">
      <w:pPr>
        <w:pStyle w:val="aff0"/>
        <w:ind w:firstLine="709"/>
        <w:jc w:val="both"/>
        <w:rPr>
          <w:rFonts w:ascii="Times New Roman" w:hAnsi="Times New Roman" w:cs="Times New Roman"/>
          <w:sz w:val="28"/>
          <w:szCs w:val="28"/>
        </w:rPr>
      </w:pPr>
      <w:r w:rsidRPr="0001228B">
        <w:rPr>
          <w:rFonts w:ascii="Times New Roman" w:hAnsi="Times New Roman" w:cs="Times New Roman"/>
          <w:sz w:val="28"/>
          <w:szCs w:val="28"/>
        </w:rPr>
        <w:fldChar w:fldCharType="begin"/>
      </w:r>
      <w:r w:rsidRPr="0001228B">
        <w:rPr>
          <w:rFonts w:ascii="Times New Roman" w:hAnsi="Times New Roman" w:cs="Times New Roman"/>
          <w:sz w:val="28"/>
          <w:szCs w:val="28"/>
        </w:rPr>
        <w:instrText xml:space="preserve">HYPERLINK consultantplus://offline/ref=202173C31791D5B37995E412E4E3132F88BA531CAF67B613E1BBFBuCc7P </w:instrText>
      </w:r>
      <w:r w:rsidRPr="0001228B">
        <w:rPr>
          <w:rFonts w:ascii="Times New Roman" w:hAnsi="Times New Roman" w:cs="Times New Roman"/>
          <w:sz w:val="28"/>
          <w:szCs w:val="28"/>
        </w:rPr>
        <w:fldChar w:fldCharType="separate"/>
      </w:r>
      <w:r w:rsidRPr="0001228B">
        <w:rPr>
          <w:rFonts w:ascii="Times New Roman" w:hAnsi="Times New Roman" w:cs="Times New Roman"/>
          <w:sz w:val="28"/>
          <w:szCs w:val="28"/>
        </w:rPr>
        <w:t>Конституци</w:t>
      </w:r>
      <w:r w:rsidRPr="0001228B">
        <w:rPr>
          <w:rFonts w:ascii="Times New Roman" w:hAnsi="Times New Roman" w:cs="Times New Roman"/>
          <w:sz w:val="28"/>
          <w:szCs w:val="28"/>
        </w:rPr>
        <w:fldChar w:fldCharType="end"/>
      </w:r>
      <w:r w:rsidRPr="0001228B">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01228B" w:rsidRPr="0001228B" w:rsidRDefault="0001228B" w:rsidP="0001228B">
      <w:pPr>
        <w:autoSpaceDE w:val="0"/>
        <w:autoSpaceDN w:val="0"/>
        <w:adjustRightInd w:val="0"/>
        <w:ind w:firstLine="708"/>
        <w:jc w:val="both"/>
        <w:rPr>
          <w:sz w:val="28"/>
          <w:szCs w:val="28"/>
        </w:rPr>
      </w:pPr>
      <w:r>
        <w:rPr>
          <w:sz w:val="28"/>
          <w:szCs w:val="28"/>
        </w:rPr>
        <w:t>Жилищный</w:t>
      </w:r>
      <w:r w:rsidRPr="0001228B">
        <w:rPr>
          <w:sz w:val="28"/>
          <w:szCs w:val="28"/>
        </w:rPr>
        <w:t xml:space="preserve"> кодекс Российской Федерации от </w:t>
      </w:r>
      <w:r>
        <w:rPr>
          <w:sz w:val="28"/>
          <w:szCs w:val="28"/>
        </w:rPr>
        <w:t>29</w:t>
      </w:r>
      <w:r w:rsidRPr="0001228B">
        <w:rPr>
          <w:sz w:val="28"/>
          <w:szCs w:val="28"/>
        </w:rPr>
        <w:t xml:space="preserve"> </w:t>
      </w:r>
      <w:r>
        <w:rPr>
          <w:sz w:val="28"/>
          <w:szCs w:val="28"/>
        </w:rPr>
        <w:t>декабря 2004</w:t>
      </w:r>
      <w:r w:rsidRPr="0001228B">
        <w:rPr>
          <w:sz w:val="28"/>
          <w:szCs w:val="28"/>
        </w:rPr>
        <w:t xml:space="preserve"> г. № </w:t>
      </w:r>
      <w:r>
        <w:rPr>
          <w:sz w:val="28"/>
          <w:szCs w:val="28"/>
        </w:rPr>
        <w:t>188</w:t>
      </w:r>
      <w:r w:rsidRPr="0001228B">
        <w:rPr>
          <w:sz w:val="28"/>
          <w:szCs w:val="28"/>
        </w:rPr>
        <w:t>-ФЗ</w:t>
      </w:r>
    </w:p>
    <w:p w:rsidR="0001228B" w:rsidRPr="0001228B" w:rsidRDefault="0001228B" w:rsidP="0001228B">
      <w:pPr>
        <w:autoSpaceDE w:val="0"/>
        <w:autoSpaceDN w:val="0"/>
        <w:adjustRightInd w:val="0"/>
        <w:jc w:val="both"/>
        <w:rPr>
          <w:sz w:val="28"/>
          <w:szCs w:val="28"/>
        </w:rPr>
      </w:pPr>
      <w:r w:rsidRPr="0001228B">
        <w:rPr>
          <w:sz w:val="28"/>
          <w:szCs w:val="28"/>
        </w:rPr>
        <w:lastRenderedPageBreak/>
        <w:t xml:space="preserve">(первоначальный текст Кодекса опубликован в «Российской газете» от </w:t>
      </w:r>
      <w:r w:rsidR="00BC5A51">
        <w:rPr>
          <w:sz w:val="28"/>
          <w:szCs w:val="28"/>
        </w:rPr>
        <w:t>12 января 2005</w:t>
      </w:r>
      <w:r w:rsidRPr="0001228B">
        <w:rPr>
          <w:sz w:val="28"/>
          <w:szCs w:val="28"/>
        </w:rPr>
        <w:t xml:space="preserve"> года № </w:t>
      </w:r>
      <w:r w:rsidR="00BC5A51">
        <w:rPr>
          <w:sz w:val="28"/>
          <w:szCs w:val="28"/>
        </w:rPr>
        <w:t>1</w:t>
      </w:r>
      <w:r w:rsidRPr="0001228B">
        <w:rPr>
          <w:sz w:val="28"/>
          <w:szCs w:val="28"/>
        </w:rPr>
        <w:t xml:space="preserve">, в «Парламентской газете» от </w:t>
      </w:r>
      <w:r w:rsidR="00BC5A51">
        <w:rPr>
          <w:sz w:val="28"/>
          <w:szCs w:val="28"/>
        </w:rPr>
        <w:t>15 января 2005</w:t>
      </w:r>
      <w:r w:rsidRPr="0001228B">
        <w:rPr>
          <w:sz w:val="28"/>
          <w:szCs w:val="28"/>
        </w:rPr>
        <w:t xml:space="preserve"> года № </w:t>
      </w:r>
      <w:r w:rsidR="00BC5A51">
        <w:rPr>
          <w:sz w:val="28"/>
          <w:szCs w:val="28"/>
        </w:rPr>
        <w:t>7-8</w:t>
      </w:r>
      <w:r w:rsidRPr="0001228B">
        <w:rPr>
          <w:sz w:val="28"/>
          <w:szCs w:val="28"/>
        </w:rPr>
        <w:t xml:space="preserve">, в Собрании законодательства Российской Федерации от </w:t>
      </w:r>
      <w:r w:rsidR="00BC5A51">
        <w:rPr>
          <w:sz w:val="28"/>
          <w:szCs w:val="28"/>
        </w:rPr>
        <w:t>3 января 2005</w:t>
      </w:r>
      <w:r w:rsidRPr="0001228B">
        <w:rPr>
          <w:sz w:val="28"/>
          <w:szCs w:val="28"/>
        </w:rPr>
        <w:t xml:space="preserve"> года № </w:t>
      </w:r>
      <w:proofErr w:type="gramStart"/>
      <w:r w:rsidR="00BC5A51">
        <w:rPr>
          <w:sz w:val="28"/>
          <w:szCs w:val="28"/>
        </w:rPr>
        <w:t>1</w:t>
      </w:r>
      <w:r w:rsidRPr="0001228B">
        <w:rPr>
          <w:sz w:val="28"/>
          <w:szCs w:val="28"/>
        </w:rPr>
        <w:t xml:space="preserve"> </w:t>
      </w:r>
      <w:r w:rsidR="00BC5A51">
        <w:rPr>
          <w:sz w:val="28"/>
          <w:szCs w:val="28"/>
        </w:rPr>
        <w:t xml:space="preserve"> (</w:t>
      </w:r>
      <w:proofErr w:type="gramEnd"/>
      <w:r w:rsidR="00BC5A51">
        <w:rPr>
          <w:sz w:val="28"/>
          <w:szCs w:val="28"/>
        </w:rPr>
        <w:t xml:space="preserve">часть 1) </w:t>
      </w:r>
      <w:r w:rsidRPr="0001228B">
        <w:rPr>
          <w:sz w:val="28"/>
          <w:szCs w:val="28"/>
        </w:rPr>
        <w:t xml:space="preserve">статьи </w:t>
      </w:r>
      <w:r w:rsidR="00BC5A51">
        <w:rPr>
          <w:sz w:val="28"/>
          <w:szCs w:val="28"/>
        </w:rPr>
        <w:t>14</w:t>
      </w:r>
      <w:r w:rsidRPr="0001228B">
        <w:rPr>
          <w:sz w:val="28"/>
          <w:szCs w:val="28"/>
        </w:rPr>
        <w:t>);</w:t>
      </w:r>
    </w:p>
    <w:p w:rsidR="0001228B" w:rsidRPr="0001228B" w:rsidRDefault="0001228B" w:rsidP="00935E10">
      <w:pPr>
        <w:pStyle w:val="aff0"/>
        <w:ind w:firstLine="567"/>
        <w:jc w:val="both"/>
        <w:rPr>
          <w:rFonts w:ascii="Times New Roman" w:hAnsi="Times New Roman" w:cs="Times New Roman"/>
          <w:sz w:val="28"/>
          <w:szCs w:val="28"/>
        </w:rPr>
      </w:pPr>
      <w:bookmarkStart w:id="5" w:name="_Hlk526944704"/>
      <w:bookmarkStart w:id="6" w:name="_Hlk526948059"/>
      <w:bookmarkEnd w:id="3"/>
      <w:r w:rsidRPr="0001228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01228B">
          <w:rPr>
            <w:rFonts w:ascii="Times New Roman" w:hAnsi="Times New Roman" w:cs="Times New Roman"/>
            <w:sz w:val="28"/>
            <w:szCs w:val="28"/>
          </w:rPr>
          <w:t>опубликован в «Российской газете» 24 ноября 1995</w:t>
        </w:r>
      </w:hyperlink>
      <w:r w:rsidRPr="0001228B">
        <w:rPr>
          <w:rFonts w:ascii="Times New Roman" w:hAnsi="Times New Roman" w:cs="Times New Roman"/>
          <w:sz w:val="28"/>
          <w:szCs w:val="28"/>
        </w:rPr>
        <w:t xml:space="preserve"> года № 234; в Собрании законодательства Российской Федерации от 27 ноября 1995 года № 48 статьи 4563);</w:t>
      </w:r>
    </w:p>
    <w:p w:rsidR="0001228B" w:rsidRPr="0001228B" w:rsidRDefault="0001228B" w:rsidP="00935E10">
      <w:pPr>
        <w:pStyle w:val="aff0"/>
        <w:ind w:firstLine="567"/>
        <w:jc w:val="both"/>
        <w:rPr>
          <w:rFonts w:ascii="Times New Roman" w:hAnsi="Times New Roman" w:cs="Times New Roman"/>
          <w:sz w:val="28"/>
          <w:szCs w:val="28"/>
        </w:rPr>
      </w:pPr>
      <w:bookmarkStart w:id="7" w:name="_Hlk526946689"/>
      <w:bookmarkEnd w:id="5"/>
      <w:r w:rsidRPr="0001228B">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w:t>
      </w:r>
      <w:proofErr w:type="gramStart"/>
      <w:r w:rsidRPr="0001228B">
        <w:rPr>
          <w:rFonts w:ascii="Times New Roman" w:hAnsi="Times New Roman" w:cs="Times New Roman"/>
          <w:sz w:val="28"/>
          <w:szCs w:val="28"/>
        </w:rPr>
        <w:t xml:space="preserve">газете»   </w:t>
      </w:r>
      <w:proofErr w:type="gramEnd"/>
      <w:r w:rsidRPr="0001228B">
        <w:rPr>
          <w:rFonts w:ascii="Times New Roman" w:hAnsi="Times New Roman" w:cs="Times New Roman"/>
          <w:sz w:val="28"/>
          <w:szCs w:val="28"/>
        </w:rPr>
        <w:t xml:space="preserve">                     от 8</w:t>
      </w:r>
      <w:r w:rsidRPr="0001228B">
        <w:rPr>
          <w:rFonts w:ascii="Times New Roman" w:hAnsi="Times New Roman" w:cs="Times New Roman"/>
          <w:color w:val="D99594" w:themeColor="accent2" w:themeTint="99"/>
          <w:sz w:val="28"/>
          <w:szCs w:val="28"/>
        </w:rPr>
        <w:t xml:space="preserve"> </w:t>
      </w:r>
      <w:r w:rsidRPr="0001228B">
        <w:rPr>
          <w:rFonts w:ascii="Times New Roman" w:hAnsi="Times New Roman" w:cs="Times New Roman"/>
          <w:sz w:val="28"/>
          <w:szCs w:val="28"/>
        </w:rPr>
        <w:t>октября 2003 года № 202; в «Парламентской газете» от 8 октября 2003 года         № 186; в Собрании законодательства Российской Федерации от 6 октября 2003 года № 40 статьи 3822);</w:t>
      </w:r>
    </w:p>
    <w:bookmarkStart w:id="8" w:name="_Hlk526944968"/>
    <w:bookmarkStart w:id="9" w:name="_Hlk526952050"/>
    <w:bookmarkStart w:id="10" w:name="_Hlk526948124"/>
    <w:bookmarkStart w:id="11" w:name="sub_287"/>
    <w:bookmarkEnd w:id="4"/>
    <w:bookmarkEnd w:id="6"/>
    <w:bookmarkEnd w:id="7"/>
    <w:p w:rsidR="0001228B" w:rsidRPr="0001228B" w:rsidRDefault="0001228B" w:rsidP="00935E10">
      <w:pPr>
        <w:pStyle w:val="aff0"/>
        <w:ind w:firstLine="567"/>
        <w:jc w:val="both"/>
        <w:rPr>
          <w:rFonts w:ascii="Times New Roman" w:hAnsi="Times New Roman" w:cs="Times New Roman"/>
          <w:sz w:val="28"/>
          <w:szCs w:val="28"/>
        </w:rPr>
      </w:pPr>
      <w:r w:rsidRPr="0001228B">
        <w:rPr>
          <w:rFonts w:ascii="Times New Roman" w:hAnsi="Times New Roman" w:cs="Times New Roman"/>
          <w:sz w:val="28"/>
          <w:szCs w:val="28"/>
        </w:rPr>
        <w:fldChar w:fldCharType="begin"/>
      </w:r>
      <w:r w:rsidRPr="0001228B">
        <w:rPr>
          <w:rFonts w:ascii="Times New Roman" w:hAnsi="Times New Roman" w:cs="Times New Roman"/>
          <w:sz w:val="28"/>
          <w:szCs w:val="28"/>
        </w:rPr>
        <w:instrText xml:space="preserve"> HYPERLINK "garantF1://12085976.0" </w:instrText>
      </w:r>
      <w:r w:rsidRPr="0001228B">
        <w:rPr>
          <w:rFonts w:ascii="Times New Roman" w:hAnsi="Times New Roman" w:cs="Times New Roman"/>
          <w:sz w:val="28"/>
          <w:szCs w:val="28"/>
        </w:rPr>
        <w:fldChar w:fldCharType="separate"/>
      </w:r>
      <w:r w:rsidRPr="0001228B">
        <w:rPr>
          <w:rFonts w:ascii="Times New Roman" w:hAnsi="Times New Roman" w:cs="Times New Roman"/>
          <w:sz w:val="28"/>
          <w:szCs w:val="28"/>
        </w:rPr>
        <w:t>постановлением</w:t>
      </w:r>
      <w:r w:rsidRPr="0001228B">
        <w:rPr>
          <w:rFonts w:ascii="Times New Roman" w:hAnsi="Times New Roman" w:cs="Times New Roman"/>
          <w:sz w:val="28"/>
          <w:szCs w:val="28"/>
        </w:rPr>
        <w:fldChar w:fldCharType="end"/>
      </w:r>
      <w:r w:rsidRPr="0001228B">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статьи 3169);</w:t>
      </w:r>
    </w:p>
    <w:p w:rsidR="0001228B" w:rsidRPr="0001228B" w:rsidRDefault="0001228B" w:rsidP="00935E10">
      <w:pPr>
        <w:pStyle w:val="aff0"/>
        <w:ind w:firstLine="567"/>
        <w:jc w:val="both"/>
        <w:rPr>
          <w:rFonts w:ascii="Times New Roman" w:hAnsi="Times New Roman" w:cs="Times New Roman"/>
          <w:sz w:val="28"/>
          <w:szCs w:val="28"/>
        </w:rPr>
      </w:pPr>
      <w:r w:rsidRPr="0001228B">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статьи 4479);</w:t>
      </w:r>
    </w:p>
    <w:bookmarkStart w:id="12" w:name="_Hlk526944998"/>
    <w:bookmarkEnd w:id="8"/>
    <w:p w:rsidR="0001228B" w:rsidRPr="0001228B" w:rsidRDefault="0001228B" w:rsidP="00935E10">
      <w:pPr>
        <w:pStyle w:val="aff0"/>
        <w:ind w:firstLine="567"/>
        <w:jc w:val="both"/>
        <w:rPr>
          <w:rFonts w:ascii="Times New Roman" w:hAnsi="Times New Roman" w:cs="Times New Roman"/>
          <w:sz w:val="28"/>
          <w:szCs w:val="28"/>
        </w:rPr>
      </w:pPr>
      <w:r w:rsidRPr="0001228B">
        <w:rPr>
          <w:rFonts w:ascii="Times New Roman" w:hAnsi="Times New Roman" w:cs="Times New Roman"/>
          <w:sz w:val="28"/>
          <w:szCs w:val="28"/>
        </w:rPr>
        <w:fldChar w:fldCharType="begin"/>
      </w:r>
      <w:r w:rsidRPr="0001228B">
        <w:rPr>
          <w:rFonts w:ascii="Times New Roman" w:hAnsi="Times New Roman" w:cs="Times New Roman"/>
          <w:sz w:val="28"/>
          <w:szCs w:val="28"/>
        </w:rPr>
        <w:instrText xml:space="preserve"> HYPERLINK "garantF1://70093794.0" </w:instrText>
      </w:r>
      <w:r w:rsidRPr="0001228B">
        <w:rPr>
          <w:rFonts w:ascii="Times New Roman" w:hAnsi="Times New Roman" w:cs="Times New Roman"/>
          <w:sz w:val="28"/>
          <w:szCs w:val="28"/>
        </w:rPr>
        <w:fldChar w:fldCharType="separate"/>
      </w:r>
      <w:r w:rsidRPr="0001228B">
        <w:rPr>
          <w:rFonts w:ascii="Times New Roman" w:hAnsi="Times New Roman" w:cs="Times New Roman"/>
          <w:sz w:val="28"/>
          <w:szCs w:val="28"/>
        </w:rPr>
        <w:t>постановлением</w:t>
      </w:r>
      <w:r w:rsidRPr="0001228B">
        <w:rPr>
          <w:rFonts w:ascii="Times New Roman" w:hAnsi="Times New Roman" w:cs="Times New Roman"/>
          <w:sz w:val="28"/>
          <w:szCs w:val="28"/>
        </w:rPr>
        <w:fldChar w:fldCharType="end"/>
      </w:r>
      <w:r w:rsidRPr="0001228B">
        <w:rPr>
          <w:rFonts w:ascii="Times New Roman" w:hAnsi="Times New Roman" w:cs="Times New Roman"/>
          <w:sz w:val="28"/>
          <w:szCs w:val="28"/>
        </w:rPr>
        <w:t xml:space="preserve"> Пра</w:t>
      </w:r>
      <w:r w:rsidR="00BC5A51">
        <w:rPr>
          <w:rFonts w:ascii="Times New Roman" w:hAnsi="Times New Roman" w:cs="Times New Roman"/>
          <w:sz w:val="28"/>
          <w:szCs w:val="28"/>
        </w:rPr>
        <w:t>вительства Российской Федерации</w:t>
      </w:r>
      <w:r w:rsidRPr="0001228B">
        <w:rPr>
          <w:rFonts w:ascii="Times New Roman" w:hAnsi="Times New Roman" w:cs="Times New Roman"/>
          <w:sz w:val="28"/>
          <w:szCs w:val="28"/>
        </w:rPr>
        <w:t xml:space="preserve"> от 25 июня 2012 года № 634 «О видах электронной подписи, использование которых допускается при обращени</w:t>
      </w:r>
      <w:r w:rsidR="00BC5A51">
        <w:rPr>
          <w:rFonts w:ascii="Times New Roman" w:hAnsi="Times New Roman" w:cs="Times New Roman"/>
          <w:sz w:val="28"/>
          <w:szCs w:val="28"/>
        </w:rPr>
        <w:t>и за получением государственных</w:t>
      </w:r>
      <w:r w:rsidRPr="0001228B">
        <w:rPr>
          <w:rFonts w:ascii="Times New Roman" w:hAnsi="Times New Roman" w:cs="Times New Roman"/>
          <w:sz w:val="28"/>
          <w:szCs w:val="28"/>
        </w:rPr>
        <w:t xml:space="preserve"> и муниципальных услуг» (первоначаль</w:t>
      </w:r>
      <w:r w:rsidR="00BC5A51">
        <w:rPr>
          <w:rFonts w:ascii="Times New Roman" w:hAnsi="Times New Roman" w:cs="Times New Roman"/>
          <w:sz w:val="28"/>
          <w:szCs w:val="28"/>
        </w:rPr>
        <w:t>ный текст документа опубликован</w:t>
      </w:r>
      <w:r w:rsidRPr="0001228B">
        <w:rPr>
          <w:rFonts w:ascii="Times New Roman" w:hAnsi="Times New Roman" w:cs="Times New Roman"/>
          <w:sz w:val="28"/>
          <w:szCs w:val="28"/>
        </w:rPr>
        <w:t xml:space="preserve"> в «Российской газете» от 2 июля 2012 года № 148; в Собрании законодательства Российской Федерации от 2 июля 2012 года </w:t>
      </w:r>
      <w:bookmarkStart w:id="13" w:name="_Hlk526944756"/>
      <w:r w:rsidRPr="0001228B">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w:t>
      </w:r>
      <w:r w:rsidR="00BC5A51">
        <w:rPr>
          <w:rFonts w:ascii="Times New Roman" w:hAnsi="Times New Roman" w:cs="Times New Roman"/>
          <w:sz w:val="28"/>
          <w:szCs w:val="28"/>
        </w:rPr>
        <w:t>дательства Российской Федерации</w:t>
      </w:r>
      <w:r w:rsidRPr="0001228B">
        <w:rPr>
          <w:rFonts w:ascii="Times New Roman" w:hAnsi="Times New Roman" w:cs="Times New Roman"/>
          <w:sz w:val="28"/>
          <w:szCs w:val="28"/>
        </w:rPr>
        <w:t xml:space="preserve"> от 31 июля 2006 года № 31 (часть I) статьи 3451);</w:t>
      </w:r>
    </w:p>
    <w:p w:rsidR="0001228B" w:rsidRPr="0001228B" w:rsidRDefault="0001228B" w:rsidP="00935E10">
      <w:pPr>
        <w:pStyle w:val="aff0"/>
        <w:ind w:firstLine="567"/>
        <w:jc w:val="both"/>
        <w:rPr>
          <w:rFonts w:ascii="Times New Roman" w:hAnsi="Times New Roman" w:cs="Times New Roman"/>
          <w:sz w:val="28"/>
          <w:szCs w:val="28"/>
        </w:rPr>
      </w:pPr>
      <w:bookmarkStart w:id="14" w:name="_Hlk526947889"/>
      <w:bookmarkStart w:id="15" w:name="_Hlk526946705"/>
      <w:bookmarkEnd w:id="13"/>
      <w:r w:rsidRPr="0001228B">
        <w:rPr>
          <w:rFonts w:ascii="Times New Roman" w:hAnsi="Times New Roman" w:cs="Times New Roman"/>
          <w:sz w:val="28"/>
          <w:szCs w:val="28"/>
        </w:rPr>
        <w:t xml:space="preserve">Федеральным </w:t>
      </w:r>
      <w:hyperlink r:id="rId10" w:history="1">
        <w:r w:rsidRPr="0001228B">
          <w:rPr>
            <w:rFonts w:ascii="Times New Roman" w:hAnsi="Times New Roman" w:cs="Times New Roman"/>
            <w:sz w:val="28"/>
            <w:szCs w:val="28"/>
          </w:rPr>
          <w:t>закон</w:t>
        </w:r>
      </w:hyperlink>
      <w:r w:rsidRPr="0001228B">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w:t>
      </w:r>
      <w:r w:rsidR="00BC5A51">
        <w:rPr>
          <w:rFonts w:ascii="Times New Roman" w:hAnsi="Times New Roman" w:cs="Times New Roman"/>
          <w:sz w:val="28"/>
          <w:szCs w:val="28"/>
        </w:rPr>
        <w:t>от 30 июля 2010 года</w:t>
      </w:r>
      <w:r w:rsidRPr="0001228B">
        <w:rPr>
          <w:rFonts w:ascii="Times New Roman" w:hAnsi="Times New Roman" w:cs="Times New Roman"/>
          <w:sz w:val="28"/>
          <w:szCs w:val="28"/>
        </w:rPr>
        <w:t xml:space="preserve"> № 168; в Собрании законод</w:t>
      </w:r>
      <w:r w:rsidR="00BC5A51">
        <w:rPr>
          <w:rFonts w:ascii="Times New Roman" w:hAnsi="Times New Roman" w:cs="Times New Roman"/>
          <w:sz w:val="28"/>
          <w:szCs w:val="28"/>
        </w:rPr>
        <w:t>ательства Российской Федерации</w:t>
      </w:r>
      <w:r w:rsidRPr="0001228B">
        <w:rPr>
          <w:rFonts w:ascii="Times New Roman" w:hAnsi="Times New Roman" w:cs="Times New Roman"/>
          <w:sz w:val="28"/>
          <w:szCs w:val="28"/>
        </w:rPr>
        <w:t xml:space="preserve"> от 2 августа 2010 года </w:t>
      </w:r>
      <w:r w:rsidR="00D77CFC">
        <w:rPr>
          <w:rFonts w:ascii="Times New Roman" w:hAnsi="Times New Roman" w:cs="Times New Roman"/>
          <w:sz w:val="28"/>
          <w:szCs w:val="28"/>
        </w:rPr>
        <w:t xml:space="preserve">                  </w:t>
      </w:r>
      <w:r w:rsidRPr="0001228B">
        <w:rPr>
          <w:rFonts w:ascii="Times New Roman" w:hAnsi="Times New Roman" w:cs="Times New Roman"/>
          <w:sz w:val="28"/>
          <w:szCs w:val="28"/>
        </w:rPr>
        <w:t xml:space="preserve">№ 31 статьи 4179); </w:t>
      </w:r>
    </w:p>
    <w:bookmarkEnd w:id="14"/>
    <w:p w:rsidR="0001228B" w:rsidRPr="0001228B" w:rsidRDefault="0001228B" w:rsidP="00935E10">
      <w:pPr>
        <w:pStyle w:val="aff0"/>
        <w:ind w:firstLine="567"/>
        <w:jc w:val="both"/>
        <w:rPr>
          <w:rFonts w:ascii="Times New Roman" w:hAnsi="Times New Roman" w:cs="Times New Roman"/>
          <w:sz w:val="28"/>
          <w:szCs w:val="28"/>
        </w:rPr>
      </w:pPr>
      <w:r w:rsidRPr="0001228B">
        <w:rPr>
          <w:rFonts w:ascii="Times New Roman" w:hAnsi="Times New Roman" w:cs="Times New Roman"/>
          <w:sz w:val="28"/>
          <w:szCs w:val="28"/>
        </w:rPr>
        <w:fldChar w:fldCharType="begin"/>
      </w:r>
      <w:r w:rsidRPr="0001228B">
        <w:rPr>
          <w:rFonts w:ascii="Times New Roman" w:hAnsi="Times New Roman" w:cs="Times New Roman"/>
          <w:sz w:val="28"/>
          <w:szCs w:val="28"/>
        </w:rPr>
        <w:instrText xml:space="preserve"> HYPERLINK "garantF1://12084522.0" </w:instrText>
      </w:r>
      <w:r w:rsidRPr="0001228B">
        <w:rPr>
          <w:rFonts w:ascii="Times New Roman" w:hAnsi="Times New Roman" w:cs="Times New Roman"/>
          <w:sz w:val="28"/>
          <w:szCs w:val="28"/>
        </w:rPr>
        <w:fldChar w:fldCharType="separate"/>
      </w:r>
      <w:r w:rsidRPr="0001228B">
        <w:rPr>
          <w:rFonts w:ascii="Times New Roman" w:hAnsi="Times New Roman" w:cs="Times New Roman"/>
          <w:sz w:val="28"/>
          <w:szCs w:val="28"/>
        </w:rPr>
        <w:t>Федеральным законом</w:t>
      </w:r>
      <w:r w:rsidRPr="0001228B">
        <w:rPr>
          <w:rFonts w:ascii="Times New Roman" w:hAnsi="Times New Roman" w:cs="Times New Roman"/>
          <w:sz w:val="28"/>
          <w:szCs w:val="28"/>
        </w:rPr>
        <w:fldChar w:fldCharType="end"/>
      </w:r>
      <w:r w:rsidRPr="0001228B">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статьи 2036);</w:t>
      </w:r>
    </w:p>
    <w:p w:rsidR="0001228B" w:rsidRPr="0001228B" w:rsidRDefault="0001228B" w:rsidP="00935E10">
      <w:pPr>
        <w:pStyle w:val="aff0"/>
        <w:ind w:firstLine="567"/>
        <w:jc w:val="both"/>
        <w:rPr>
          <w:rFonts w:ascii="Times New Roman" w:eastAsiaTheme="minorHAnsi" w:hAnsi="Times New Roman" w:cs="Times New Roman"/>
          <w:sz w:val="28"/>
          <w:szCs w:val="28"/>
          <w:lang w:eastAsia="en-US"/>
        </w:rPr>
      </w:pPr>
      <w:r w:rsidRPr="0001228B">
        <w:rPr>
          <w:rFonts w:ascii="Times New Roman" w:hAnsi="Times New Roman" w:cs="Times New Roman"/>
          <w:sz w:val="28"/>
          <w:szCs w:val="28"/>
        </w:rPr>
        <w:lastRenderedPageBreak/>
        <w:t>Федерального закона от 13 июля 2015 года N 218-ФЗ «О государственной регистрации недвижимости» (первоначальный текст Федерального закона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статьи 4344;</w:t>
      </w:r>
    </w:p>
    <w:bookmarkEnd w:id="15"/>
    <w:p w:rsidR="0001228B" w:rsidRPr="0001228B" w:rsidRDefault="0001228B" w:rsidP="00935E10">
      <w:pPr>
        <w:pStyle w:val="aff0"/>
        <w:ind w:firstLine="567"/>
        <w:jc w:val="both"/>
        <w:rPr>
          <w:rFonts w:ascii="Times New Roman" w:hAnsi="Times New Roman" w:cs="Times New Roman"/>
          <w:sz w:val="28"/>
          <w:szCs w:val="28"/>
        </w:rPr>
      </w:pPr>
      <w:r w:rsidRPr="0001228B">
        <w:rPr>
          <w:rFonts w:ascii="Times New Roman" w:hAnsi="Times New Roman" w:cs="Times New Roman"/>
          <w:sz w:val="28"/>
          <w:szCs w:val="28"/>
        </w:rPr>
        <w:t xml:space="preserve">Указом Президента Российской Федерации от 7 мая 2012 года № 601            </w:t>
      </w:r>
      <w:proofErr w:type="gramStart"/>
      <w:r w:rsidRPr="0001228B">
        <w:rPr>
          <w:rFonts w:ascii="Times New Roman" w:hAnsi="Times New Roman" w:cs="Times New Roman"/>
          <w:sz w:val="28"/>
          <w:szCs w:val="28"/>
        </w:rPr>
        <w:t xml:space="preserve">   «</w:t>
      </w:r>
      <w:proofErr w:type="gramEnd"/>
      <w:r w:rsidRPr="0001228B">
        <w:rPr>
          <w:rFonts w:ascii="Times New Roman" w:hAnsi="Times New Roman" w:cs="Times New Roman"/>
          <w:sz w:val="28"/>
          <w:szCs w:val="28"/>
        </w:rPr>
        <w:t>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статьи 2338; на «Официальном интернет-портале правовой информации» (www.pravo.gov.ru) 7 мая 2012 года; в Собрании законодательства Российской № 27, статьи 3744);</w:t>
      </w:r>
    </w:p>
    <w:p w:rsidR="0001228B" w:rsidRPr="0001228B" w:rsidRDefault="00D77CFC" w:rsidP="0001228B">
      <w:pPr>
        <w:pStyle w:val="aff0"/>
        <w:ind w:firstLine="709"/>
        <w:jc w:val="both"/>
        <w:rPr>
          <w:rFonts w:ascii="Times New Roman" w:hAnsi="Times New Roman" w:cs="Times New Roman"/>
          <w:sz w:val="28"/>
          <w:szCs w:val="28"/>
        </w:rPr>
      </w:pPr>
      <w:bookmarkStart w:id="16" w:name="_Hlk526945036"/>
      <w:bookmarkEnd w:id="12"/>
      <w:r>
        <w:rPr>
          <w:rFonts w:ascii="Times New Roman" w:hAnsi="Times New Roman" w:cs="Times New Roman"/>
          <w:sz w:val="28"/>
          <w:szCs w:val="28"/>
        </w:rPr>
        <w:t>п</w:t>
      </w:r>
      <w:r w:rsidR="0001228B" w:rsidRPr="0001228B">
        <w:rPr>
          <w:rFonts w:ascii="Times New Roman" w:hAnsi="Times New Roman" w:cs="Times New Roman"/>
          <w:sz w:val="28"/>
          <w:szCs w:val="28"/>
        </w:rPr>
        <w:t>остановлением Правительства</w:t>
      </w:r>
      <w:r w:rsidR="00BC5A51">
        <w:rPr>
          <w:rFonts w:ascii="Times New Roman" w:hAnsi="Times New Roman" w:cs="Times New Roman"/>
          <w:sz w:val="28"/>
          <w:szCs w:val="28"/>
        </w:rPr>
        <w:t xml:space="preserve"> Российской Федерации</w:t>
      </w:r>
      <w:r w:rsidR="0001228B" w:rsidRPr="0001228B">
        <w:rPr>
          <w:rFonts w:ascii="Times New Roman" w:hAnsi="Times New Roman" w:cs="Times New Roman"/>
          <w:sz w:val="28"/>
          <w:szCs w:val="28"/>
        </w:rPr>
        <w:t xml:space="preserve"> от 16 августа 2012 года № 840 «О поря</w:t>
      </w:r>
      <w:r w:rsidR="00BC5A51">
        <w:rPr>
          <w:rFonts w:ascii="Times New Roman" w:hAnsi="Times New Roman" w:cs="Times New Roman"/>
          <w:sz w:val="28"/>
          <w:szCs w:val="28"/>
        </w:rPr>
        <w:t>дке подачи и рассмотрения жалоб</w:t>
      </w:r>
      <w:r w:rsidR="0001228B" w:rsidRPr="0001228B">
        <w:rPr>
          <w:rFonts w:ascii="Times New Roman" w:hAnsi="Times New Roman" w:cs="Times New Roman"/>
          <w:sz w:val="28"/>
          <w:szCs w:val="28"/>
        </w:rPr>
        <w:t xml:space="preserve">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w:t>
      </w:r>
      <w:r w:rsidR="00BC5A51">
        <w:rPr>
          <w:rFonts w:ascii="Times New Roman" w:hAnsi="Times New Roman" w:cs="Times New Roman"/>
          <w:sz w:val="28"/>
          <w:szCs w:val="28"/>
        </w:rPr>
        <w:t>тветствии</w:t>
      </w:r>
      <w:r w:rsidR="0001228B" w:rsidRPr="0001228B">
        <w:rPr>
          <w:rFonts w:ascii="Times New Roman" w:hAnsi="Times New Roman" w:cs="Times New Roman"/>
          <w:sz w:val="28"/>
          <w:szCs w:val="28"/>
        </w:rPr>
        <w:t xml:space="preserve">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w:t>
      </w:r>
      <w:r w:rsidR="00BC5A51">
        <w:rPr>
          <w:rFonts w:ascii="Times New Roman" w:hAnsi="Times New Roman" w:cs="Times New Roman"/>
          <w:sz w:val="28"/>
          <w:szCs w:val="28"/>
        </w:rPr>
        <w:t>газете» от 22 августа 2012 года</w:t>
      </w:r>
      <w:r w:rsidR="0001228B" w:rsidRPr="0001228B">
        <w:rPr>
          <w:rFonts w:ascii="Times New Roman" w:hAnsi="Times New Roman" w:cs="Times New Roman"/>
          <w:sz w:val="28"/>
          <w:szCs w:val="28"/>
        </w:rPr>
        <w:t xml:space="preserve"> № 192, в Собрании законо</w:t>
      </w:r>
      <w:r w:rsidR="00BC5A51">
        <w:rPr>
          <w:rFonts w:ascii="Times New Roman" w:hAnsi="Times New Roman" w:cs="Times New Roman"/>
          <w:sz w:val="28"/>
          <w:szCs w:val="28"/>
        </w:rPr>
        <w:t>дательства Российской Федерации</w:t>
      </w:r>
      <w:r w:rsidR="0001228B" w:rsidRPr="0001228B">
        <w:rPr>
          <w:rFonts w:ascii="Times New Roman" w:hAnsi="Times New Roman" w:cs="Times New Roman"/>
          <w:sz w:val="28"/>
          <w:szCs w:val="28"/>
        </w:rPr>
        <w:t xml:space="preserve"> от 27 августа 2012 года № 35 статьи 4829);</w:t>
      </w:r>
    </w:p>
    <w:p w:rsidR="0001228B" w:rsidRPr="0001228B" w:rsidRDefault="00E84281" w:rsidP="0001228B">
      <w:pPr>
        <w:pStyle w:val="aff0"/>
        <w:ind w:firstLine="709"/>
        <w:jc w:val="both"/>
        <w:rPr>
          <w:rFonts w:ascii="Times New Roman" w:hAnsi="Times New Roman" w:cs="Times New Roman"/>
          <w:sz w:val="28"/>
          <w:szCs w:val="28"/>
        </w:rPr>
      </w:pPr>
      <w:hyperlink r:id="rId11" w:history="1">
        <w:r w:rsidR="0001228B" w:rsidRPr="0001228B">
          <w:rPr>
            <w:rFonts w:ascii="Times New Roman" w:hAnsi="Times New Roman" w:cs="Times New Roman"/>
            <w:sz w:val="28"/>
            <w:szCs w:val="28"/>
          </w:rPr>
          <w:t>постановлением</w:t>
        </w:r>
      </w:hyperlink>
      <w:r w:rsidR="0001228B" w:rsidRPr="0001228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статьи 4903);</w:t>
      </w:r>
    </w:p>
    <w:bookmarkStart w:id="17" w:name="_Hlk526946743"/>
    <w:bookmarkEnd w:id="16"/>
    <w:p w:rsidR="0001228B" w:rsidRPr="0001228B" w:rsidRDefault="0001228B" w:rsidP="0001228B">
      <w:pPr>
        <w:pStyle w:val="aff0"/>
        <w:ind w:firstLine="709"/>
        <w:jc w:val="both"/>
        <w:rPr>
          <w:rFonts w:ascii="Times New Roman" w:hAnsi="Times New Roman" w:cs="Times New Roman"/>
          <w:sz w:val="28"/>
          <w:szCs w:val="28"/>
        </w:rPr>
      </w:pPr>
      <w:r w:rsidRPr="0001228B">
        <w:rPr>
          <w:rFonts w:ascii="Times New Roman" w:hAnsi="Times New Roman" w:cs="Times New Roman"/>
          <w:sz w:val="28"/>
          <w:szCs w:val="28"/>
        </w:rPr>
        <w:fldChar w:fldCharType="begin"/>
      </w:r>
      <w:r w:rsidRPr="0001228B">
        <w:rPr>
          <w:rFonts w:ascii="Times New Roman" w:hAnsi="Times New Roman" w:cs="Times New Roman"/>
          <w:sz w:val="28"/>
          <w:szCs w:val="28"/>
        </w:rPr>
        <w:instrText xml:space="preserve"> HYPERLINK "garantF1://70162414.0" </w:instrText>
      </w:r>
      <w:r w:rsidRPr="0001228B">
        <w:rPr>
          <w:rFonts w:ascii="Times New Roman" w:hAnsi="Times New Roman" w:cs="Times New Roman"/>
          <w:sz w:val="28"/>
          <w:szCs w:val="28"/>
        </w:rPr>
        <w:fldChar w:fldCharType="separate"/>
      </w:r>
      <w:r w:rsidRPr="0001228B">
        <w:rPr>
          <w:rFonts w:ascii="Times New Roman" w:hAnsi="Times New Roman" w:cs="Times New Roman"/>
          <w:sz w:val="28"/>
          <w:szCs w:val="28"/>
        </w:rPr>
        <w:t>постановлением</w:t>
      </w:r>
      <w:r w:rsidRPr="0001228B">
        <w:rPr>
          <w:rFonts w:ascii="Times New Roman" w:hAnsi="Times New Roman" w:cs="Times New Roman"/>
          <w:sz w:val="28"/>
          <w:szCs w:val="28"/>
        </w:rPr>
        <w:fldChar w:fldCharType="end"/>
      </w:r>
      <w:r w:rsidRPr="0001228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статьи 6706);</w:t>
      </w:r>
    </w:p>
    <w:p w:rsidR="0001228B" w:rsidRPr="0001228B" w:rsidRDefault="0001228B" w:rsidP="0001228B">
      <w:pPr>
        <w:pStyle w:val="aff0"/>
        <w:ind w:firstLine="709"/>
        <w:jc w:val="both"/>
        <w:rPr>
          <w:rFonts w:ascii="Times New Roman" w:hAnsi="Times New Roman" w:cs="Times New Roman"/>
          <w:sz w:val="28"/>
          <w:szCs w:val="28"/>
        </w:rPr>
      </w:pPr>
      <w:bookmarkStart w:id="18" w:name="_Hlk526945064"/>
      <w:bookmarkEnd w:id="17"/>
      <w:r w:rsidRPr="0001228B">
        <w:rPr>
          <w:rFonts w:ascii="Times New Roman" w:hAnsi="Times New Roman" w:cs="Times New Roman"/>
          <w:sz w:val="28"/>
          <w:szCs w:val="28"/>
        </w:rPr>
        <w:t>постановлением Пра</w:t>
      </w:r>
      <w:r w:rsidR="00BC5A51">
        <w:rPr>
          <w:rFonts w:ascii="Times New Roman" w:hAnsi="Times New Roman" w:cs="Times New Roman"/>
          <w:sz w:val="28"/>
          <w:szCs w:val="28"/>
        </w:rPr>
        <w:t>вительства Российской Федерации</w:t>
      </w:r>
      <w:r w:rsidRPr="0001228B">
        <w:rPr>
          <w:rFonts w:ascii="Times New Roman" w:hAnsi="Times New Roman" w:cs="Times New Roman"/>
          <w:sz w:val="28"/>
          <w:szCs w:val="28"/>
        </w:rPr>
        <w:t xml:space="preserve"> от 25 января 2013 года № 33 «Об использовании простой электронной подписи при оказании </w:t>
      </w:r>
      <w:r w:rsidRPr="0001228B">
        <w:rPr>
          <w:rFonts w:ascii="Times New Roman" w:hAnsi="Times New Roman" w:cs="Times New Roman"/>
          <w:sz w:val="28"/>
          <w:szCs w:val="28"/>
        </w:rPr>
        <w:lastRenderedPageBreak/>
        <w:t>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bookmarkStart w:id="19" w:name="_Hlk526946754"/>
    <w:bookmarkEnd w:id="18"/>
    <w:p w:rsidR="0001228B" w:rsidRPr="0001228B" w:rsidRDefault="0001228B" w:rsidP="00935E10">
      <w:pPr>
        <w:pStyle w:val="aff0"/>
        <w:ind w:firstLine="567"/>
        <w:jc w:val="both"/>
        <w:rPr>
          <w:rFonts w:ascii="Times New Roman" w:hAnsi="Times New Roman" w:cs="Times New Roman"/>
          <w:sz w:val="28"/>
          <w:szCs w:val="28"/>
        </w:rPr>
      </w:pPr>
      <w:r w:rsidRPr="0001228B">
        <w:rPr>
          <w:rFonts w:ascii="Times New Roman" w:hAnsi="Times New Roman" w:cs="Times New Roman"/>
          <w:sz w:val="28"/>
          <w:szCs w:val="28"/>
        </w:rPr>
        <w:fldChar w:fldCharType="begin"/>
      </w:r>
      <w:r w:rsidRPr="0001228B">
        <w:rPr>
          <w:rFonts w:ascii="Times New Roman" w:hAnsi="Times New Roman" w:cs="Times New Roman"/>
          <w:sz w:val="28"/>
          <w:szCs w:val="28"/>
        </w:rPr>
        <w:instrText xml:space="preserve"> HYPERLINK "garantF1://71262988.0" </w:instrText>
      </w:r>
      <w:r w:rsidRPr="0001228B">
        <w:rPr>
          <w:rFonts w:ascii="Times New Roman" w:hAnsi="Times New Roman" w:cs="Times New Roman"/>
          <w:sz w:val="28"/>
          <w:szCs w:val="28"/>
        </w:rPr>
        <w:fldChar w:fldCharType="separate"/>
      </w:r>
      <w:r w:rsidRPr="0001228B">
        <w:rPr>
          <w:rFonts w:ascii="Times New Roman" w:hAnsi="Times New Roman" w:cs="Times New Roman"/>
          <w:sz w:val="28"/>
          <w:szCs w:val="28"/>
        </w:rPr>
        <w:t>постановлением</w:t>
      </w:r>
      <w:r w:rsidRPr="0001228B">
        <w:rPr>
          <w:rFonts w:ascii="Times New Roman" w:hAnsi="Times New Roman" w:cs="Times New Roman"/>
          <w:sz w:val="28"/>
          <w:szCs w:val="28"/>
        </w:rPr>
        <w:fldChar w:fldCharType="end"/>
      </w:r>
      <w:r w:rsidRPr="0001228B">
        <w:rPr>
          <w:rFonts w:ascii="Times New Roman" w:hAnsi="Times New Roman" w:cs="Times New Roman"/>
          <w:sz w:val="28"/>
          <w:szCs w:val="28"/>
        </w:rPr>
        <w:t xml:space="preserve"> Пра</w:t>
      </w:r>
      <w:r w:rsidR="00BC5A51">
        <w:rPr>
          <w:rFonts w:ascii="Times New Roman" w:hAnsi="Times New Roman" w:cs="Times New Roman"/>
          <w:sz w:val="28"/>
          <w:szCs w:val="28"/>
        </w:rPr>
        <w:t>вительства Российской Федерации</w:t>
      </w:r>
      <w:r w:rsidRPr="0001228B">
        <w:rPr>
          <w:rFonts w:ascii="Times New Roman" w:hAnsi="Times New Roman" w:cs="Times New Roman"/>
          <w:sz w:val="28"/>
          <w:szCs w:val="28"/>
        </w:rPr>
        <w:t xml:space="preserve">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w:t>
      </w:r>
      <w:r w:rsidR="007241B3">
        <w:rPr>
          <w:rFonts w:ascii="Times New Roman" w:hAnsi="Times New Roman" w:cs="Times New Roman"/>
          <w:sz w:val="28"/>
          <w:szCs w:val="28"/>
        </w:rPr>
        <w:t xml:space="preserve">                      </w:t>
      </w:r>
      <w:r w:rsidRPr="0001228B">
        <w:rPr>
          <w:rFonts w:ascii="Times New Roman" w:hAnsi="Times New Roman" w:cs="Times New Roman"/>
          <w:sz w:val="28"/>
          <w:szCs w:val="28"/>
        </w:rPr>
        <w:t>от 11 апреля 2016 года № 15 статьи 2084);</w:t>
      </w:r>
    </w:p>
    <w:p w:rsidR="0001228B" w:rsidRPr="0001228B" w:rsidRDefault="0001228B" w:rsidP="00935E10">
      <w:pPr>
        <w:widowControl w:val="0"/>
        <w:ind w:firstLine="567"/>
        <w:jc w:val="both"/>
        <w:rPr>
          <w:sz w:val="28"/>
          <w:szCs w:val="28"/>
        </w:rPr>
      </w:pPr>
      <w:bookmarkStart w:id="20" w:name="_Hlk526945945"/>
      <w:bookmarkStart w:id="21" w:name="_Hlk526945089"/>
      <w:bookmarkEnd w:id="19"/>
      <w:r w:rsidRPr="0001228B">
        <w:rPr>
          <w:sz w:val="28"/>
          <w:szCs w:val="28"/>
        </w:rPr>
        <w:t xml:space="preserve">Законом Краснодарского края от 2 марта 2012 года № 2446-КЗ </w:t>
      </w:r>
      <w:r w:rsidR="007241B3">
        <w:rPr>
          <w:sz w:val="28"/>
          <w:szCs w:val="28"/>
        </w:rPr>
        <w:t xml:space="preserve">                                  </w:t>
      </w:r>
      <w:r w:rsidRPr="0001228B">
        <w:rPr>
          <w:sz w:val="28"/>
          <w:szCs w:val="28"/>
        </w:rPr>
        <w:t>«Об отдельных вопросах организации предоставления</w:t>
      </w:r>
      <w:r w:rsidR="00BC5A51">
        <w:rPr>
          <w:sz w:val="28"/>
          <w:szCs w:val="28"/>
        </w:rPr>
        <w:t xml:space="preserve"> государственных</w:t>
      </w:r>
      <w:r w:rsidRPr="0001228B">
        <w:rPr>
          <w:sz w:val="28"/>
          <w:szCs w:val="28"/>
        </w:rPr>
        <w:t xml:space="preserve"> </w:t>
      </w:r>
      <w:r w:rsidR="007241B3">
        <w:rPr>
          <w:sz w:val="28"/>
          <w:szCs w:val="28"/>
        </w:rPr>
        <w:t xml:space="preserve">                                  </w:t>
      </w:r>
      <w:r w:rsidRPr="0001228B">
        <w:rPr>
          <w:sz w:val="28"/>
          <w:szCs w:val="28"/>
        </w:rPr>
        <w:t xml:space="preserve">и муниципальных услуг на территории Краснодарского края» (первоначальный текст документа опубликован в газете «Кубанские новости» </w:t>
      </w:r>
      <w:r w:rsidR="007241B3">
        <w:rPr>
          <w:sz w:val="28"/>
          <w:szCs w:val="28"/>
        </w:rPr>
        <w:t xml:space="preserve">                                                     </w:t>
      </w:r>
      <w:r w:rsidRPr="0001228B">
        <w:rPr>
          <w:sz w:val="28"/>
          <w:szCs w:val="28"/>
        </w:rPr>
        <w:t>от 12 марта 2012 года № 43; в Информационном бюллетене Законодательного Собрания Краснодарского края от 11 марта 2012 года № 52, стр. 78);</w:t>
      </w:r>
    </w:p>
    <w:bookmarkEnd w:id="20"/>
    <w:p w:rsidR="0001228B" w:rsidRPr="0001228B" w:rsidRDefault="0001228B" w:rsidP="00935E10">
      <w:pPr>
        <w:widowControl w:val="0"/>
        <w:ind w:firstLine="567"/>
        <w:jc w:val="both"/>
        <w:rPr>
          <w:sz w:val="28"/>
          <w:szCs w:val="28"/>
        </w:rPr>
      </w:pPr>
      <w:r w:rsidRPr="0001228B">
        <w:rPr>
          <w:sz w:val="28"/>
          <w:szCs w:val="28"/>
        </w:rPr>
        <w:t>постановлением главы администрации (губернатора) Краснодарского края от 11 февраля 2013 года № 100</w:t>
      </w:r>
      <w:r w:rsidR="00BC5A51">
        <w:rPr>
          <w:sz w:val="28"/>
          <w:szCs w:val="28"/>
        </w:rPr>
        <w:t xml:space="preserve"> «Об утверждении Порядка подачи</w:t>
      </w:r>
      <w:r w:rsidRPr="0001228B">
        <w:rPr>
          <w:sz w:val="28"/>
          <w:szCs w:val="28"/>
        </w:rPr>
        <w:t xml:space="preserve">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bookmarkEnd w:id="9"/>
    <w:bookmarkEnd w:id="21"/>
    <w:p w:rsidR="0001228B" w:rsidRPr="0001228B" w:rsidRDefault="0001228B" w:rsidP="00935E10">
      <w:pPr>
        <w:widowControl w:val="0"/>
        <w:tabs>
          <w:tab w:val="left" w:pos="851"/>
        </w:tabs>
        <w:ind w:firstLine="567"/>
        <w:jc w:val="both"/>
        <w:rPr>
          <w:sz w:val="28"/>
          <w:szCs w:val="28"/>
        </w:rPr>
      </w:pPr>
      <w:r w:rsidRPr="0001228B">
        <w:rPr>
          <w:sz w:val="28"/>
          <w:szCs w:val="28"/>
        </w:rPr>
        <w:t>Уставом Курганинского городского поселения Курганинского                  района, зарегистрированного управлением Министерства юстиции                           Российской Федерации по Краснодарскому краю</w:t>
      </w:r>
      <w:bookmarkEnd w:id="10"/>
      <w:r w:rsidRPr="0001228B">
        <w:rPr>
          <w:sz w:val="28"/>
          <w:szCs w:val="28"/>
        </w:rPr>
        <w:t>;</w:t>
      </w:r>
    </w:p>
    <w:p w:rsidR="0001228B" w:rsidRPr="0001228B" w:rsidRDefault="0001228B" w:rsidP="00935E10">
      <w:pPr>
        <w:widowControl w:val="0"/>
        <w:tabs>
          <w:tab w:val="left" w:pos="851"/>
        </w:tabs>
        <w:ind w:firstLine="567"/>
        <w:jc w:val="both"/>
        <w:rPr>
          <w:sz w:val="28"/>
          <w:szCs w:val="28"/>
        </w:rPr>
      </w:pPr>
      <w:r w:rsidRPr="0001228B">
        <w:rPr>
          <w:sz w:val="28"/>
          <w:szCs w:val="28"/>
        </w:rPr>
        <w:tab/>
        <w:t xml:space="preserve">Законом Краснодарского края от </w:t>
      </w:r>
      <w:r w:rsidR="00D77CFC">
        <w:rPr>
          <w:sz w:val="28"/>
          <w:szCs w:val="28"/>
        </w:rPr>
        <w:t>29 декабря 2008</w:t>
      </w:r>
      <w:r w:rsidRPr="0001228B">
        <w:rPr>
          <w:sz w:val="28"/>
          <w:szCs w:val="28"/>
        </w:rPr>
        <w:t xml:space="preserve"> года № </w:t>
      </w:r>
      <w:r w:rsidR="00D77CFC">
        <w:rPr>
          <w:sz w:val="28"/>
          <w:szCs w:val="28"/>
        </w:rPr>
        <w:t>1655</w:t>
      </w:r>
      <w:r w:rsidRPr="0001228B">
        <w:rPr>
          <w:sz w:val="28"/>
          <w:szCs w:val="28"/>
        </w:rPr>
        <w:t xml:space="preserve">-КЗ                  </w:t>
      </w:r>
      <w:proofErr w:type="gramStart"/>
      <w:r w:rsidRPr="0001228B">
        <w:rPr>
          <w:sz w:val="28"/>
          <w:szCs w:val="28"/>
        </w:rPr>
        <w:t xml:space="preserve">   «</w:t>
      </w:r>
      <w:proofErr w:type="gramEnd"/>
      <w:r w:rsidR="00D77CFC">
        <w:rPr>
          <w:sz w:val="28"/>
          <w:szCs w:val="28"/>
        </w:rPr>
        <w:t xml:space="preserve">О порядке ведения органами местного самоуправления учета граждан </w:t>
      </w:r>
      <w:r w:rsidR="007241B3">
        <w:rPr>
          <w:sz w:val="28"/>
          <w:szCs w:val="28"/>
        </w:rPr>
        <w:t xml:space="preserve">                               </w:t>
      </w:r>
      <w:r w:rsidR="00D77CFC">
        <w:rPr>
          <w:sz w:val="28"/>
          <w:szCs w:val="28"/>
        </w:rPr>
        <w:t>в качестве нуждающихся в жилых помещениях</w:t>
      </w:r>
      <w:r w:rsidRPr="0001228B">
        <w:rPr>
          <w:sz w:val="28"/>
          <w:szCs w:val="28"/>
        </w:rPr>
        <w:t>»;</w:t>
      </w:r>
    </w:p>
    <w:p w:rsidR="0001228B" w:rsidRPr="0001228B" w:rsidRDefault="0001228B" w:rsidP="00935E10">
      <w:pPr>
        <w:widowControl w:val="0"/>
        <w:tabs>
          <w:tab w:val="left" w:pos="851"/>
        </w:tabs>
        <w:ind w:firstLine="567"/>
        <w:jc w:val="both"/>
        <w:rPr>
          <w:sz w:val="28"/>
          <w:szCs w:val="28"/>
        </w:rPr>
      </w:pPr>
      <w:r w:rsidRPr="0001228B">
        <w:rPr>
          <w:sz w:val="28"/>
          <w:szCs w:val="28"/>
        </w:rPr>
        <w:tab/>
        <w:t>постановление администрации Курганинского городского поселения Курганинского района от 10 декабря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01228B" w:rsidRPr="0001228B" w:rsidRDefault="0001228B" w:rsidP="00935E10">
      <w:pPr>
        <w:widowControl w:val="0"/>
        <w:tabs>
          <w:tab w:val="left" w:pos="851"/>
        </w:tabs>
        <w:ind w:firstLine="567"/>
        <w:jc w:val="both"/>
        <w:rPr>
          <w:sz w:val="28"/>
          <w:szCs w:val="28"/>
        </w:rPr>
      </w:pPr>
      <w:r w:rsidRPr="0001228B">
        <w:rPr>
          <w:sz w:val="28"/>
          <w:szCs w:val="28"/>
        </w:rPr>
        <w:tab/>
        <w:t>настоящим административным регламентом.</w:t>
      </w:r>
    </w:p>
    <w:bookmarkEnd w:id="11"/>
    <w:p w:rsidR="0001228B" w:rsidRPr="00A25DC6" w:rsidRDefault="0001228B" w:rsidP="00935E10">
      <w:pPr>
        <w:widowControl w:val="0"/>
        <w:autoSpaceDE w:val="0"/>
        <w:autoSpaceDN w:val="0"/>
        <w:adjustRightInd w:val="0"/>
        <w:ind w:firstLine="567"/>
        <w:jc w:val="both"/>
        <w:outlineLvl w:val="2"/>
        <w:rPr>
          <w:rFonts w:cs="Arial"/>
          <w:sz w:val="28"/>
          <w:szCs w:val="28"/>
        </w:rPr>
      </w:pPr>
    </w:p>
    <w:p w:rsidR="00A92A33" w:rsidRPr="00A25DC6" w:rsidRDefault="00A92A33" w:rsidP="00935E10">
      <w:pPr>
        <w:widowControl w:val="0"/>
        <w:autoSpaceDE w:val="0"/>
        <w:autoSpaceDN w:val="0"/>
        <w:adjustRightInd w:val="0"/>
        <w:ind w:firstLine="567"/>
        <w:jc w:val="center"/>
        <w:outlineLvl w:val="2"/>
        <w:rPr>
          <w:rFonts w:cs="Arial"/>
          <w:sz w:val="28"/>
          <w:szCs w:val="28"/>
        </w:rPr>
      </w:pP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Подраздел 2.6. ИСЧЕРПЫВАЮЩИЙ ПЕРЕЧЕНЬ ДОКУМЕНТОВ,</w:t>
      </w: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НЕОБХОДИМЫХ В СООТВЕТСТВИИ С НОРМАТИВНЫМИ</w:t>
      </w: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ПРАВОВЫМИ АКТАМИ ДЛЯ ПРЕДОСТАВЛЕНИЯ</w:t>
      </w: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МУНИЦИПАЛЬНОЙ УСЛУГИ И УСЛУГ, КОТОРЫЕ ЯВЛЯЮТСЯ</w:t>
      </w: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 xml:space="preserve">НЕОБХОДИМЫМИ И ОБЯЗАТЕЛЬНЫМИ ДЛЯ ПРЕДОСТАВЛЕНИЯ МУНИЦИПАЛЬНОЙ УСЛУГИ, ПОДЛЕЖАЩИХ </w:t>
      </w:r>
      <w:r w:rsidRPr="0035527B">
        <w:rPr>
          <w:rFonts w:cs="Arial"/>
          <w:b/>
          <w:sz w:val="28"/>
          <w:szCs w:val="28"/>
        </w:rPr>
        <w:lastRenderedPageBreak/>
        <w:t>ПРЕДСТАВЛЕНИЮ</w:t>
      </w: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935E10">
      <w:pPr>
        <w:widowControl w:val="0"/>
        <w:autoSpaceDE w:val="0"/>
        <w:autoSpaceDN w:val="0"/>
        <w:adjustRightInd w:val="0"/>
        <w:ind w:firstLine="567"/>
        <w:jc w:val="center"/>
        <w:outlineLvl w:val="2"/>
        <w:rPr>
          <w:rFonts w:cs="Arial"/>
          <w:sz w:val="28"/>
          <w:szCs w:val="28"/>
        </w:rPr>
      </w:pPr>
    </w:p>
    <w:p w:rsidR="00A83C93" w:rsidRPr="001C131A" w:rsidRDefault="0091254E" w:rsidP="00935E10">
      <w:pPr>
        <w:ind w:firstLine="567"/>
        <w:jc w:val="both"/>
        <w:rPr>
          <w:sz w:val="28"/>
          <w:szCs w:val="28"/>
        </w:rPr>
      </w:pPr>
      <w:r>
        <w:rPr>
          <w:sz w:val="28"/>
          <w:szCs w:val="28"/>
        </w:rPr>
        <w:t>2.6</w:t>
      </w:r>
      <w:r w:rsidR="004E7D75">
        <w:rPr>
          <w:sz w:val="28"/>
          <w:szCs w:val="28"/>
        </w:rPr>
        <w:t>.1</w:t>
      </w:r>
      <w:r w:rsidR="005B357D" w:rsidRPr="001C131A">
        <w:rPr>
          <w:sz w:val="28"/>
          <w:szCs w:val="28"/>
        </w:rPr>
        <w:t xml:space="preserve"> </w:t>
      </w:r>
      <w:r w:rsidR="00A83C93" w:rsidRPr="001C131A">
        <w:rPr>
          <w:sz w:val="28"/>
          <w:szCs w:val="28"/>
        </w:rPr>
        <w:t>Для получения муниципальной услуги</w:t>
      </w:r>
      <w:r w:rsidR="00EB3423" w:rsidRPr="001C131A">
        <w:rPr>
          <w:rFonts w:eastAsia="Calibri"/>
          <w:sz w:val="28"/>
          <w:szCs w:val="28"/>
          <w:lang w:eastAsia="en-US"/>
        </w:rPr>
        <w:t xml:space="preserve"> </w:t>
      </w:r>
      <w:r w:rsidR="00A83C93" w:rsidRPr="001C131A">
        <w:rPr>
          <w:sz w:val="28"/>
          <w:szCs w:val="28"/>
        </w:rPr>
        <w:t>заявитель представляет следующие документы:</w:t>
      </w:r>
    </w:p>
    <w:p w:rsidR="0091254E" w:rsidRPr="00516E80" w:rsidRDefault="0091254E" w:rsidP="00935E10">
      <w:pPr>
        <w:ind w:firstLine="567"/>
        <w:jc w:val="both"/>
        <w:rPr>
          <w:sz w:val="28"/>
          <w:szCs w:val="28"/>
        </w:rPr>
      </w:pPr>
      <w:r>
        <w:rPr>
          <w:sz w:val="28"/>
          <w:szCs w:val="28"/>
        </w:rPr>
        <w:t>2.6.</w:t>
      </w:r>
      <w:r w:rsidR="00A87171">
        <w:rPr>
          <w:sz w:val="28"/>
          <w:szCs w:val="28"/>
        </w:rPr>
        <w:t>1.</w:t>
      </w:r>
      <w:r w:rsidRPr="00516E80">
        <w:rPr>
          <w:sz w:val="28"/>
          <w:szCs w:val="28"/>
        </w:rPr>
        <w:t>1</w:t>
      </w:r>
      <w:r>
        <w:rPr>
          <w:sz w:val="28"/>
          <w:szCs w:val="28"/>
        </w:rPr>
        <w:t xml:space="preserve"> К</w:t>
      </w:r>
      <w:r w:rsidRPr="00516E80">
        <w:rPr>
          <w:sz w:val="28"/>
          <w:szCs w:val="28"/>
        </w:rPr>
        <w:t>опия паспорта гражданина РФ заявителя, копии паспортов всех членов его семьи (все страницы);</w:t>
      </w:r>
    </w:p>
    <w:p w:rsidR="0091254E" w:rsidRPr="00516E80" w:rsidRDefault="0091254E" w:rsidP="00935E10">
      <w:pPr>
        <w:ind w:firstLine="567"/>
        <w:jc w:val="both"/>
        <w:rPr>
          <w:sz w:val="28"/>
          <w:szCs w:val="28"/>
        </w:rPr>
      </w:pPr>
      <w:r>
        <w:rPr>
          <w:sz w:val="28"/>
          <w:szCs w:val="28"/>
        </w:rPr>
        <w:t>2.6.</w:t>
      </w:r>
      <w:r w:rsidR="00A87171">
        <w:rPr>
          <w:sz w:val="28"/>
          <w:szCs w:val="28"/>
        </w:rPr>
        <w:t>1.</w:t>
      </w:r>
      <w:r w:rsidRPr="00516E80">
        <w:rPr>
          <w:sz w:val="28"/>
          <w:szCs w:val="28"/>
        </w:rPr>
        <w:t>2</w:t>
      </w:r>
      <w:r>
        <w:rPr>
          <w:sz w:val="28"/>
          <w:szCs w:val="28"/>
        </w:rPr>
        <w:t xml:space="preserve"> К</w:t>
      </w:r>
      <w:r w:rsidRPr="00516E80">
        <w:rPr>
          <w:sz w:val="28"/>
          <w:szCs w:val="28"/>
        </w:rPr>
        <w:t>опия паспортов граждан РФ, зарегистрированных по месту жительства совместно с заявителем (первая страница и прописка);</w:t>
      </w:r>
    </w:p>
    <w:p w:rsidR="0091254E" w:rsidRPr="00516E80" w:rsidRDefault="0091254E" w:rsidP="0091254E">
      <w:pPr>
        <w:jc w:val="both"/>
        <w:rPr>
          <w:sz w:val="28"/>
          <w:szCs w:val="28"/>
        </w:rPr>
      </w:pPr>
      <w:r w:rsidRPr="00516E80">
        <w:rPr>
          <w:sz w:val="28"/>
          <w:szCs w:val="28"/>
        </w:rPr>
        <w:tab/>
      </w:r>
      <w:r>
        <w:rPr>
          <w:sz w:val="28"/>
          <w:szCs w:val="28"/>
        </w:rPr>
        <w:t>2.6.</w:t>
      </w:r>
      <w:r w:rsidR="00A87171">
        <w:rPr>
          <w:sz w:val="28"/>
          <w:szCs w:val="28"/>
        </w:rPr>
        <w:t>1.</w:t>
      </w:r>
      <w:r w:rsidRPr="00516E80">
        <w:rPr>
          <w:sz w:val="28"/>
          <w:szCs w:val="28"/>
        </w:rPr>
        <w:t>3</w:t>
      </w:r>
      <w:r>
        <w:rPr>
          <w:sz w:val="28"/>
          <w:szCs w:val="28"/>
        </w:rPr>
        <w:t xml:space="preserve"> К</w:t>
      </w:r>
      <w:r w:rsidRPr="00516E80">
        <w:rPr>
          <w:sz w:val="28"/>
          <w:szCs w:val="28"/>
        </w:rPr>
        <w:t>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и совместно зарегистрированных граждан;</w:t>
      </w:r>
    </w:p>
    <w:p w:rsidR="0091254E" w:rsidRDefault="0091254E" w:rsidP="0091254E">
      <w:pPr>
        <w:ind w:firstLine="708"/>
        <w:jc w:val="both"/>
        <w:rPr>
          <w:sz w:val="28"/>
          <w:szCs w:val="28"/>
        </w:rPr>
      </w:pPr>
      <w:r>
        <w:rPr>
          <w:sz w:val="28"/>
          <w:szCs w:val="28"/>
        </w:rPr>
        <w:t>2.6.</w:t>
      </w:r>
      <w:r w:rsidR="00A87171">
        <w:rPr>
          <w:sz w:val="28"/>
          <w:szCs w:val="28"/>
        </w:rPr>
        <w:t>1.</w:t>
      </w:r>
      <w:r w:rsidRPr="00516E80">
        <w:rPr>
          <w:sz w:val="28"/>
          <w:szCs w:val="28"/>
        </w:rPr>
        <w:t>4</w:t>
      </w:r>
      <w:r>
        <w:rPr>
          <w:sz w:val="28"/>
          <w:szCs w:val="28"/>
        </w:rPr>
        <w:t xml:space="preserve"> К</w:t>
      </w:r>
      <w:r w:rsidRPr="00516E80">
        <w:rPr>
          <w:sz w:val="28"/>
          <w:szCs w:val="28"/>
        </w:rPr>
        <w:t>опии документов, подтверждающих (удостоверяющих) государственную регистраци</w:t>
      </w:r>
      <w:r>
        <w:rPr>
          <w:sz w:val="28"/>
          <w:szCs w:val="28"/>
        </w:rPr>
        <w:t>ю актов гражданского состояния:</w:t>
      </w:r>
    </w:p>
    <w:p w:rsidR="006875D5" w:rsidRDefault="0091254E" w:rsidP="0091254E">
      <w:pPr>
        <w:ind w:firstLine="708"/>
        <w:jc w:val="both"/>
        <w:rPr>
          <w:sz w:val="28"/>
          <w:szCs w:val="28"/>
        </w:rPr>
      </w:pPr>
      <w:r w:rsidRPr="00516E80">
        <w:rPr>
          <w:sz w:val="28"/>
          <w:szCs w:val="28"/>
        </w:rPr>
        <w:t xml:space="preserve">свидетельства о рождении заявителя и копии свидетельств о рождении всех членов его семьи независимо от возраста, а также граждан, </w:t>
      </w:r>
    </w:p>
    <w:p w:rsidR="0091254E" w:rsidRDefault="0091254E" w:rsidP="0091254E">
      <w:pPr>
        <w:ind w:firstLine="708"/>
        <w:jc w:val="both"/>
        <w:rPr>
          <w:sz w:val="28"/>
          <w:szCs w:val="28"/>
        </w:rPr>
      </w:pPr>
      <w:r w:rsidRPr="00516E80">
        <w:rPr>
          <w:sz w:val="28"/>
          <w:szCs w:val="28"/>
        </w:rPr>
        <w:t>зарегистрированных по месту жительства совместно с заявителем, не достигших возраста 14 лет;</w:t>
      </w:r>
    </w:p>
    <w:p w:rsidR="0091254E" w:rsidRPr="00516E80" w:rsidRDefault="0091254E" w:rsidP="00956DCC">
      <w:pPr>
        <w:ind w:firstLine="708"/>
        <w:jc w:val="both"/>
        <w:rPr>
          <w:sz w:val="28"/>
          <w:szCs w:val="28"/>
        </w:rPr>
      </w:pPr>
      <w:r w:rsidRPr="00516E80">
        <w:rPr>
          <w:sz w:val="28"/>
          <w:szCs w:val="28"/>
        </w:rPr>
        <w:t>свидетельства о заключении (расторжении) брака заявителя и копии свидетельств о заключении (расторжении) брака всех членов его семьи, указанных в заявлении о принятии на учет (в случае заключения (расторжения) брака);</w:t>
      </w:r>
    </w:p>
    <w:p w:rsidR="0091254E" w:rsidRDefault="0091254E" w:rsidP="00CC5B0B">
      <w:pPr>
        <w:ind w:firstLine="708"/>
        <w:jc w:val="both"/>
        <w:rPr>
          <w:sz w:val="28"/>
          <w:szCs w:val="28"/>
        </w:rPr>
      </w:pPr>
      <w:r w:rsidRPr="00516E80">
        <w:rPr>
          <w:sz w:val="28"/>
          <w:szCs w:val="28"/>
        </w:rPr>
        <w:t>свидетельства о перемене имени в отношении заявителя и копии свидетельств о перемене имени в отношении всех членов его семьи, указанных</w:t>
      </w:r>
      <w:r w:rsidR="001178E3">
        <w:rPr>
          <w:sz w:val="28"/>
          <w:szCs w:val="28"/>
        </w:rPr>
        <w:t xml:space="preserve">    </w:t>
      </w:r>
      <w:r w:rsidRPr="00516E80">
        <w:rPr>
          <w:sz w:val="28"/>
          <w:szCs w:val="28"/>
        </w:rPr>
        <w:t xml:space="preserve"> в заявлении о принятии на учет (в случае, если в заявлении содержится соответствующая информация);</w:t>
      </w:r>
    </w:p>
    <w:p w:rsidR="0091254E" w:rsidRDefault="0091254E" w:rsidP="0091254E">
      <w:pPr>
        <w:ind w:firstLine="708"/>
        <w:jc w:val="both"/>
        <w:rPr>
          <w:sz w:val="28"/>
          <w:szCs w:val="28"/>
        </w:rPr>
      </w:pPr>
      <w:r w:rsidRPr="00516E80">
        <w:rPr>
          <w:sz w:val="28"/>
          <w:szCs w:val="28"/>
        </w:rPr>
        <w:t>свидетельства об усыновлении (в случае, если в заявлении содержится соответствующая информация);</w:t>
      </w:r>
    </w:p>
    <w:p w:rsidR="0091254E" w:rsidRDefault="0091254E" w:rsidP="0091254E">
      <w:pPr>
        <w:ind w:firstLine="708"/>
        <w:jc w:val="both"/>
        <w:rPr>
          <w:sz w:val="28"/>
          <w:szCs w:val="28"/>
        </w:rPr>
      </w:pPr>
      <w:r w:rsidRPr="00516E80">
        <w:rPr>
          <w:sz w:val="28"/>
          <w:szCs w:val="28"/>
        </w:rPr>
        <w:t>свидетельства об установлении отцовства (в случае, если в заявлении содержится соответствующая информация);</w:t>
      </w:r>
    </w:p>
    <w:p w:rsidR="0091254E" w:rsidRPr="00516E80" w:rsidRDefault="0091254E" w:rsidP="0091254E">
      <w:pPr>
        <w:ind w:firstLine="708"/>
        <w:jc w:val="both"/>
        <w:rPr>
          <w:sz w:val="28"/>
          <w:szCs w:val="28"/>
        </w:rPr>
      </w:pPr>
      <w:r w:rsidRPr="00516E80">
        <w:rPr>
          <w:sz w:val="28"/>
          <w:szCs w:val="28"/>
        </w:rPr>
        <w:t>свидетельства о смерти (в случае, если в заявлении содержится соответствующая информация);</w:t>
      </w:r>
    </w:p>
    <w:p w:rsidR="0091254E" w:rsidRPr="00516E80" w:rsidRDefault="0091254E" w:rsidP="0091254E">
      <w:pPr>
        <w:ind w:firstLine="708"/>
        <w:jc w:val="both"/>
        <w:rPr>
          <w:sz w:val="28"/>
          <w:szCs w:val="28"/>
        </w:rPr>
      </w:pPr>
      <w:r>
        <w:rPr>
          <w:sz w:val="28"/>
          <w:szCs w:val="28"/>
        </w:rPr>
        <w:t>2.6.</w:t>
      </w:r>
      <w:r w:rsidR="00A87171">
        <w:rPr>
          <w:sz w:val="28"/>
          <w:szCs w:val="28"/>
        </w:rPr>
        <w:t>1.</w:t>
      </w:r>
      <w:r w:rsidRPr="00516E80">
        <w:rPr>
          <w:sz w:val="28"/>
          <w:szCs w:val="28"/>
        </w:rPr>
        <w:t xml:space="preserve">5 </w:t>
      </w:r>
      <w:r>
        <w:rPr>
          <w:sz w:val="28"/>
          <w:szCs w:val="28"/>
        </w:rPr>
        <w:t>Д</w:t>
      </w:r>
      <w:r w:rsidRPr="00516E80">
        <w:rPr>
          <w:sz w:val="28"/>
          <w:szCs w:val="28"/>
        </w:rPr>
        <w:t>екларация об отсутствии имущества, заполняется при подаче заявления;</w:t>
      </w:r>
    </w:p>
    <w:p w:rsidR="0091254E" w:rsidRPr="00516E80" w:rsidRDefault="0091254E" w:rsidP="0091254E">
      <w:pPr>
        <w:ind w:firstLine="708"/>
        <w:jc w:val="both"/>
        <w:rPr>
          <w:sz w:val="28"/>
          <w:szCs w:val="28"/>
        </w:rPr>
      </w:pPr>
      <w:r>
        <w:rPr>
          <w:sz w:val="28"/>
          <w:szCs w:val="28"/>
        </w:rPr>
        <w:t>2.6.</w:t>
      </w:r>
      <w:r w:rsidR="00A87171">
        <w:rPr>
          <w:sz w:val="28"/>
          <w:szCs w:val="28"/>
        </w:rPr>
        <w:t>1.</w:t>
      </w:r>
      <w:r w:rsidRPr="00516E80">
        <w:rPr>
          <w:sz w:val="28"/>
          <w:szCs w:val="28"/>
        </w:rPr>
        <w:t>6</w:t>
      </w:r>
      <w:r>
        <w:rPr>
          <w:sz w:val="28"/>
          <w:szCs w:val="28"/>
        </w:rPr>
        <w:t xml:space="preserve"> Д</w:t>
      </w:r>
      <w:r w:rsidRPr="00516E80">
        <w:rPr>
          <w:sz w:val="28"/>
          <w:szCs w:val="28"/>
        </w:rPr>
        <w:t>екларация о наличии имущества, заполняется при подаче заявления</w:t>
      </w:r>
      <w:r>
        <w:rPr>
          <w:sz w:val="28"/>
          <w:szCs w:val="28"/>
        </w:rPr>
        <w:t>;</w:t>
      </w:r>
    </w:p>
    <w:p w:rsidR="0091254E" w:rsidRPr="00516E80" w:rsidRDefault="0091254E" w:rsidP="0091254E">
      <w:pPr>
        <w:ind w:firstLine="708"/>
        <w:jc w:val="both"/>
        <w:rPr>
          <w:sz w:val="28"/>
          <w:szCs w:val="28"/>
        </w:rPr>
      </w:pPr>
      <w:r>
        <w:rPr>
          <w:sz w:val="28"/>
          <w:szCs w:val="28"/>
        </w:rPr>
        <w:t>2.6.</w:t>
      </w:r>
      <w:r w:rsidR="00A87171">
        <w:rPr>
          <w:sz w:val="28"/>
          <w:szCs w:val="28"/>
        </w:rPr>
        <w:t>1.</w:t>
      </w:r>
      <w:r w:rsidRPr="00516E80">
        <w:rPr>
          <w:sz w:val="28"/>
          <w:szCs w:val="28"/>
        </w:rPr>
        <w:t>7</w:t>
      </w:r>
      <w:r>
        <w:rPr>
          <w:sz w:val="28"/>
          <w:szCs w:val="28"/>
        </w:rPr>
        <w:t xml:space="preserve"> Д</w:t>
      </w:r>
      <w:r w:rsidRPr="00516E80">
        <w:rPr>
          <w:sz w:val="28"/>
          <w:szCs w:val="28"/>
        </w:rPr>
        <w:t>екларация о регистрации по месту жительства заявителя, членов его семьи заполняется при подаче заявления;</w:t>
      </w:r>
    </w:p>
    <w:p w:rsidR="0091254E" w:rsidRDefault="00B830CF" w:rsidP="0091254E">
      <w:pPr>
        <w:ind w:firstLine="708"/>
        <w:jc w:val="both"/>
        <w:rPr>
          <w:sz w:val="28"/>
          <w:szCs w:val="28"/>
        </w:rPr>
      </w:pPr>
      <w:r>
        <w:rPr>
          <w:sz w:val="28"/>
          <w:szCs w:val="28"/>
        </w:rPr>
        <w:t>2.6</w:t>
      </w:r>
      <w:r w:rsidR="0091254E">
        <w:rPr>
          <w:sz w:val="28"/>
          <w:szCs w:val="28"/>
        </w:rPr>
        <w:t>.</w:t>
      </w:r>
      <w:r w:rsidR="00A87171">
        <w:rPr>
          <w:sz w:val="28"/>
          <w:szCs w:val="28"/>
        </w:rPr>
        <w:t>1.</w:t>
      </w:r>
      <w:r w:rsidR="0091254E" w:rsidRPr="00516E80">
        <w:rPr>
          <w:sz w:val="28"/>
          <w:szCs w:val="28"/>
        </w:rPr>
        <w:t>8</w:t>
      </w:r>
      <w:r w:rsidR="0091254E">
        <w:rPr>
          <w:sz w:val="28"/>
          <w:szCs w:val="28"/>
        </w:rPr>
        <w:t xml:space="preserve"> В</w:t>
      </w:r>
      <w:r w:rsidR="0091254E" w:rsidRPr="00516E80">
        <w:rPr>
          <w:sz w:val="28"/>
          <w:szCs w:val="28"/>
        </w:rPr>
        <w:t xml:space="preserve"> случае, если в заявлении содерж</w:t>
      </w:r>
      <w:r w:rsidR="0091254E">
        <w:rPr>
          <w:sz w:val="28"/>
          <w:szCs w:val="28"/>
        </w:rPr>
        <w:t>ится соответствующая информация,</w:t>
      </w:r>
      <w:r w:rsidR="0091254E" w:rsidRPr="00516E80">
        <w:rPr>
          <w:sz w:val="28"/>
          <w:szCs w:val="28"/>
        </w:rPr>
        <w:t xml:space="preserve"> копии документов, на основании которых заявитель и члены его семьи, указанные в заявлении о принятии на учет занимают жилое(</w:t>
      </w:r>
      <w:proofErr w:type="spellStart"/>
      <w:r w:rsidR="0091254E" w:rsidRPr="00516E80">
        <w:rPr>
          <w:sz w:val="28"/>
          <w:szCs w:val="28"/>
        </w:rPr>
        <w:t>ые</w:t>
      </w:r>
      <w:proofErr w:type="spellEnd"/>
      <w:r w:rsidR="0091254E" w:rsidRPr="00516E80">
        <w:rPr>
          <w:sz w:val="28"/>
          <w:szCs w:val="28"/>
        </w:rPr>
        <w:t>) помещение(</w:t>
      </w:r>
      <w:proofErr w:type="spellStart"/>
      <w:r w:rsidR="0091254E" w:rsidRPr="00516E80">
        <w:rPr>
          <w:sz w:val="28"/>
          <w:szCs w:val="28"/>
        </w:rPr>
        <w:t>ия</w:t>
      </w:r>
      <w:proofErr w:type="spellEnd"/>
      <w:r w:rsidR="0091254E" w:rsidRPr="00516E80">
        <w:rPr>
          <w:sz w:val="28"/>
          <w:szCs w:val="28"/>
        </w:rPr>
        <w:t xml:space="preserve">) (в случае, если такие документы находятся в распоряжении организации, которая не является органом, предоставляющим государственные </w:t>
      </w:r>
      <w:r w:rsidR="0091254E" w:rsidRPr="00516E80">
        <w:rPr>
          <w:sz w:val="28"/>
          <w:szCs w:val="28"/>
        </w:rPr>
        <w:lastRenderedPageBreak/>
        <w:t xml:space="preserve">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w:t>
      </w:r>
      <w:r w:rsidR="001178E3">
        <w:rPr>
          <w:sz w:val="28"/>
          <w:szCs w:val="28"/>
        </w:rPr>
        <w:t xml:space="preserve">                      </w:t>
      </w:r>
      <w:r w:rsidR="0091254E" w:rsidRPr="00516E80">
        <w:rPr>
          <w:sz w:val="28"/>
          <w:szCs w:val="28"/>
        </w:rPr>
        <w:t>с нормативными правовыми актами Российской Федерации, нормативными правовыми актами субъектов Российской Федерации, му</w:t>
      </w:r>
      <w:r w:rsidR="0091254E">
        <w:rPr>
          <w:sz w:val="28"/>
          <w:szCs w:val="28"/>
        </w:rPr>
        <w:t>ниципальными правовыми актами):</w:t>
      </w:r>
    </w:p>
    <w:p w:rsidR="0091254E" w:rsidRDefault="0091254E" w:rsidP="0091254E">
      <w:pPr>
        <w:ind w:firstLine="708"/>
        <w:jc w:val="both"/>
        <w:rPr>
          <w:sz w:val="28"/>
          <w:szCs w:val="28"/>
        </w:rPr>
      </w:pPr>
      <w:r w:rsidRPr="00F42510">
        <w:rPr>
          <w:sz w:val="28"/>
          <w:szCs w:val="28"/>
        </w:rPr>
        <w:t>договора соци</w:t>
      </w:r>
      <w:r>
        <w:rPr>
          <w:sz w:val="28"/>
          <w:szCs w:val="28"/>
        </w:rPr>
        <w:t>ального найма жилого помещения;</w:t>
      </w:r>
    </w:p>
    <w:p w:rsidR="0091254E" w:rsidRDefault="0091254E" w:rsidP="0091254E">
      <w:pPr>
        <w:ind w:firstLine="708"/>
        <w:jc w:val="both"/>
        <w:rPr>
          <w:sz w:val="28"/>
          <w:szCs w:val="28"/>
        </w:rPr>
      </w:pPr>
      <w:r w:rsidRPr="00F42510">
        <w:rPr>
          <w:sz w:val="28"/>
          <w:szCs w:val="28"/>
        </w:rPr>
        <w:t>договора найма специа</w:t>
      </w:r>
      <w:r>
        <w:rPr>
          <w:sz w:val="28"/>
          <w:szCs w:val="28"/>
        </w:rPr>
        <w:t>лизированного жилого помещения;</w:t>
      </w:r>
    </w:p>
    <w:p w:rsidR="0091254E" w:rsidRDefault="0091254E" w:rsidP="0091254E">
      <w:pPr>
        <w:ind w:firstLine="708"/>
        <w:jc w:val="both"/>
        <w:rPr>
          <w:sz w:val="28"/>
          <w:szCs w:val="28"/>
        </w:rPr>
      </w:pPr>
      <w:r w:rsidRPr="00F42510">
        <w:rPr>
          <w:sz w:val="28"/>
          <w:szCs w:val="28"/>
        </w:rPr>
        <w:t>договора найма жилого помещения жилищного фонда коммерческого использования;</w:t>
      </w:r>
    </w:p>
    <w:p w:rsidR="0091254E" w:rsidRDefault="0091254E" w:rsidP="00935E10">
      <w:pPr>
        <w:ind w:firstLine="567"/>
        <w:jc w:val="both"/>
        <w:rPr>
          <w:sz w:val="28"/>
          <w:szCs w:val="28"/>
        </w:rPr>
      </w:pPr>
      <w:r w:rsidRPr="00F42510">
        <w:rPr>
          <w:sz w:val="28"/>
          <w:szCs w:val="28"/>
        </w:rPr>
        <w:t>договора найма жилого помещения жилищного фонда социального использования;</w:t>
      </w:r>
    </w:p>
    <w:p w:rsidR="0091254E" w:rsidRDefault="0091254E" w:rsidP="00935E10">
      <w:pPr>
        <w:ind w:firstLine="567"/>
        <w:jc w:val="both"/>
        <w:rPr>
          <w:sz w:val="28"/>
          <w:szCs w:val="28"/>
        </w:rPr>
      </w:pPr>
      <w:r w:rsidRPr="00F42510">
        <w:rPr>
          <w:sz w:val="28"/>
          <w:szCs w:val="28"/>
        </w:rPr>
        <w:t>договора поднайма жилого помещения, предоставленного по договору социального найма жилого помещения;</w:t>
      </w:r>
    </w:p>
    <w:p w:rsidR="0091254E" w:rsidRPr="00F42510" w:rsidRDefault="0091254E" w:rsidP="00935E10">
      <w:pPr>
        <w:ind w:firstLine="567"/>
        <w:jc w:val="both"/>
        <w:rPr>
          <w:sz w:val="28"/>
          <w:szCs w:val="28"/>
        </w:rPr>
      </w:pPr>
      <w:r w:rsidRPr="00F42510">
        <w:rPr>
          <w:sz w:val="28"/>
          <w:szCs w:val="28"/>
        </w:rPr>
        <w:t>договора безвозмездного пользования жилым помещением индивидуального жилищного фонда;</w:t>
      </w:r>
    </w:p>
    <w:p w:rsidR="0035527B" w:rsidRDefault="00B830CF" w:rsidP="00935E10">
      <w:pPr>
        <w:ind w:firstLine="567"/>
        <w:jc w:val="both"/>
        <w:rPr>
          <w:sz w:val="28"/>
          <w:szCs w:val="28"/>
        </w:rPr>
      </w:pPr>
      <w:r>
        <w:rPr>
          <w:sz w:val="28"/>
          <w:szCs w:val="28"/>
        </w:rPr>
        <w:t>2.6</w:t>
      </w:r>
      <w:r w:rsidR="0091254E">
        <w:rPr>
          <w:sz w:val="28"/>
          <w:szCs w:val="28"/>
        </w:rPr>
        <w:t>.</w:t>
      </w:r>
      <w:r w:rsidR="00A87171">
        <w:rPr>
          <w:sz w:val="28"/>
          <w:szCs w:val="28"/>
        </w:rPr>
        <w:t>1.</w:t>
      </w:r>
      <w:r w:rsidR="0091254E">
        <w:rPr>
          <w:sz w:val="28"/>
          <w:szCs w:val="28"/>
        </w:rPr>
        <w:t>9 Д</w:t>
      </w:r>
      <w:r w:rsidR="0091254E" w:rsidRPr="00516E80">
        <w:rPr>
          <w:sz w:val="28"/>
          <w:szCs w:val="28"/>
        </w:rPr>
        <w:t xml:space="preserve">окумент, подтверждающий право заявителя и (или) членов </w:t>
      </w:r>
      <w:r w:rsidR="0035527B">
        <w:rPr>
          <w:sz w:val="28"/>
          <w:szCs w:val="28"/>
        </w:rPr>
        <w:t xml:space="preserve">                       </w:t>
      </w:r>
      <w:r w:rsidR="0091254E" w:rsidRPr="00516E80">
        <w:rPr>
          <w:sz w:val="28"/>
          <w:szCs w:val="28"/>
        </w:rPr>
        <w:t>его семьи на дополнительную площадь жилого помещения, датированный</w:t>
      </w:r>
      <w:r w:rsidR="00DC1E62">
        <w:rPr>
          <w:sz w:val="28"/>
          <w:szCs w:val="28"/>
        </w:rPr>
        <w:t xml:space="preserve"> </w:t>
      </w:r>
      <w:r w:rsidR="0091254E" w:rsidRPr="00516E80">
        <w:rPr>
          <w:sz w:val="28"/>
          <w:szCs w:val="28"/>
        </w:rPr>
        <w:t>текущим годом (в случае, когда такое право предоставлено законодательством Российской Федерации);</w:t>
      </w:r>
    </w:p>
    <w:p w:rsidR="0091254E" w:rsidRPr="00516E80" w:rsidRDefault="00B830CF" w:rsidP="00935E10">
      <w:pPr>
        <w:ind w:firstLine="567"/>
        <w:jc w:val="both"/>
        <w:rPr>
          <w:sz w:val="28"/>
          <w:szCs w:val="28"/>
        </w:rPr>
      </w:pPr>
      <w:r>
        <w:rPr>
          <w:sz w:val="28"/>
          <w:szCs w:val="28"/>
        </w:rPr>
        <w:t>2.6</w:t>
      </w:r>
      <w:r w:rsidR="0091254E">
        <w:rPr>
          <w:sz w:val="28"/>
          <w:szCs w:val="28"/>
        </w:rPr>
        <w:t>.</w:t>
      </w:r>
      <w:r w:rsidR="00A87171">
        <w:rPr>
          <w:sz w:val="28"/>
          <w:szCs w:val="28"/>
        </w:rPr>
        <w:t>1.</w:t>
      </w:r>
      <w:r w:rsidR="0091254E" w:rsidRPr="00516E80">
        <w:rPr>
          <w:sz w:val="28"/>
          <w:szCs w:val="28"/>
        </w:rPr>
        <w:t>10</w:t>
      </w:r>
      <w:r w:rsidR="0091254E">
        <w:rPr>
          <w:sz w:val="28"/>
          <w:szCs w:val="28"/>
        </w:rPr>
        <w:t xml:space="preserve"> С</w:t>
      </w:r>
      <w:r w:rsidR="0091254E" w:rsidRPr="00516E80">
        <w:rPr>
          <w:sz w:val="28"/>
          <w:szCs w:val="28"/>
        </w:rPr>
        <w:t xml:space="preserve">правка, документ медицинской организации, подтверждающий факт </w:t>
      </w:r>
      <w:r w:rsidR="00DC1E62">
        <w:rPr>
          <w:sz w:val="28"/>
          <w:szCs w:val="28"/>
        </w:rPr>
        <w:t xml:space="preserve"> </w:t>
      </w:r>
      <w:r w:rsidR="0091254E" w:rsidRPr="00516E80">
        <w:rPr>
          <w:sz w:val="28"/>
          <w:szCs w:val="28"/>
        </w:rPr>
        <w:t xml:space="preserve">наличия </w:t>
      </w:r>
      <w:r w:rsidR="00DC1E62">
        <w:rPr>
          <w:sz w:val="28"/>
          <w:szCs w:val="28"/>
        </w:rPr>
        <w:t xml:space="preserve"> </w:t>
      </w:r>
      <w:r w:rsidR="0091254E" w:rsidRPr="00516E80">
        <w:rPr>
          <w:sz w:val="28"/>
          <w:szCs w:val="28"/>
        </w:rPr>
        <w:t xml:space="preserve">у </w:t>
      </w:r>
      <w:r w:rsidR="00DC1E62">
        <w:rPr>
          <w:sz w:val="28"/>
          <w:szCs w:val="28"/>
        </w:rPr>
        <w:t xml:space="preserve"> </w:t>
      </w:r>
      <w:r w:rsidR="0091254E" w:rsidRPr="00516E80">
        <w:rPr>
          <w:sz w:val="28"/>
          <w:szCs w:val="28"/>
        </w:rPr>
        <w:t xml:space="preserve">гражданина </w:t>
      </w:r>
      <w:r w:rsidR="00DC1E62">
        <w:rPr>
          <w:sz w:val="28"/>
          <w:szCs w:val="28"/>
        </w:rPr>
        <w:t xml:space="preserve"> </w:t>
      </w:r>
      <w:r w:rsidR="0091254E" w:rsidRPr="00516E80">
        <w:rPr>
          <w:sz w:val="28"/>
          <w:szCs w:val="28"/>
        </w:rPr>
        <w:t xml:space="preserve">и </w:t>
      </w:r>
      <w:r w:rsidR="00DC1E62">
        <w:rPr>
          <w:sz w:val="28"/>
          <w:szCs w:val="28"/>
        </w:rPr>
        <w:t xml:space="preserve"> </w:t>
      </w:r>
      <w:r w:rsidR="0091254E" w:rsidRPr="00516E80">
        <w:rPr>
          <w:sz w:val="28"/>
          <w:szCs w:val="28"/>
        </w:rPr>
        <w:t xml:space="preserve">(или) </w:t>
      </w:r>
      <w:r w:rsidR="00DC1E62">
        <w:rPr>
          <w:sz w:val="28"/>
          <w:szCs w:val="28"/>
        </w:rPr>
        <w:t xml:space="preserve"> </w:t>
      </w:r>
      <w:r w:rsidR="0091254E" w:rsidRPr="00516E80">
        <w:rPr>
          <w:sz w:val="28"/>
          <w:szCs w:val="28"/>
        </w:rPr>
        <w:t xml:space="preserve">члена </w:t>
      </w:r>
      <w:r w:rsidR="00DC1E62">
        <w:rPr>
          <w:sz w:val="28"/>
          <w:szCs w:val="28"/>
        </w:rPr>
        <w:t xml:space="preserve"> </w:t>
      </w:r>
      <w:r w:rsidR="0091254E" w:rsidRPr="00516E80">
        <w:rPr>
          <w:sz w:val="28"/>
          <w:szCs w:val="28"/>
        </w:rPr>
        <w:t xml:space="preserve">его </w:t>
      </w:r>
      <w:r w:rsidR="00DC1E62">
        <w:rPr>
          <w:sz w:val="28"/>
          <w:szCs w:val="28"/>
        </w:rPr>
        <w:t xml:space="preserve"> </w:t>
      </w:r>
      <w:r w:rsidR="0091254E" w:rsidRPr="00516E80">
        <w:rPr>
          <w:sz w:val="28"/>
          <w:szCs w:val="28"/>
        </w:rPr>
        <w:t xml:space="preserve">семьи </w:t>
      </w:r>
      <w:r w:rsidR="00DC1E62">
        <w:rPr>
          <w:sz w:val="28"/>
          <w:szCs w:val="28"/>
        </w:rPr>
        <w:t xml:space="preserve"> </w:t>
      </w:r>
      <w:r w:rsidR="0091254E" w:rsidRPr="00516E80">
        <w:rPr>
          <w:sz w:val="28"/>
          <w:szCs w:val="28"/>
        </w:rPr>
        <w:t xml:space="preserve">тяжелой </w:t>
      </w:r>
      <w:r w:rsidR="00DC1E62">
        <w:rPr>
          <w:sz w:val="28"/>
          <w:szCs w:val="28"/>
        </w:rPr>
        <w:t xml:space="preserve"> </w:t>
      </w:r>
      <w:r w:rsidR="0091254E" w:rsidRPr="00516E80">
        <w:rPr>
          <w:sz w:val="28"/>
          <w:szCs w:val="28"/>
        </w:rPr>
        <w:t>формы хронического заболевания, включенной в </w:t>
      </w:r>
      <w:hyperlink r:id="rId12" w:anchor="6540IN" w:history="1">
        <w:r w:rsidR="0091254E" w:rsidRPr="00516E80">
          <w:rPr>
            <w:sz w:val="28"/>
            <w:szCs w:val="28"/>
          </w:rPr>
          <w:t>перечень тяжелых форм хронических</w:t>
        </w:r>
        <w:r w:rsidR="0091254E">
          <w:rPr>
            <w:sz w:val="28"/>
            <w:szCs w:val="28"/>
          </w:rPr>
          <w:t xml:space="preserve"> </w:t>
        </w:r>
        <w:r w:rsidR="0091254E" w:rsidRPr="00516E80">
          <w:rPr>
            <w:sz w:val="28"/>
            <w:szCs w:val="28"/>
          </w:rPr>
          <w:t>заболеваний, при которых невозможно совместное проживание граждан в одной квартире</w:t>
        </w:r>
      </w:hyperlink>
      <w:r w:rsidR="0091254E" w:rsidRPr="00516E80">
        <w:rPr>
          <w:sz w:val="28"/>
          <w:szCs w:val="28"/>
        </w:rPr>
        <w:t>, утвержденный </w:t>
      </w:r>
      <w:hyperlink r:id="rId13" w:history="1">
        <w:r w:rsidR="0091254E" w:rsidRPr="00516E80">
          <w:rPr>
            <w:sz w:val="28"/>
            <w:szCs w:val="28"/>
          </w:rPr>
          <w:t>приказом Министерства здравоохранения Российской Федерации от 29 ноября 2012 года N 987н</w:t>
        </w:r>
      </w:hyperlink>
      <w:r w:rsidR="0091254E" w:rsidRPr="00516E80">
        <w:rPr>
          <w:sz w:val="28"/>
          <w:szCs w:val="28"/>
        </w:rPr>
        <w:t> (с указанием кода тяжелой формы хронического заболевания);</w:t>
      </w:r>
    </w:p>
    <w:p w:rsidR="0091254E" w:rsidRPr="00516E80" w:rsidRDefault="00B830CF" w:rsidP="00935E10">
      <w:pPr>
        <w:ind w:firstLine="567"/>
        <w:jc w:val="both"/>
        <w:rPr>
          <w:sz w:val="28"/>
          <w:szCs w:val="28"/>
        </w:rPr>
      </w:pPr>
      <w:r>
        <w:rPr>
          <w:sz w:val="28"/>
          <w:szCs w:val="28"/>
        </w:rPr>
        <w:t>2.6</w:t>
      </w:r>
      <w:r w:rsidR="0091254E">
        <w:rPr>
          <w:sz w:val="28"/>
          <w:szCs w:val="28"/>
        </w:rPr>
        <w:t>.</w:t>
      </w:r>
      <w:r w:rsidR="00A87171">
        <w:rPr>
          <w:sz w:val="28"/>
          <w:szCs w:val="28"/>
        </w:rPr>
        <w:t>1.</w:t>
      </w:r>
      <w:r w:rsidR="0091254E" w:rsidRPr="00516E80">
        <w:rPr>
          <w:sz w:val="28"/>
          <w:szCs w:val="28"/>
        </w:rPr>
        <w:t>11</w:t>
      </w:r>
      <w:r w:rsidR="0091254E">
        <w:rPr>
          <w:sz w:val="28"/>
          <w:szCs w:val="28"/>
        </w:rPr>
        <w:t xml:space="preserve"> Д</w:t>
      </w:r>
      <w:r w:rsidR="0091254E" w:rsidRPr="00516E80">
        <w:rPr>
          <w:sz w:val="28"/>
          <w:szCs w:val="28"/>
        </w:rPr>
        <w:t>окумент(ы), содержащий(</w:t>
      </w:r>
      <w:proofErr w:type="spellStart"/>
      <w:r w:rsidR="0091254E" w:rsidRPr="00516E80">
        <w:rPr>
          <w:sz w:val="28"/>
          <w:szCs w:val="28"/>
        </w:rPr>
        <w:t>ие</w:t>
      </w:r>
      <w:proofErr w:type="spellEnd"/>
      <w:r w:rsidR="0091254E" w:rsidRPr="00516E80">
        <w:rPr>
          <w:sz w:val="28"/>
          <w:szCs w:val="28"/>
        </w:rPr>
        <w:t xml:space="preserve">) сведения о наличии (отсутствии) </w:t>
      </w:r>
      <w:r w:rsidR="001178E3">
        <w:rPr>
          <w:sz w:val="28"/>
          <w:szCs w:val="28"/>
        </w:rPr>
        <w:t xml:space="preserve">                   </w:t>
      </w:r>
      <w:r w:rsidR="0091254E" w:rsidRPr="00516E80">
        <w:rPr>
          <w:sz w:val="28"/>
          <w:szCs w:val="28"/>
        </w:rPr>
        <w:t>у заявителя и членов его семьи, указанных в заявлении о принятии на учет,</w:t>
      </w:r>
      <w:r w:rsidR="001178E3">
        <w:rPr>
          <w:sz w:val="28"/>
          <w:szCs w:val="28"/>
        </w:rPr>
        <w:t xml:space="preserve">                     </w:t>
      </w:r>
      <w:r w:rsidR="0091254E" w:rsidRPr="00516E80">
        <w:rPr>
          <w:sz w:val="28"/>
          <w:szCs w:val="28"/>
        </w:rPr>
        <w:t xml:space="preserve"> на праве собственности или на основании иного подлежащего государственной регистрации права жилого(</w:t>
      </w:r>
      <w:proofErr w:type="spellStart"/>
      <w:r w:rsidR="0091254E" w:rsidRPr="00516E80">
        <w:rPr>
          <w:sz w:val="28"/>
          <w:szCs w:val="28"/>
        </w:rPr>
        <w:t>ых</w:t>
      </w:r>
      <w:proofErr w:type="spellEnd"/>
      <w:r w:rsidR="0091254E" w:rsidRPr="00516E80">
        <w:rPr>
          <w:sz w:val="28"/>
          <w:szCs w:val="28"/>
        </w:rPr>
        <w:t>) помещения(</w:t>
      </w:r>
      <w:proofErr w:type="spellStart"/>
      <w:r w:rsidR="0091254E" w:rsidRPr="00516E80">
        <w:rPr>
          <w:sz w:val="28"/>
          <w:szCs w:val="28"/>
        </w:rPr>
        <w:t>ий</w:t>
      </w:r>
      <w:proofErr w:type="spellEnd"/>
      <w:r w:rsidR="0091254E" w:rsidRPr="00516E80">
        <w:rPr>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w:t>
      </w:r>
      <w:r w:rsidR="00D31EA6" w:rsidRPr="00516E80">
        <w:rPr>
          <w:sz w:val="28"/>
          <w:szCs w:val="28"/>
        </w:rPr>
        <w:t>настоящем пункте документов,</w:t>
      </w:r>
      <w:r w:rsidR="0091254E" w:rsidRPr="00516E80">
        <w:rPr>
          <w:sz w:val="28"/>
          <w:szCs w:val="28"/>
        </w:rPr>
        <w:t xml:space="preserve"> не требуется.</w:t>
      </w:r>
    </w:p>
    <w:p w:rsidR="0091254E" w:rsidRDefault="00B830CF" w:rsidP="00935E10">
      <w:pPr>
        <w:shd w:val="clear" w:color="auto" w:fill="FFFFFF"/>
        <w:ind w:firstLine="567"/>
        <w:contextualSpacing/>
        <w:jc w:val="both"/>
        <w:rPr>
          <w:rFonts w:eastAsia="Calibri"/>
          <w:sz w:val="28"/>
          <w:szCs w:val="28"/>
          <w:lang w:eastAsia="en-US"/>
        </w:rPr>
      </w:pPr>
      <w:r>
        <w:rPr>
          <w:sz w:val="28"/>
          <w:szCs w:val="28"/>
        </w:rPr>
        <w:lastRenderedPageBreak/>
        <w:t>2.6</w:t>
      </w:r>
      <w:r w:rsidR="0091254E">
        <w:rPr>
          <w:sz w:val="28"/>
          <w:szCs w:val="28"/>
        </w:rPr>
        <w:t>.</w:t>
      </w:r>
      <w:r w:rsidR="00A87171">
        <w:rPr>
          <w:sz w:val="28"/>
          <w:szCs w:val="28"/>
        </w:rPr>
        <w:t>1.</w:t>
      </w:r>
      <w:r w:rsidR="0091254E">
        <w:rPr>
          <w:sz w:val="28"/>
          <w:szCs w:val="28"/>
        </w:rPr>
        <w:t>12 П</w:t>
      </w:r>
      <w:r w:rsidR="0091254E" w:rsidRPr="00516E80">
        <w:rPr>
          <w:sz w:val="28"/>
          <w:szCs w:val="28"/>
        </w:rPr>
        <w:t xml:space="preserve">равоустанавливающие и </w:t>
      </w:r>
      <w:r w:rsidR="00D31EA6" w:rsidRPr="00516E80">
        <w:rPr>
          <w:sz w:val="28"/>
          <w:szCs w:val="28"/>
        </w:rPr>
        <w:t>право удостоверяющие</w:t>
      </w:r>
      <w:r w:rsidR="0091254E" w:rsidRPr="00516E80">
        <w:rPr>
          <w:sz w:val="28"/>
          <w:szCs w:val="28"/>
        </w:rPr>
        <w:t xml:space="preserve"> документы гражданина и (или) членов его семьи, на занимаемые и принадлежащие на праве собственности жилое(</w:t>
      </w:r>
      <w:proofErr w:type="spellStart"/>
      <w:r w:rsidR="0091254E" w:rsidRPr="00516E80">
        <w:rPr>
          <w:sz w:val="28"/>
          <w:szCs w:val="28"/>
        </w:rPr>
        <w:t>ые</w:t>
      </w:r>
      <w:proofErr w:type="spellEnd"/>
      <w:r w:rsidR="0091254E" w:rsidRPr="00516E80">
        <w:rPr>
          <w:sz w:val="28"/>
          <w:szCs w:val="28"/>
        </w:rPr>
        <w:t xml:space="preserve">) помещение(я), а также </w:t>
      </w:r>
      <w:r w:rsidR="00D31EA6" w:rsidRPr="00516E80">
        <w:rPr>
          <w:sz w:val="28"/>
          <w:szCs w:val="28"/>
        </w:rPr>
        <w:t>зарегистрированных граждан,</w:t>
      </w:r>
      <w:r w:rsidR="0091254E" w:rsidRPr="00516E80">
        <w:rPr>
          <w:sz w:val="28"/>
          <w:szCs w:val="28"/>
        </w:rPr>
        <w:t xml:space="preserve"> совместно проживающих с заявителем</w:t>
      </w:r>
      <w:r>
        <w:rPr>
          <w:sz w:val="28"/>
          <w:szCs w:val="28"/>
        </w:rPr>
        <w:t>.</w:t>
      </w:r>
    </w:p>
    <w:p w:rsidR="00381B65" w:rsidRPr="00A47EFB" w:rsidRDefault="00381B65" w:rsidP="00935E10">
      <w:pPr>
        <w:shd w:val="clear" w:color="auto" w:fill="FFFFFF"/>
        <w:ind w:firstLine="567"/>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935E10">
      <w:pPr>
        <w:ind w:firstLine="567"/>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935E10">
      <w:pPr>
        <w:ind w:firstLine="567"/>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935E10">
      <w:pPr>
        <w:ind w:firstLine="567"/>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w:t>
      </w:r>
      <w:r w:rsidR="001178E3">
        <w:rPr>
          <w:sz w:val="28"/>
          <w:szCs w:val="28"/>
        </w:rPr>
        <w:t xml:space="preserve">                   </w:t>
      </w:r>
      <w:r w:rsidRPr="00A25DC6">
        <w:rPr>
          <w:sz w:val="28"/>
          <w:szCs w:val="28"/>
        </w:rPr>
        <w:t xml:space="preserve">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35E10">
      <w:pPr>
        <w:autoSpaceDE w:val="0"/>
        <w:autoSpaceDN w:val="0"/>
        <w:adjustRightInd w:val="0"/>
        <w:ind w:firstLine="567"/>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w:t>
      </w:r>
      <w:r w:rsidR="001178E3">
        <w:rPr>
          <w:sz w:val="28"/>
          <w:szCs w:val="28"/>
        </w:rPr>
        <w:t xml:space="preserve">                                              </w:t>
      </w:r>
      <w:r w:rsidRPr="00A25DC6">
        <w:rPr>
          <w:sz w:val="28"/>
          <w:szCs w:val="28"/>
        </w:rPr>
        <w:t xml:space="preserve">и сканированные копии документов, указанные в </w:t>
      </w:r>
      <w:r w:rsidR="00D31EA6" w:rsidRPr="00A25DC6">
        <w:rPr>
          <w:sz w:val="28"/>
          <w:szCs w:val="28"/>
        </w:rPr>
        <w:t>настоящем подразделе,</w:t>
      </w:r>
      <w:r w:rsidRPr="00A25DC6">
        <w:rPr>
          <w:sz w:val="28"/>
          <w:szCs w:val="28"/>
        </w:rPr>
        <w:t xml:space="preserve"> могут </w:t>
      </w:r>
      <w:r w:rsidRPr="001C131A">
        <w:rPr>
          <w:sz w:val="28"/>
          <w:szCs w:val="28"/>
        </w:rPr>
        <w:t>быть поданы в электр</w:t>
      </w:r>
      <w:r w:rsidR="009F132D">
        <w:rPr>
          <w:sz w:val="28"/>
          <w:szCs w:val="28"/>
        </w:rPr>
        <w:t>онной форме через Единый портал</w:t>
      </w:r>
      <w:r w:rsidR="00D11850">
        <w:rPr>
          <w:sz w:val="28"/>
          <w:szCs w:val="28"/>
        </w:rPr>
        <w:t xml:space="preserve">, </w:t>
      </w:r>
      <w:r w:rsidR="00D11850" w:rsidRPr="0098354D">
        <w:rPr>
          <w:sz w:val="28"/>
          <w:szCs w:val="28"/>
        </w:rPr>
        <w:t>Региональный портал</w:t>
      </w:r>
      <w:r w:rsidR="009D0C4D" w:rsidRPr="0098354D">
        <w:rPr>
          <w:sz w:val="28"/>
          <w:szCs w:val="28"/>
          <w:lang w:eastAsia="en-US"/>
        </w:rPr>
        <w:t>.</w:t>
      </w:r>
    </w:p>
    <w:p w:rsidR="006D1A6E" w:rsidRPr="001C131A" w:rsidRDefault="006D1A6E" w:rsidP="00935E10">
      <w:pPr>
        <w:autoSpaceDE w:val="0"/>
        <w:autoSpaceDN w:val="0"/>
        <w:adjustRightInd w:val="0"/>
        <w:ind w:firstLine="567"/>
        <w:jc w:val="both"/>
        <w:rPr>
          <w:sz w:val="28"/>
          <w:szCs w:val="28"/>
        </w:rPr>
      </w:pPr>
      <w:r w:rsidRPr="001C131A">
        <w:rPr>
          <w:sz w:val="28"/>
          <w:szCs w:val="28"/>
        </w:rPr>
        <w:t>2.6.7. Копи</w:t>
      </w:r>
      <w:r w:rsidR="0092341E">
        <w:rPr>
          <w:sz w:val="28"/>
          <w:szCs w:val="28"/>
        </w:rPr>
        <w:t>и документов, указанных в пунктах</w:t>
      </w:r>
      <w:r w:rsidRPr="001C131A">
        <w:rPr>
          <w:sz w:val="28"/>
          <w:szCs w:val="28"/>
        </w:rPr>
        <w:t xml:space="preserve"> 2.6.1</w:t>
      </w:r>
      <w:r w:rsidR="0092341E">
        <w:rPr>
          <w:sz w:val="28"/>
          <w:szCs w:val="28"/>
        </w:rPr>
        <w:t>-12</w:t>
      </w:r>
      <w:r w:rsidRPr="001C131A">
        <w:rPr>
          <w:sz w:val="28"/>
          <w:szCs w:val="28"/>
        </w:rPr>
        <w:t xml:space="preserve"> подраздела </w:t>
      </w:r>
      <w:r w:rsidR="001178E3">
        <w:rPr>
          <w:sz w:val="28"/>
          <w:szCs w:val="28"/>
        </w:rPr>
        <w:t xml:space="preserve">                         </w:t>
      </w:r>
      <w:r w:rsidRPr="001C131A">
        <w:rPr>
          <w:sz w:val="28"/>
          <w:szCs w:val="28"/>
        </w:rPr>
        <w:t xml:space="preserve">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935E10">
      <w:pPr>
        <w:autoSpaceDE w:val="0"/>
        <w:autoSpaceDN w:val="0"/>
        <w:adjustRightInd w:val="0"/>
        <w:ind w:firstLine="567"/>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35E10">
      <w:pPr>
        <w:autoSpaceDE w:val="0"/>
        <w:autoSpaceDN w:val="0"/>
        <w:adjustRightInd w:val="0"/>
        <w:ind w:firstLine="567"/>
        <w:jc w:val="both"/>
        <w:rPr>
          <w:sz w:val="28"/>
          <w:szCs w:val="28"/>
          <w:lang w:eastAsia="en-US"/>
        </w:rPr>
      </w:pPr>
      <w:r w:rsidRPr="001C131A">
        <w:rPr>
          <w:sz w:val="28"/>
          <w:szCs w:val="28"/>
        </w:rPr>
        <w:t>2.6.8. Заявителю обеспечивается прием документов, необходимых для предоставления услуги, через Единый портал</w:t>
      </w:r>
      <w:r w:rsidR="00D11850">
        <w:rPr>
          <w:sz w:val="28"/>
          <w:szCs w:val="28"/>
        </w:rPr>
        <w:t>, Региональный портал</w:t>
      </w:r>
      <w:r w:rsidR="00A87171">
        <w:rPr>
          <w:sz w:val="28"/>
          <w:szCs w:val="28"/>
        </w:rPr>
        <w:t xml:space="preserve"> </w:t>
      </w:r>
      <w:r w:rsidR="001178E3">
        <w:rPr>
          <w:sz w:val="28"/>
          <w:szCs w:val="28"/>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w:t>
      </w:r>
      <w:r w:rsidR="001178E3">
        <w:rPr>
          <w:sz w:val="28"/>
          <w:szCs w:val="28"/>
        </w:rPr>
        <w:t xml:space="preserve">                                </w:t>
      </w:r>
      <w:r w:rsidRPr="00A25DC6">
        <w:rPr>
          <w:sz w:val="28"/>
          <w:szCs w:val="28"/>
        </w:rPr>
        <w:t>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935E10">
      <w:pPr>
        <w:autoSpaceDE w:val="0"/>
        <w:autoSpaceDN w:val="0"/>
        <w:adjustRightInd w:val="0"/>
        <w:ind w:firstLine="567"/>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935E10">
      <w:pPr>
        <w:autoSpaceDE w:val="0"/>
        <w:autoSpaceDN w:val="0"/>
        <w:adjustRightInd w:val="0"/>
        <w:ind w:firstLine="567"/>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935E10">
      <w:pPr>
        <w:pStyle w:val="3"/>
        <w:ind w:firstLine="567"/>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w:t>
      </w:r>
      <w:r w:rsidR="001178E3">
        <w:t xml:space="preserve">                                                           </w:t>
      </w:r>
      <w:r w:rsidR="007E2494" w:rsidRPr="0098354D">
        <w:t xml:space="preserve">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w:t>
      </w:r>
      <w:r w:rsidR="001178E3">
        <w:t xml:space="preserve">                                                </w:t>
      </w:r>
      <w:r w:rsidR="007E2494" w:rsidRPr="0098354D">
        <w:t>не предусмотрено федеральным законодательством, регламентирующим предоставление муниципальной услуги.</w:t>
      </w:r>
    </w:p>
    <w:p w:rsidR="00471808" w:rsidRDefault="00471808" w:rsidP="00935E10">
      <w:pPr>
        <w:widowControl w:val="0"/>
        <w:autoSpaceDE w:val="0"/>
        <w:autoSpaceDN w:val="0"/>
        <w:adjustRightInd w:val="0"/>
        <w:ind w:firstLine="567"/>
        <w:outlineLvl w:val="2"/>
        <w:rPr>
          <w:sz w:val="28"/>
          <w:szCs w:val="28"/>
        </w:rPr>
      </w:pP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lastRenderedPageBreak/>
        <w:t>Подраздел 2.7. ИСЧЕРПЫВАЮЩИЙ ПЕРЕЧЕНЬ ДОКУМЕНТОВ,</w:t>
      </w: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НЕОБХОДИМЫХ В СООТВЕТСТВИИ</w:t>
      </w:r>
      <w:r w:rsidR="005531D9" w:rsidRPr="0035527B">
        <w:rPr>
          <w:rFonts w:cs="Arial"/>
          <w:b/>
          <w:sz w:val="28"/>
          <w:szCs w:val="28"/>
        </w:rPr>
        <w:t xml:space="preserve"> </w:t>
      </w:r>
      <w:r w:rsidRPr="0035527B">
        <w:rPr>
          <w:rFonts w:cs="Arial"/>
          <w:b/>
          <w:sz w:val="28"/>
          <w:szCs w:val="28"/>
        </w:rPr>
        <w:t>С НОРМАТИВНЫМИ</w:t>
      </w: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ПРАВОВЫМИ АКТАМИ ДЛЯ ПРЕДОСТАВЛЕНИЯ</w:t>
      </w: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МУНИЦИПАЛЬНОЙ УСЛУГИ, КОТОРЫЕ НАХОДЯТСЯ В</w:t>
      </w:r>
    </w:p>
    <w:p w:rsidR="008010EF"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 xml:space="preserve">РАСПОРЯЖЕНИИ ГОСУДАРСТВЕННЫХ ОРГАНОВ, ОРГАНОВ МЕСТНОГО САМОУПРАВЛЕНИЯ </w:t>
      </w:r>
    </w:p>
    <w:p w:rsidR="00A83C93" w:rsidRPr="0035527B" w:rsidRDefault="00A83C93" w:rsidP="00935E10">
      <w:pPr>
        <w:widowControl w:val="0"/>
        <w:autoSpaceDE w:val="0"/>
        <w:autoSpaceDN w:val="0"/>
        <w:adjustRightInd w:val="0"/>
        <w:ind w:firstLine="567"/>
        <w:jc w:val="center"/>
        <w:outlineLvl w:val="2"/>
        <w:rPr>
          <w:rFonts w:cs="Arial"/>
          <w:b/>
          <w:sz w:val="28"/>
          <w:szCs w:val="28"/>
        </w:rPr>
      </w:pPr>
      <w:r w:rsidRPr="0035527B">
        <w:rPr>
          <w:rFonts w:cs="Arial"/>
          <w:b/>
          <w:sz w:val="28"/>
          <w:szCs w:val="28"/>
        </w:rPr>
        <w:t xml:space="preserve">И ИНЫХ ОРГАНОВ, УЧАСТВУЮЩИХ В ПРЕДОСТАВЛЕНИИ </w:t>
      </w:r>
    </w:p>
    <w:p w:rsidR="00A83C93" w:rsidRPr="0035527B" w:rsidRDefault="00A83C93" w:rsidP="00935E10">
      <w:pPr>
        <w:ind w:firstLine="567"/>
        <w:jc w:val="center"/>
        <w:rPr>
          <w:rFonts w:cs="Arial"/>
          <w:b/>
          <w:sz w:val="28"/>
          <w:szCs w:val="28"/>
        </w:rPr>
      </w:pPr>
      <w:r w:rsidRPr="0035527B">
        <w:rPr>
          <w:rFonts w:cs="Arial"/>
          <w:b/>
          <w:sz w:val="28"/>
          <w:szCs w:val="28"/>
        </w:rPr>
        <w:t xml:space="preserve">МУНИЦИПАЛЬНЫХ УСЛУГ, И КОТОРЫЕ ЗАЯВИТЕЛЬ ВПРАВЕ ПРЕДСТАВИТЬ, А ТАКЖЕ СПОСОБЫ ИХ ПОЛУЧЕНИЯ </w:t>
      </w:r>
      <w:proofErr w:type="gramStart"/>
      <w:r w:rsidRPr="0035527B">
        <w:rPr>
          <w:rFonts w:cs="Arial"/>
          <w:b/>
          <w:sz w:val="28"/>
          <w:szCs w:val="28"/>
        </w:rPr>
        <w:t xml:space="preserve">ЗАЯВИТЕЛЯМИ, </w:t>
      </w:r>
      <w:r w:rsidR="001178E3" w:rsidRPr="0035527B">
        <w:rPr>
          <w:rFonts w:cs="Arial"/>
          <w:b/>
          <w:sz w:val="28"/>
          <w:szCs w:val="28"/>
        </w:rPr>
        <w:t xml:space="preserve">  </w:t>
      </w:r>
      <w:proofErr w:type="gramEnd"/>
      <w:r w:rsidR="001178E3" w:rsidRPr="0035527B">
        <w:rPr>
          <w:rFonts w:cs="Arial"/>
          <w:b/>
          <w:sz w:val="28"/>
          <w:szCs w:val="28"/>
        </w:rPr>
        <w:t xml:space="preserve"> </w:t>
      </w:r>
      <w:r w:rsidRPr="0035527B">
        <w:rPr>
          <w:rFonts w:cs="Arial"/>
          <w:b/>
          <w:sz w:val="28"/>
          <w:szCs w:val="28"/>
        </w:rPr>
        <w:t>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935E10">
      <w:pPr>
        <w:tabs>
          <w:tab w:val="left" w:pos="980"/>
        </w:tabs>
        <w:ind w:firstLine="567"/>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 xml:space="preserve">Исчерпывающий перечень документов, необходимых </w:t>
      </w:r>
      <w:r w:rsidR="001178E3">
        <w:rPr>
          <w:bCs/>
          <w:sz w:val="28"/>
          <w:szCs w:val="28"/>
        </w:rPr>
        <w:t xml:space="preserve">                                       </w:t>
      </w:r>
      <w:r w:rsidR="00190A4D" w:rsidRPr="0092212E">
        <w:rPr>
          <w:bCs/>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0568DA" w:rsidRPr="000568DA" w:rsidRDefault="00DC1E62" w:rsidP="00935E10">
      <w:pPr>
        <w:autoSpaceDE w:val="0"/>
        <w:autoSpaceDN w:val="0"/>
        <w:adjustRightInd w:val="0"/>
        <w:ind w:firstLine="567"/>
        <w:jc w:val="both"/>
        <w:rPr>
          <w:color w:val="000000" w:themeColor="text1"/>
          <w:sz w:val="28"/>
          <w:szCs w:val="28"/>
        </w:rPr>
      </w:pPr>
      <w:r>
        <w:rPr>
          <w:color w:val="000000" w:themeColor="text1"/>
          <w:sz w:val="28"/>
          <w:szCs w:val="28"/>
        </w:rPr>
        <w:t>в</w:t>
      </w:r>
      <w:r w:rsidR="000568DA" w:rsidRPr="000568DA">
        <w:rPr>
          <w:color w:val="000000" w:themeColor="text1"/>
          <w:sz w:val="28"/>
          <w:szCs w:val="28"/>
        </w:rPr>
        <w:t xml:space="preserve">ыписка из ЕГРН на объекты недвижимости, выданная не позднее одного месяца до дня обращения, уведомление об отсутствии в ЕГРН </w:t>
      </w:r>
      <w:proofErr w:type="gramStart"/>
      <w:r w:rsidR="000568DA" w:rsidRPr="000568DA">
        <w:rPr>
          <w:color w:val="000000" w:themeColor="text1"/>
          <w:sz w:val="28"/>
          <w:szCs w:val="28"/>
        </w:rPr>
        <w:t xml:space="preserve">запрашиваемых </w:t>
      </w:r>
      <w:r>
        <w:rPr>
          <w:color w:val="000000" w:themeColor="text1"/>
          <w:sz w:val="28"/>
          <w:szCs w:val="28"/>
        </w:rPr>
        <w:t xml:space="preserve"> </w:t>
      </w:r>
      <w:r w:rsidR="000568DA" w:rsidRPr="000568DA">
        <w:rPr>
          <w:color w:val="000000" w:themeColor="text1"/>
          <w:sz w:val="28"/>
          <w:szCs w:val="28"/>
        </w:rPr>
        <w:t>сведений</w:t>
      </w:r>
      <w:proofErr w:type="gramEnd"/>
      <w:r w:rsidR="000568DA" w:rsidRPr="000568DA">
        <w:rPr>
          <w:color w:val="000000" w:themeColor="text1"/>
          <w:sz w:val="28"/>
          <w:szCs w:val="28"/>
        </w:rPr>
        <w:t xml:space="preserve"> </w:t>
      </w:r>
      <w:r>
        <w:rPr>
          <w:color w:val="000000" w:themeColor="text1"/>
          <w:sz w:val="28"/>
          <w:szCs w:val="28"/>
        </w:rPr>
        <w:t xml:space="preserve"> </w:t>
      </w:r>
      <w:r w:rsidR="000568DA" w:rsidRPr="000568DA">
        <w:rPr>
          <w:color w:val="000000" w:themeColor="text1"/>
          <w:sz w:val="28"/>
          <w:szCs w:val="28"/>
        </w:rPr>
        <w:t xml:space="preserve">о </w:t>
      </w:r>
      <w:r>
        <w:rPr>
          <w:color w:val="000000" w:themeColor="text1"/>
          <w:sz w:val="28"/>
          <w:szCs w:val="28"/>
        </w:rPr>
        <w:t xml:space="preserve"> </w:t>
      </w:r>
      <w:r w:rsidR="000568DA" w:rsidRPr="000568DA">
        <w:rPr>
          <w:color w:val="000000" w:themeColor="text1"/>
          <w:sz w:val="28"/>
          <w:szCs w:val="28"/>
        </w:rPr>
        <w:t xml:space="preserve">зарегистрированных </w:t>
      </w:r>
      <w:r>
        <w:rPr>
          <w:color w:val="000000" w:themeColor="text1"/>
          <w:sz w:val="28"/>
          <w:szCs w:val="28"/>
        </w:rPr>
        <w:t xml:space="preserve"> </w:t>
      </w:r>
      <w:r w:rsidR="000568DA" w:rsidRPr="000568DA">
        <w:rPr>
          <w:color w:val="000000" w:themeColor="text1"/>
          <w:sz w:val="28"/>
          <w:szCs w:val="28"/>
        </w:rPr>
        <w:t>правах</w:t>
      </w:r>
      <w:r>
        <w:rPr>
          <w:color w:val="000000" w:themeColor="text1"/>
          <w:sz w:val="28"/>
          <w:szCs w:val="28"/>
        </w:rPr>
        <w:t xml:space="preserve"> </w:t>
      </w:r>
      <w:r w:rsidR="000568DA" w:rsidRPr="000568DA">
        <w:rPr>
          <w:color w:val="000000" w:themeColor="text1"/>
          <w:sz w:val="28"/>
          <w:szCs w:val="28"/>
        </w:rPr>
        <w:t xml:space="preserve"> на</w:t>
      </w:r>
      <w:r>
        <w:rPr>
          <w:color w:val="000000" w:themeColor="text1"/>
          <w:sz w:val="28"/>
          <w:szCs w:val="28"/>
        </w:rPr>
        <w:t xml:space="preserve"> </w:t>
      </w:r>
      <w:r w:rsidR="000568DA" w:rsidRPr="000568DA">
        <w:rPr>
          <w:color w:val="000000" w:themeColor="text1"/>
          <w:sz w:val="28"/>
          <w:szCs w:val="28"/>
        </w:rPr>
        <w:t xml:space="preserve"> указанные </w:t>
      </w:r>
      <w:r>
        <w:rPr>
          <w:color w:val="000000" w:themeColor="text1"/>
          <w:sz w:val="28"/>
          <w:szCs w:val="28"/>
        </w:rPr>
        <w:t xml:space="preserve"> здания, строения,                                                                </w:t>
      </w:r>
      <w:r w:rsidR="000568DA" w:rsidRPr="000568DA">
        <w:rPr>
          <w:color w:val="000000" w:themeColor="text1"/>
          <w:sz w:val="28"/>
          <w:szCs w:val="28"/>
        </w:rPr>
        <w:t>сооружения, выданное не позднее одного месяца до дня обращения (копия указанного док</w:t>
      </w:r>
      <w:r>
        <w:rPr>
          <w:color w:val="000000" w:themeColor="text1"/>
          <w:sz w:val="28"/>
          <w:szCs w:val="28"/>
        </w:rPr>
        <w:t>умента заверяется Специалистом);</w:t>
      </w:r>
      <w:r w:rsidR="000568DA" w:rsidRPr="000568DA">
        <w:rPr>
          <w:color w:val="000000" w:themeColor="text1"/>
          <w:sz w:val="28"/>
          <w:szCs w:val="28"/>
        </w:rPr>
        <w:t xml:space="preserve"> </w:t>
      </w:r>
    </w:p>
    <w:p w:rsidR="000568DA" w:rsidRPr="000568DA" w:rsidRDefault="00DC1E62" w:rsidP="00935E10">
      <w:pPr>
        <w:widowControl w:val="0"/>
        <w:tabs>
          <w:tab w:val="left" w:pos="851"/>
        </w:tabs>
        <w:autoSpaceDE w:val="0"/>
        <w:autoSpaceDN w:val="0"/>
        <w:adjustRightInd w:val="0"/>
        <w:ind w:firstLine="567"/>
        <w:jc w:val="both"/>
        <w:outlineLvl w:val="2"/>
        <w:rPr>
          <w:color w:val="000000" w:themeColor="text1"/>
          <w:sz w:val="28"/>
          <w:szCs w:val="28"/>
        </w:rPr>
      </w:pPr>
      <w:r>
        <w:rPr>
          <w:color w:val="000000" w:themeColor="text1"/>
          <w:sz w:val="28"/>
          <w:szCs w:val="28"/>
        </w:rPr>
        <w:t>в</w:t>
      </w:r>
      <w:r w:rsidR="000568DA" w:rsidRPr="000568DA">
        <w:rPr>
          <w:color w:val="000000" w:themeColor="text1"/>
          <w:sz w:val="28"/>
          <w:szCs w:val="28"/>
        </w:rPr>
        <w:t xml:space="preserve">ыписка из Единого государственного реестра прав на недвижимое имущество и сделок с ним (далее - ЕГРН) на земельный участок, выданная </w:t>
      </w:r>
      <w:r w:rsidR="0035527B">
        <w:rPr>
          <w:color w:val="000000" w:themeColor="text1"/>
          <w:sz w:val="28"/>
          <w:szCs w:val="28"/>
        </w:rPr>
        <w:t xml:space="preserve">                     </w:t>
      </w:r>
      <w:r w:rsidR="000568DA" w:rsidRPr="000568DA">
        <w:rPr>
          <w:color w:val="000000" w:themeColor="text1"/>
          <w:sz w:val="28"/>
          <w:szCs w:val="28"/>
        </w:rPr>
        <w:t>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выданное не позднее одного месяца до дня обращения (копия указанного док</w:t>
      </w:r>
      <w:r>
        <w:rPr>
          <w:color w:val="000000" w:themeColor="text1"/>
          <w:sz w:val="28"/>
          <w:szCs w:val="28"/>
        </w:rPr>
        <w:t>умента заверяется Специалистом);</w:t>
      </w:r>
    </w:p>
    <w:p w:rsidR="0069715C" w:rsidRPr="000568DA" w:rsidRDefault="00DC1E62" w:rsidP="00935E1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w:t>
      </w:r>
      <w:r w:rsidR="0069715C" w:rsidRPr="000568DA">
        <w:rPr>
          <w:rFonts w:ascii="Times New Roman" w:hAnsi="Times New Roman" w:cs="Times New Roman"/>
          <w:sz w:val="28"/>
          <w:szCs w:val="28"/>
        </w:rPr>
        <w:t>ыписка из лицевого счета жилого(</w:t>
      </w:r>
      <w:proofErr w:type="spellStart"/>
      <w:r w:rsidR="0069715C" w:rsidRPr="000568DA">
        <w:rPr>
          <w:rFonts w:ascii="Times New Roman" w:hAnsi="Times New Roman" w:cs="Times New Roman"/>
          <w:sz w:val="28"/>
          <w:szCs w:val="28"/>
        </w:rPr>
        <w:t>ых</w:t>
      </w:r>
      <w:proofErr w:type="spellEnd"/>
      <w:r w:rsidR="0069715C" w:rsidRPr="000568DA">
        <w:rPr>
          <w:rFonts w:ascii="Times New Roman" w:hAnsi="Times New Roman" w:cs="Times New Roman"/>
          <w:sz w:val="28"/>
          <w:szCs w:val="28"/>
        </w:rPr>
        <w:t>) помещения(</w:t>
      </w:r>
      <w:proofErr w:type="spellStart"/>
      <w:r w:rsidR="0069715C" w:rsidRPr="000568DA">
        <w:rPr>
          <w:rFonts w:ascii="Times New Roman" w:hAnsi="Times New Roman" w:cs="Times New Roman"/>
          <w:sz w:val="28"/>
          <w:szCs w:val="28"/>
        </w:rPr>
        <w:t>ий</w:t>
      </w:r>
      <w:proofErr w:type="spellEnd"/>
      <w:r w:rsidR="0069715C" w:rsidRPr="000568DA">
        <w:rPr>
          <w:rFonts w:ascii="Times New Roman" w:hAnsi="Times New Roman" w:cs="Times New Roman"/>
          <w:sz w:val="28"/>
          <w:szCs w:val="28"/>
        </w:rPr>
        <w:t>), принадлежащего(их) и (или) принадлежавшего(их) гражданину и (или) членам его семьи на праве собственности, фактически занимаемого(</w:t>
      </w:r>
      <w:proofErr w:type="spellStart"/>
      <w:r w:rsidR="0069715C" w:rsidRPr="000568DA">
        <w:rPr>
          <w:rFonts w:ascii="Times New Roman" w:hAnsi="Times New Roman" w:cs="Times New Roman"/>
          <w:sz w:val="28"/>
          <w:szCs w:val="28"/>
        </w:rPr>
        <w:t>ых</w:t>
      </w:r>
      <w:proofErr w:type="spellEnd"/>
      <w:r w:rsidR="0069715C" w:rsidRPr="000568DA">
        <w:rPr>
          <w:rFonts w:ascii="Times New Roman" w:hAnsi="Times New Roman" w:cs="Times New Roman"/>
          <w:sz w:val="28"/>
          <w:szCs w:val="28"/>
        </w:rPr>
        <w:t xml:space="preserve">) гражданином </w:t>
      </w:r>
      <w:r w:rsidR="0035527B">
        <w:rPr>
          <w:rFonts w:ascii="Times New Roman" w:hAnsi="Times New Roman" w:cs="Times New Roman"/>
          <w:sz w:val="28"/>
          <w:szCs w:val="28"/>
        </w:rPr>
        <w:t xml:space="preserve">                </w:t>
      </w:r>
      <w:r w:rsidR="0069715C" w:rsidRPr="000568DA">
        <w:rPr>
          <w:rFonts w:ascii="Times New Roman" w:hAnsi="Times New Roman" w:cs="Times New Roman"/>
          <w:sz w:val="28"/>
          <w:szCs w:val="28"/>
        </w:rPr>
        <w:t>и (или) членам его семьи</w:t>
      </w:r>
      <w:r>
        <w:rPr>
          <w:rFonts w:ascii="Times New Roman" w:hAnsi="Times New Roman" w:cs="Times New Roman"/>
          <w:sz w:val="28"/>
          <w:szCs w:val="28"/>
        </w:rPr>
        <w:t>;</w:t>
      </w:r>
    </w:p>
    <w:p w:rsidR="0069715C" w:rsidRPr="000568DA" w:rsidRDefault="00DC1E62" w:rsidP="00935E1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0069715C" w:rsidRPr="000568DA">
        <w:rPr>
          <w:rFonts w:ascii="Times New Roman" w:hAnsi="Times New Roman" w:cs="Times New Roman"/>
          <w:sz w:val="28"/>
          <w:szCs w:val="28"/>
        </w:rPr>
        <w:t xml:space="preserve">равоустанавливающие и </w:t>
      </w:r>
      <w:proofErr w:type="spellStart"/>
      <w:r w:rsidR="0069715C" w:rsidRPr="000568DA">
        <w:rPr>
          <w:rFonts w:ascii="Times New Roman" w:hAnsi="Times New Roman" w:cs="Times New Roman"/>
          <w:sz w:val="28"/>
          <w:szCs w:val="28"/>
        </w:rPr>
        <w:t>правоудостоверяющие</w:t>
      </w:r>
      <w:proofErr w:type="spellEnd"/>
      <w:r w:rsidR="0069715C" w:rsidRPr="000568DA">
        <w:rPr>
          <w:rFonts w:ascii="Times New Roman" w:hAnsi="Times New Roman" w:cs="Times New Roman"/>
          <w:sz w:val="28"/>
          <w:szCs w:val="28"/>
        </w:rPr>
        <w:t xml:space="preserve"> документы гражданина и (или) членов его семьи, на занимаемые и принадлежащие на праве собст</w:t>
      </w:r>
      <w:r>
        <w:rPr>
          <w:rFonts w:ascii="Times New Roman" w:hAnsi="Times New Roman" w:cs="Times New Roman"/>
          <w:sz w:val="28"/>
          <w:szCs w:val="28"/>
        </w:rPr>
        <w:t>венности жилое(</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помещение(я);</w:t>
      </w:r>
    </w:p>
    <w:p w:rsidR="0069715C" w:rsidRPr="000568DA" w:rsidRDefault="00DC1E62" w:rsidP="00935E1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w:t>
      </w:r>
      <w:r w:rsidR="0069715C" w:rsidRPr="000568DA">
        <w:rPr>
          <w:rFonts w:ascii="Times New Roman" w:hAnsi="Times New Roman" w:cs="Times New Roman"/>
          <w:sz w:val="28"/>
          <w:szCs w:val="28"/>
        </w:rPr>
        <w:t>правки из органа, осуществляющего технический учёт жилищного фонда (ГУП КК «</w:t>
      </w:r>
      <w:proofErr w:type="spellStart"/>
      <w:r w:rsidR="0069715C" w:rsidRPr="000568DA">
        <w:rPr>
          <w:rFonts w:ascii="Times New Roman" w:hAnsi="Times New Roman" w:cs="Times New Roman"/>
          <w:sz w:val="28"/>
          <w:szCs w:val="28"/>
        </w:rPr>
        <w:t>Крайтехинветаризация</w:t>
      </w:r>
      <w:proofErr w:type="spellEnd"/>
      <w:r w:rsidR="0069715C" w:rsidRPr="000568DA">
        <w:rPr>
          <w:rFonts w:ascii="Times New Roman" w:hAnsi="Times New Roman" w:cs="Times New Roman"/>
          <w:sz w:val="28"/>
          <w:szCs w:val="28"/>
        </w:rPr>
        <w:t>»), о имеющихся (имевшихся) на праве собственности или ином, подлежащем государственной регистрации праве, жилого(</w:t>
      </w:r>
      <w:proofErr w:type="spellStart"/>
      <w:r w:rsidR="0069715C" w:rsidRPr="000568DA">
        <w:rPr>
          <w:rFonts w:ascii="Times New Roman" w:hAnsi="Times New Roman" w:cs="Times New Roman"/>
          <w:sz w:val="28"/>
          <w:szCs w:val="28"/>
        </w:rPr>
        <w:t>ых</w:t>
      </w:r>
      <w:proofErr w:type="spellEnd"/>
      <w:r w:rsidR="0069715C" w:rsidRPr="000568DA">
        <w:rPr>
          <w:rFonts w:ascii="Times New Roman" w:hAnsi="Times New Roman" w:cs="Times New Roman"/>
          <w:sz w:val="28"/>
          <w:szCs w:val="28"/>
        </w:rPr>
        <w:t>) помещения(</w:t>
      </w:r>
      <w:proofErr w:type="spellStart"/>
      <w:r w:rsidR="0069715C" w:rsidRPr="000568DA">
        <w:rPr>
          <w:rFonts w:ascii="Times New Roman" w:hAnsi="Times New Roman" w:cs="Times New Roman"/>
          <w:sz w:val="28"/>
          <w:szCs w:val="28"/>
        </w:rPr>
        <w:t>ий</w:t>
      </w:r>
      <w:proofErr w:type="spellEnd"/>
      <w:r w:rsidR="0069715C" w:rsidRPr="000568DA">
        <w:rPr>
          <w:rFonts w:ascii="Times New Roman" w:hAnsi="Times New Roman" w:cs="Times New Roman"/>
          <w:sz w:val="28"/>
          <w:szCs w:val="28"/>
        </w:rPr>
        <w:t>) и(или) земельного(</w:t>
      </w:r>
      <w:proofErr w:type="spellStart"/>
      <w:r w:rsidR="0069715C" w:rsidRPr="000568DA">
        <w:rPr>
          <w:rFonts w:ascii="Times New Roman" w:hAnsi="Times New Roman" w:cs="Times New Roman"/>
          <w:sz w:val="28"/>
          <w:szCs w:val="28"/>
        </w:rPr>
        <w:t>ых</w:t>
      </w:r>
      <w:proofErr w:type="spellEnd"/>
      <w:r w:rsidR="0069715C" w:rsidRPr="000568DA">
        <w:rPr>
          <w:rFonts w:ascii="Times New Roman" w:hAnsi="Times New Roman" w:cs="Times New Roman"/>
          <w:sz w:val="28"/>
          <w:szCs w:val="28"/>
        </w:rPr>
        <w:t>) участка(</w:t>
      </w:r>
      <w:proofErr w:type="spellStart"/>
      <w:r w:rsidR="0069715C" w:rsidRPr="000568DA">
        <w:rPr>
          <w:rFonts w:ascii="Times New Roman" w:hAnsi="Times New Roman" w:cs="Times New Roman"/>
          <w:sz w:val="28"/>
          <w:szCs w:val="28"/>
        </w:rPr>
        <w:t>ов</w:t>
      </w:r>
      <w:proofErr w:type="spellEnd"/>
      <w:r w:rsidR="0069715C" w:rsidRPr="000568DA">
        <w:rPr>
          <w:rFonts w:ascii="Times New Roman" w:hAnsi="Times New Roman" w:cs="Times New Roman"/>
          <w:sz w:val="28"/>
          <w:szCs w:val="28"/>
        </w:rPr>
        <w:t>), выделенного(</w:t>
      </w:r>
      <w:proofErr w:type="spellStart"/>
      <w:proofErr w:type="gramStart"/>
      <w:r w:rsidR="0069715C" w:rsidRPr="000568DA">
        <w:rPr>
          <w:rFonts w:ascii="Times New Roman" w:hAnsi="Times New Roman" w:cs="Times New Roman"/>
          <w:sz w:val="28"/>
          <w:szCs w:val="28"/>
        </w:rPr>
        <w:t>ых</w:t>
      </w:r>
      <w:proofErr w:type="spellEnd"/>
      <w:r w:rsidR="0069715C" w:rsidRPr="000568DA">
        <w:rPr>
          <w:rFonts w:ascii="Times New Roman" w:hAnsi="Times New Roman" w:cs="Times New Roman"/>
          <w:sz w:val="28"/>
          <w:szCs w:val="28"/>
        </w:rPr>
        <w:t>)  для</w:t>
      </w:r>
      <w:proofErr w:type="gramEnd"/>
      <w:r w:rsidR="0069715C" w:rsidRPr="000568DA">
        <w:rPr>
          <w:rFonts w:ascii="Times New Roman" w:hAnsi="Times New Roman" w:cs="Times New Roman"/>
          <w:sz w:val="28"/>
          <w:szCs w:val="28"/>
        </w:rPr>
        <w:t xml:space="preserve"> строительства жилого(</w:t>
      </w:r>
      <w:proofErr w:type="spellStart"/>
      <w:r w:rsidR="0069715C" w:rsidRPr="000568DA">
        <w:rPr>
          <w:rFonts w:ascii="Times New Roman" w:hAnsi="Times New Roman" w:cs="Times New Roman"/>
          <w:sz w:val="28"/>
          <w:szCs w:val="28"/>
        </w:rPr>
        <w:t>ых</w:t>
      </w:r>
      <w:proofErr w:type="spellEnd"/>
      <w:r w:rsidR="0069715C" w:rsidRPr="000568DA">
        <w:rPr>
          <w:rFonts w:ascii="Times New Roman" w:hAnsi="Times New Roman" w:cs="Times New Roman"/>
          <w:sz w:val="28"/>
          <w:szCs w:val="28"/>
        </w:rPr>
        <w:t>) дома(</w:t>
      </w:r>
      <w:proofErr w:type="spellStart"/>
      <w:r w:rsidR="0069715C" w:rsidRPr="000568DA">
        <w:rPr>
          <w:rFonts w:ascii="Times New Roman" w:hAnsi="Times New Roman" w:cs="Times New Roman"/>
          <w:sz w:val="28"/>
          <w:szCs w:val="28"/>
        </w:rPr>
        <w:t>ов</w:t>
      </w:r>
      <w:proofErr w:type="spellEnd"/>
      <w:r w:rsidR="0069715C" w:rsidRPr="000568DA">
        <w:rPr>
          <w:rFonts w:ascii="Times New Roman" w:hAnsi="Times New Roman" w:cs="Times New Roman"/>
          <w:sz w:val="28"/>
          <w:szCs w:val="28"/>
        </w:rPr>
        <w:t>).</w:t>
      </w:r>
    </w:p>
    <w:p w:rsidR="0069715C" w:rsidRPr="000568DA" w:rsidRDefault="00DC1E62" w:rsidP="00935E1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w:t>
      </w:r>
      <w:r w:rsidR="0069715C" w:rsidRPr="000568DA">
        <w:rPr>
          <w:rFonts w:ascii="Times New Roman" w:hAnsi="Times New Roman" w:cs="Times New Roman"/>
          <w:sz w:val="28"/>
          <w:szCs w:val="28"/>
        </w:rPr>
        <w:t>ехнический паспорт жилого помещения по месту регистрации гражданина и членов его семьи, и технический(</w:t>
      </w:r>
      <w:proofErr w:type="spellStart"/>
      <w:r w:rsidR="0069715C" w:rsidRPr="000568DA">
        <w:rPr>
          <w:rFonts w:ascii="Times New Roman" w:hAnsi="Times New Roman" w:cs="Times New Roman"/>
          <w:sz w:val="28"/>
          <w:szCs w:val="28"/>
        </w:rPr>
        <w:t>ие</w:t>
      </w:r>
      <w:proofErr w:type="spellEnd"/>
      <w:r w:rsidR="0069715C" w:rsidRPr="000568DA">
        <w:rPr>
          <w:rFonts w:ascii="Times New Roman" w:hAnsi="Times New Roman" w:cs="Times New Roman"/>
          <w:sz w:val="28"/>
          <w:szCs w:val="28"/>
        </w:rPr>
        <w:t>) паспорт(а) на жилое(</w:t>
      </w:r>
      <w:proofErr w:type="spellStart"/>
      <w:r w:rsidR="0069715C" w:rsidRPr="000568DA">
        <w:rPr>
          <w:rFonts w:ascii="Times New Roman" w:hAnsi="Times New Roman" w:cs="Times New Roman"/>
          <w:sz w:val="28"/>
          <w:szCs w:val="28"/>
        </w:rPr>
        <w:t>ые</w:t>
      </w:r>
      <w:proofErr w:type="spellEnd"/>
      <w:r w:rsidR="0069715C" w:rsidRPr="000568DA">
        <w:rPr>
          <w:rFonts w:ascii="Times New Roman" w:hAnsi="Times New Roman" w:cs="Times New Roman"/>
          <w:sz w:val="28"/>
          <w:szCs w:val="28"/>
        </w:rPr>
        <w:t>) помещение(я), принадлежащее(</w:t>
      </w:r>
      <w:proofErr w:type="spellStart"/>
      <w:r w:rsidR="0069715C" w:rsidRPr="000568DA">
        <w:rPr>
          <w:rFonts w:ascii="Times New Roman" w:hAnsi="Times New Roman" w:cs="Times New Roman"/>
          <w:sz w:val="28"/>
          <w:szCs w:val="28"/>
        </w:rPr>
        <w:t>ие</w:t>
      </w:r>
      <w:proofErr w:type="spellEnd"/>
      <w:r w:rsidR="0069715C" w:rsidRPr="000568DA">
        <w:rPr>
          <w:rFonts w:ascii="Times New Roman" w:hAnsi="Times New Roman" w:cs="Times New Roman"/>
          <w:sz w:val="28"/>
          <w:szCs w:val="28"/>
        </w:rPr>
        <w:t>) гражданину и (или) членам его семьи</w:t>
      </w:r>
      <w:r w:rsidR="0035527B">
        <w:rPr>
          <w:rFonts w:ascii="Times New Roman" w:hAnsi="Times New Roman" w:cs="Times New Roman"/>
          <w:sz w:val="28"/>
          <w:szCs w:val="28"/>
        </w:rPr>
        <w:t xml:space="preserve"> </w:t>
      </w:r>
      <w:r w:rsidR="0069715C" w:rsidRPr="000568DA">
        <w:rPr>
          <w:rFonts w:ascii="Times New Roman" w:hAnsi="Times New Roman" w:cs="Times New Roman"/>
          <w:sz w:val="28"/>
          <w:szCs w:val="28"/>
        </w:rPr>
        <w:t>на праве собственности</w:t>
      </w:r>
      <w:r w:rsidR="000568DA" w:rsidRPr="000568DA">
        <w:rPr>
          <w:rFonts w:ascii="Times New Roman" w:hAnsi="Times New Roman" w:cs="Times New Roman"/>
          <w:sz w:val="28"/>
          <w:szCs w:val="28"/>
        </w:rPr>
        <w:t xml:space="preserve"> </w:t>
      </w:r>
      <w:r w:rsidR="000568DA" w:rsidRPr="000568DA">
        <w:rPr>
          <w:rFonts w:ascii="Times New Roman" w:hAnsi="Times New Roman" w:cs="Times New Roman"/>
          <w:color w:val="000000" w:themeColor="text1"/>
          <w:sz w:val="28"/>
          <w:szCs w:val="28"/>
        </w:rPr>
        <w:t>(копия указанного документа заверяется Специалистом)</w:t>
      </w:r>
      <w:r w:rsidR="0069715C" w:rsidRPr="000568DA">
        <w:rPr>
          <w:rFonts w:ascii="Times New Roman" w:hAnsi="Times New Roman" w:cs="Times New Roman"/>
          <w:sz w:val="28"/>
          <w:szCs w:val="28"/>
        </w:rPr>
        <w:t xml:space="preserve">. </w:t>
      </w:r>
    </w:p>
    <w:p w:rsidR="00966BB3" w:rsidRPr="00966BB3" w:rsidRDefault="00DC1E62" w:rsidP="00935E10">
      <w:pPr>
        <w:widowControl w:val="0"/>
        <w:tabs>
          <w:tab w:val="left" w:pos="851"/>
        </w:tabs>
        <w:autoSpaceDE w:val="0"/>
        <w:autoSpaceDN w:val="0"/>
        <w:adjustRightInd w:val="0"/>
        <w:ind w:firstLine="567"/>
        <w:jc w:val="both"/>
        <w:outlineLvl w:val="2"/>
        <w:rPr>
          <w:sz w:val="28"/>
          <w:szCs w:val="28"/>
        </w:rPr>
      </w:pPr>
      <w:r>
        <w:rPr>
          <w:color w:val="000000" w:themeColor="text1"/>
          <w:sz w:val="28"/>
          <w:szCs w:val="28"/>
        </w:rPr>
        <w:t xml:space="preserve">2.7.2 </w:t>
      </w:r>
      <w:r w:rsidR="00966BB3" w:rsidRPr="00966BB3">
        <w:rPr>
          <w:color w:val="000000" w:themeColor="text1"/>
          <w:sz w:val="28"/>
          <w:szCs w:val="28"/>
        </w:rPr>
        <w:t>За исключением документов, которые заявитель должен представить самостоятельно</w:t>
      </w:r>
      <w:r w:rsidR="00966BB3" w:rsidRPr="00966BB3">
        <w:rPr>
          <w:sz w:val="28"/>
          <w:szCs w:val="28"/>
        </w:rPr>
        <w:t>.</w:t>
      </w:r>
    </w:p>
    <w:p w:rsidR="00966BB3" w:rsidRPr="00966BB3" w:rsidRDefault="00966BB3" w:rsidP="00935E10">
      <w:pPr>
        <w:widowControl w:val="0"/>
        <w:suppressAutoHyphens/>
        <w:ind w:firstLine="567"/>
        <w:jc w:val="both"/>
        <w:rPr>
          <w:rFonts w:eastAsia="Lucida Sans Unicode" w:cs="Tahoma"/>
          <w:bCs/>
          <w:sz w:val="28"/>
          <w:szCs w:val="28"/>
          <w:lang w:bidi="en-US"/>
        </w:rPr>
      </w:pPr>
      <w:r w:rsidRPr="00966BB3">
        <w:rPr>
          <w:rFonts w:eastAsia="Lucida Sans Unicode" w:cs="Tahoma"/>
          <w:bCs/>
          <w:sz w:val="28"/>
          <w:szCs w:val="28"/>
          <w:lang w:bidi="en-US"/>
        </w:rPr>
        <w:lastRenderedPageBreak/>
        <w:t>2.7.2.</w:t>
      </w:r>
      <w:r w:rsidRPr="00966BB3">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966BB3" w:rsidRPr="00966BB3" w:rsidRDefault="00966BB3" w:rsidP="00935E10">
      <w:pPr>
        <w:widowControl w:val="0"/>
        <w:suppressAutoHyphens/>
        <w:ind w:firstLine="567"/>
        <w:jc w:val="both"/>
        <w:rPr>
          <w:rFonts w:eastAsia="Lucida Sans Unicode" w:cs="Tahoma"/>
          <w:bCs/>
          <w:sz w:val="28"/>
          <w:szCs w:val="28"/>
          <w:lang w:bidi="en-US"/>
        </w:rPr>
      </w:pPr>
      <w:r w:rsidRPr="00966BB3">
        <w:rPr>
          <w:rFonts w:eastAsia="Lucida Sans Unicode" w:cs="Tahoma"/>
          <w:bCs/>
          <w:sz w:val="28"/>
          <w:szCs w:val="28"/>
          <w:lang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5527B" w:rsidRPr="00966BB3" w:rsidRDefault="0035527B" w:rsidP="00935E10">
      <w:pPr>
        <w:widowControl w:val="0"/>
        <w:suppressAutoHyphens/>
        <w:ind w:firstLine="567"/>
        <w:jc w:val="both"/>
        <w:rPr>
          <w:rFonts w:eastAsia="Lucida Sans Unicode" w:cs="Tahoma"/>
          <w:bCs/>
          <w:sz w:val="28"/>
          <w:szCs w:val="28"/>
          <w:lang w:eastAsia="en-US" w:bidi="en-US"/>
        </w:rPr>
      </w:pPr>
    </w:p>
    <w:p w:rsidR="00600BEE" w:rsidRDefault="00600BEE" w:rsidP="00935E10">
      <w:pPr>
        <w:autoSpaceDE w:val="0"/>
        <w:autoSpaceDN w:val="0"/>
        <w:adjustRightInd w:val="0"/>
        <w:ind w:firstLine="567"/>
        <w:jc w:val="center"/>
        <w:outlineLvl w:val="2"/>
        <w:rPr>
          <w:rFonts w:cs="Arial"/>
          <w:b/>
          <w:color w:val="000000"/>
          <w:sz w:val="28"/>
          <w:szCs w:val="28"/>
        </w:rPr>
      </w:pPr>
    </w:p>
    <w:p w:rsidR="00600BEE" w:rsidRDefault="00600BEE" w:rsidP="00935E10">
      <w:pPr>
        <w:autoSpaceDE w:val="0"/>
        <w:autoSpaceDN w:val="0"/>
        <w:adjustRightInd w:val="0"/>
        <w:ind w:firstLine="567"/>
        <w:jc w:val="center"/>
        <w:outlineLvl w:val="2"/>
        <w:rPr>
          <w:rFonts w:cs="Arial"/>
          <w:b/>
          <w:color w:val="000000"/>
          <w:sz w:val="28"/>
          <w:szCs w:val="28"/>
        </w:rPr>
      </w:pPr>
    </w:p>
    <w:p w:rsidR="00935E10" w:rsidRDefault="00935E10" w:rsidP="00935E10">
      <w:pPr>
        <w:autoSpaceDE w:val="0"/>
        <w:autoSpaceDN w:val="0"/>
        <w:adjustRightInd w:val="0"/>
        <w:ind w:firstLine="567"/>
        <w:jc w:val="center"/>
        <w:outlineLvl w:val="2"/>
        <w:rPr>
          <w:rFonts w:cs="Arial"/>
          <w:b/>
          <w:color w:val="000000"/>
          <w:sz w:val="28"/>
          <w:szCs w:val="28"/>
        </w:rPr>
      </w:pPr>
    </w:p>
    <w:p w:rsidR="00935E10" w:rsidRDefault="00935E10" w:rsidP="00935E10">
      <w:pPr>
        <w:autoSpaceDE w:val="0"/>
        <w:autoSpaceDN w:val="0"/>
        <w:adjustRightInd w:val="0"/>
        <w:ind w:firstLine="567"/>
        <w:jc w:val="center"/>
        <w:outlineLvl w:val="2"/>
        <w:rPr>
          <w:rFonts w:cs="Arial"/>
          <w:b/>
          <w:color w:val="000000"/>
          <w:sz w:val="28"/>
          <w:szCs w:val="28"/>
        </w:rPr>
      </w:pPr>
    </w:p>
    <w:p w:rsidR="00935E10" w:rsidRDefault="00935E10" w:rsidP="00935E10">
      <w:pPr>
        <w:autoSpaceDE w:val="0"/>
        <w:autoSpaceDN w:val="0"/>
        <w:adjustRightInd w:val="0"/>
        <w:ind w:firstLine="567"/>
        <w:jc w:val="center"/>
        <w:outlineLvl w:val="2"/>
        <w:rPr>
          <w:rFonts w:cs="Arial"/>
          <w:b/>
          <w:color w:val="000000"/>
          <w:sz w:val="28"/>
          <w:szCs w:val="28"/>
        </w:rPr>
      </w:pPr>
    </w:p>
    <w:p w:rsidR="00A83C93" w:rsidRPr="0035527B" w:rsidRDefault="00A83C93" w:rsidP="00935E10">
      <w:pPr>
        <w:autoSpaceDE w:val="0"/>
        <w:autoSpaceDN w:val="0"/>
        <w:adjustRightInd w:val="0"/>
        <w:ind w:firstLine="567"/>
        <w:jc w:val="center"/>
        <w:outlineLvl w:val="2"/>
        <w:rPr>
          <w:rFonts w:cs="Arial"/>
          <w:b/>
          <w:color w:val="000000"/>
          <w:sz w:val="28"/>
          <w:szCs w:val="28"/>
        </w:rPr>
      </w:pPr>
      <w:r w:rsidRPr="0035527B">
        <w:rPr>
          <w:rFonts w:cs="Arial"/>
          <w:b/>
          <w:color w:val="000000"/>
          <w:sz w:val="28"/>
          <w:szCs w:val="28"/>
        </w:rPr>
        <w:t>Подраздел 2.8. УКАЗАНИЕ НА ЗАПРЕТ ТРЕБОВАТЬ ОТ ЗАЯВИТЕЛЯ</w:t>
      </w:r>
    </w:p>
    <w:p w:rsidR="00A83C93" w:rsidRDefault="00A83C93" w:rsidP="00935E10">
      <w:pPr>
        <w:autoSpaceDE w:val="0"/>
        <w:autoSpaceDN w:val="0"/>
        <w:adjustRightInd w:val="0"/>
        <w:ind w:firstLine="567"/>
        <w:jc w:val="both"/>
        <w:outlineLvl w:val="2"/>
        <w:rPr>
          <w:rFonts w:cs="Arial"/>
          <w:color w:val="000000"/>
          <w:sz w:val="28"/>
          <w:szCs w:val="28"/>
        </w:rPr>
      </w:pPr>
    </w:p>
    <w:p w:rsidR="006875D5" w:rsidRDefault="00FC0386" w:rsidP="00935E10">
      <w:pPr>
        <w:autoSpaceDE w:val="0"/>
        <w:autoSpaceDN w:val="0"/>
        <w:adjustRightInd w:val="0"/>
        <w:ind w:firstLine="567"/>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w:t>
      </w:r>
      <w:r w:rsidR="00E15C07">
        <w:rPr>
          <w:color w:val="000000"/>
          <w:sz w:val="28"/>
          <w:szCs w:val="28"/>
        </w:rPr>
        <w:t xml:space="preserve">                             </w:t>
      </w:r>
      <w:r w:rsidRPr="001A2E86">
        <w:rPr>
          <w:color w:val="000000"/>
          <w:sz w:val="28"/>
          <w:szCs w:val="28"/>
        </w:rPr>
        <w:t>и информации или осуществления действий,</w:t>
      </w:r>
      <w:r w:rsidR="005531D9" w:rsidRPr="001A2E86">
        <w:rPr>
          <w:color w:val="000000"/>
          <w:sz w:val="28"/>
          <w:szCs w:val="28"/>
        </w:rPr>
        <w:t xml:space="preserve"> представление или осуществление </w:t>
      </w:r>
    </w:p>
    <w:p w:rsidR="00FC0386" w:rsidRPr="001A2E86" w:rsidRDefault="005531D9" w:rsidP="00935E10">
      <w:pPr>
        <w:autoSpaceDE w:val="0"/>
        <w:autoSpaceDN w:val="0"/>
        <w:adjustRightInd w:val="0"/>
        <w:ind w:firstLine="567"/>
        <w:jc w:val="both"/>
        <w:outlineLvl w:val="1"/>
        <w:rPr>
          <w:color w:val="000000"/>
          <w:sz w:val="28"/>
          <w:szCs w:val="28"/>
        </w:rPr>
      </w:pPr>
      <w:r w:rsidRPr="001A2E86">
        <w:rPr>
          <w:color w:val="000000"/>
          <w:sz w:val="28"/>
          <w:szCs w:val="28"/>
        </w:rPr>
        <w:t>которых не предусмотрено</w:t>
      </w:r>
      <w:r w:rsidR="00FC0386"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935E10">
      <w:pPr>
        <w:autoSpaceDE w:val="0"/>
        <w:autoSpaceDN w:val="0"/>
        <w:adjustRightInd w:val="0"/>
        <w:ind w:firstLine="567"/>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w:t>
      </w:r>
      <w:r w:rsidR="00E15C07">
        <w:rPr>
          <w:sz w:val="28"/>
          <w:szCs w:val="28"/>
        </w:rPr>
        <w:t xml:space="preserve">                      </w:t>
      </w:r>
      <w:r w:rsidRPr="00C85C3A">
        <w:rPr>
          <w:sz w:val="28"/>
          <w:szCs w:val="28"/>
        </w:rPr>
        <w:t>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D11850" w:rsidRPr="001A2E86" w:rsidRDefault="00D11850" w:rsidP="00935E10">
      <w:pPr>
        <w:autoSpaceDE w:val="0"/>
        <w:autoSpaceDN w:val="0"/>
        <w:adjustRightInd w:val="0"/>
        <w:ind w:firstLine="567"/>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1178E3">
        <w:rPr>
          <w:color w:val="000000"/>
          <w:sz w:val="28"/>
          <w:szCs w:val="28"/>
        </w:rPr>
        <w:t xml:space="preserve">                                          </w:t>
      </w:r>
      <w:r w:rsidRPr="001A2E86">
        <w:rPr>
          <w:color w:val="000000"/>
          <w:sz w:val="28"/>
          <w:szCs w:val="28"/>
        </w:rPr>
        <w:t>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65717E" w:rsidRPr="001A2E86" w:rsidRDefault="00D11850" w:rsidP="00935E10">
      <w:pPr>
        <w:autoSpaceDE w:val="0"/>
        <w:autoSpaceDN w:val="0"/>
        <w:adjustRightInd w:val="0"/>
        <w:ind w:firstLine="567"/>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FC0386" w:rsidRDefault="00FC0386" w:rsidP="00935E10">
      <w:pPr>
        <w:autoSpaceDE w:val="0"/>
        <w:autoSpaceDN w:val="0"/>
        <w:adjustRightInd w:val="0"/>
        <w:ind w:firstLine="567"/>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22889" w:rsidRPr="00822889" w:rsidRDefault="00822889" w:rsidP="00935E10">
      <w:pPr>
        <w:ind w:firstLine="567"/>
        <w:jc w:val="both"/>
        <w:rPr>
          <w:sz w:val="28"/>
          <w:szCs w:val="28"/>
        </w:rPr>
      </w:pPr>
      <w:r w:rsidRPr="00822889">
        <w:rPr>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C0386" w:rsidRPr="00C85C3A" w:rsidRDefault="00FC0386" w:rsidP="00935E10">
      <w:pPr>
        <w:pStyle w:val="afe"/>
        <w:suppressAutoHyphens/>
        <w:autoSpaceDE w:val="0"/>
        <w:autoSpaceDN w:val="0"/>
        <w:adjustRightInd w:val="0"/>
        <w:ind w:left="0" w:firstLine="567"/>
        <w:jc w:val="both"/>
        <w:rPr>
          <w:sz w:val="28"/>
          <w:szCs w:val="28"/>
        </w:rPr>
      </w:pPr>
      <w:r w:rsidRPr="00C85C3A">
        <w:rPr>
          <w:sz w:val="28"/>
          <w:szCs w:val="28"/>
        </w:rPr>
        <w:t xml:space="preserve">2.8.2. Запрещено требовать представления документов и информации, отсутствие и (или) недостоверность которых не указывались </w:t>
      </w:r>
      <w:r w:rsidR="001178E3">
        <w:rPr>
          <w:sz w:val="28"/>
          <w:szCs w:val="28"/>
        </w:rPr>
        <w:t xml:space="preserve">                                                 </w:t>
      </w:r>
      <w:r w:rsidRPr="00C85C3A">
        <w:rPr>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935E10">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15C07">
        <w:rPr>
          <w:rFonts w:ascii="Times New Roman" w:hAnsi="Times New Roman" w:cs="Times New Roman"/>
          <w:sz w:val="28"/>
          <w:szCs w:val="28"/>
        </w:rPr>
        <w:t xml:space="preserve">                    </w:t>
      </w:r>
      <w:r w:rsidRPr="00C85C3A">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956DCC" w:rsidRDefault="00FC0386" w:rsidP="00956DCC">
      <w:pPr>
        <w:shd w:val="clear" w:color="auto" w:fill="FFFFFF"/>
        <w:spacing w:line="332" w:lineRule="atLeast"/>
        <w:ind w:firstLine="540"/>
        <w:jc w:val="both"/>
        <w:rPr>
          <w:color w:val="000000"/>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w:t>
      </w:r>
      <w:r w:rsidR="0035527B">
        <w:rPr>
          <w:color w:val="000000"/>
          <w:sz w:val="28"/>
          <w:szCs w:val="28"/>
        </w:rPr>
        <w:t xml:space="preserve">                          </w:t>
      </w:r>
      <w:r w:rsidR="00450358" w:rsidRPr="00450358">
        <w:rPr>
          <w:color w:val="000000"/>
          <w:sz w:val="28"/>
          <w:szCs w:val="28"/>
        </w:rPr>
        <w:t xml:space="preserve">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4" w:history="1">
        <w:r w:rsidR="00450358" w:rsidRPr="00450358">
          <w:rPr>
            <w:sz w:val="28"/>
            <w:szCs w:val="28"/>
          </w:rPr>
          <w:t xml:space="preserve">частью </w:t>
        </w:r>
        <w:r w:rsidR="00E15C07">
          <w:rPr>
            <w:sz w:val="28"/>
            <w:szCs w:val="28"/>
          </w:rPr>
          <w:t xml:space="preserve">                         </w:t>
        </w:r>
        <w:r w:rsidR="00450358" w:rsidRPr="00450358">
          <w:rPr>
            <w:sz w:val="28"/>
            <w:szCs w:val="28"/>
          </w:rPr>
          <w:t>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xml:space="preserve">, при первоначальном отказе </w:t>
      </w:r>
      <w:r w:rsidR="001178E3">
        <w:rPr>
          <w:color w:val="000000"/>
          <w:sz w:val="28"/>
          <w:szCs w:val="28"/>
        </w:rPr>
        <w:t xml:space="preserve">                           </w:t>
      </w:r>
      <w:r w:rsidR="00450358" w:rsidRPr="00450358">
        <w:rPr>
          <w:color w:val="000000"/>
          <w:sz w:val="28"/>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w:t>
      </w:r>
      <w:r w:rsidR="001178E3">
        <w:rPr>
          <w:color w:val="000000"/>
          <w:sz w:val="28"/>
          <w:szCs w:val="28"/>
        </w:rPr>
        <w:t xml:space="preserve">                            </w:t>
      </w:r>
      <w:r w:rsidR="00450358" w:rsidRPr="00450358">
        <w:rPr>
          <w:color w:val="000000"/>
          <w:sz w:val="28"/>
          <w:szCs w:val="28"/>
        </w:rPr>
        <w:t>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5"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E15C07">
        <w:rPr>
          <w:sz w:val="28"/>
          <w:szCs w:val="28"/>
        </w:rPr>
        <w:t xml:space="preserve">                       </w:t>
      </w:r>
      <w:r w:rsidR="00450358" w:rsidRPr="001C131A">
        <w:rPr>
          <w:sz w:val="28"/>
          <w:szCs w:val="28"/>
        </w:rPr>
        <w:t xml:space="preserve">№ 210-ФЗ, уведомляется заявитель, а также приносятся извинения </w:t>
      </w:r>
      <w:r w:rsidR="00E15C07">
        <w:rPr>
          <w:sz w:val="28"/>
          <w:szCs w:val="28"/>
        </w:rPr>
        <w:t xml:space="preserve">                                        </w:t>
      </w:r>
      <w:r w:rsidR="00450358" w:rsidRPr="001C131A">
        <w:rPr>
          <w:sz w:val="28"/>
          <w:szCs w:val="28"/>
        </w:rPr>
        <w:t>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w:t>
      </w:r>
      <w:proofErr w:type="gramStart"/>
      <w:r w:rsidRPr="001C131A">
        <w:rPr>
          <w:sz w:val="28"/>
          <w:szCs w:val="28"/>
        </w:rPr>
        <w:t>3</w:t>
      </w:r>
      <w:r w:rsidR="00FC0386" w:rsidRPr="001C131A">
        <w:rPr>
          <w:sz w:val="28"/>
          <w:szCs w:val="28"/>
        </w:rPr>
        <w:t>.</w:t>
      </w:r>
      <w:r w:rsidR="00897C2A" w:rsidRPr="001C131A">
        <w:rPr>
          <w:sz w:val="28"/>
          <w:szCs w:val="28"/>
        </w:rPr>
        <w:t>При</w:t>
      </w:r>
      <w:proofErr w:type="gramEnd"/>
      <w:r w:rsidR="00897C2A" w:rsidRPr="001C131A">
        <w:rPr>
          <w:sz w:val="28"/>
          <w:szCs w:val="28"/>
        </w:rPr>
        <w:t xml:space="preserve">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w:t>
      </w:r>
      <w:r w:rsidR="00E15C07">
        <w:rPr>
          <w:sz w:val="28"/>
          <w:szCs w:val="28"/>
        </w:rPr>
        <w:t xml:space="preserve">                    </w:t>
      </w:r>
      <w:r w:rsidR="00C33B66" w:rsidRPr="001C131A">
        <w:rPr>
          <w:sz w:val="28"/>
          <w:szCs w:val="28"/>
        </w:rPr>
        <w:t>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xml:space="preserve">№ 210-ФЗ, </w:t>
      </w:r>
      <w:r w:rsidR="00E15C07">
        <w:rPr>
          <w:sz w:val="28"/>
          <w:szCs w:val="28"/>
        </w:rPr>
        <w:t xml:space="preserve">                                  </w:t>
      </w:r>
      <w:r w:rsidR="00C33B66" w:rsidRPr="001C131A">
        <w:rPr>
          <w:sz w:val="28"/>
          <w:szCs w:val="28"/>
        </w:rPr>
        <w:lastRenderedPageBreak/>
        <w:t>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Default="00A83C93" w:rsidP="00423A99">
      <w:pPr>
        <w:autoSpaceDE w:val="0"/>
        <w:autoSpaceDN w:val="0"/>
        <w:adjustRightInd w:val="0"/>
        <w:ind w:firstLine="709"/>
        <w:jc w:val="both"/>
        <w:outlineLvl w:val="1"/>
        <w:rPr>
          <w:sz w:val="28"/>
          <w:szCs w:val="28"/>
        </w:rPr>
      </w:pPr>
    </w:p>
    <w:p w:rsidR="00A83C93" w:rsidRPr="0035527B" w:rsidRDefault="00A83C93" w:rsidP="00B368C6">
      <w:pPr>
        <w:widowControl w:val="0"/>
        <w:autoSpaceDE w:val="0"/>
        <w:autoSpaceDN w:val="0"/>
        <w:adjustRightInd w:val="0"/>
        <w:jc w:val="center"/>
        <w:outlineLvl w:val="2"/>
        <w:rPr>
          <w:b/>
          <w:color w:val="000000"/>
          <w:sz w:val="28"/>
          <w:szCs w:val="28"/>
        </w:rPr>
      </w:pPr>
      <w:r w:rsidRPr="0035527B">
        <w:rPr>
          <w:b/>
          <w:color w:val="000000"/>
          <w:sz w:val="28"/>
          <w:szCs w:val="28"/>
        </w:rPr>
        <w:t xml:space="preserve">Подраздел 2.9. ИСЧЕРПЫВАЮЩИЙ ПЕРЕЧЕНЬ ОСНОВАНИЙ ДЛЯ ОТКАЗА В ПРИЕМЕ ДОКУМЕНТОВ, НЕОБХОДИМЫХ ДЛЯ </w:t>
      </w:r>
    </w:p>
    <w:p w:rsidR="00A83C93" w:rsidRPr="0035527B" w:rsidRDefault="00A83C93" w:rsidP="00B368C6">
      <w:pPr>
        <w:jc w:val="center"/>
        <w:rPr>
          <w:b/>
          <w:color w:val="000000"/>
          <w:sz w:val="28"/>
          <w:szCs w:val="28"/>
        </w:rPr>
      </w:pPr>
      <w:r w:rsidRPr="0035527B">
        <w:rPr>
          <w:b/>
          <w:color w:val="000000"/>
          <w:sz w:val="28"/>
          <w:szCs w:val="28"/>
        </w:rPr>
        <w:t>ПРЕДОСТАВЛЕНИЯ МУНИЦИПАЛЬНОЙ УСЛУГИ</w:t>
      </w:r>
    </w:p>
    <w:p w:rsidR="00A83C93"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 xml:space="preserve">2.9.1. Основанием для отказа в приеме документов, необходимых </w:t>
      </w:r>
      <w:r w:rsidR="00E15C07">
        <w:rPr>
          <w:color w:val="000000"/>
          <w:sz w:val="28"/>
          <w:szCs w:val="28"/>
        </w:rPr>
        <w:t xml:space="preserve">                            </w:t>
      </w:r>
      <w:r w:rsidRPr="001A2E86">
        <w:rPr>
          <w:color w:val="000000"/>
          <w:sz w:val="28"/>
          <w:szCs w:val="28"/>
        </w:rPr>
        <w:t>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 xml:space="preserve">обращение с заявлением о предоставлении муниципальной услуги </w:t>
      </w:r>
      <w:proofErr w:type="gramStart"/>
      <w:r w:rsidRPr="001A2E86">
        <w:rPr>
          <w:color w:val="000000"/>
          <w:sz w:val="28"/>
          <w:szCs w:val="28"/>
        </w:rPr>
        <w:t>лица,</w:t>
      </w:r>
      <w:r w:rsidR="00E15C07">
        <w:rPr>
          <w:color w:val="000000"/>
          <w:sz w:val="28"/>
          <w:szCs w:val="28"/>
        </w:rPr>
        <w:t xml:space="preserve">   </w:t>
      </w:r>
      <w:proofErr w:type="gramEnd"/>
      <w:r w:rsidR="00E15C07">
        <w:rPr>
          <w:color w:val="000000"/>
          <w:sz w:val="28"/>
          <w:szCs w:val="28"/>
        </w:rPr>
        <w:t xml:space="preserve">                  </w:t>
      </w:r>
      <w:r w:rsidRPr="001A2E86">
        <w:rPr>
          <w:color w:val="000000"/>
          <w:sz w:val="28"/>
          <w:szCs w:val="28"/>
        </w:rPr>
        <w:t xml:space="preserve">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A87171">
        <w:rPr>
          <w:sz w:val="28"/>
          <w:szCs w:val="28"/>
        </w:rPr>
        <w:t>1</w:t>
      </w:r>
      <w:r w:rsidRPr="00F77145">
        <w:rPr>
          <w:sz w:val="28"/>
          <w:szCs w:val="28"/>
        </w:rPr>
        <w:t xml:space="preserve"> </w:t>
      </w:r>
      <w:r w:rsidR="00E15C07">
        <w:rPr>
          <w:sz w:val="28"/>
          <w:szCs w:val="28"/>
        </w:rPr>
        <w:t xml:space="preserve">                                 </w:t>
      </w:r>
      <w:r w:rsidRPr="00F77145">
        <w:rPr>
          <w:sz w:val="28"/>
          <w:szCs w:val="28"/>
        </w:rPr>
        <w:t xml:space="preserve">к </w:t>
      </w:r>
      <w:r w:rsidRPr="001A2E86">
        <w:rPr>
          <w:color w:val="000000"/>
          <w:sz w:val="28"/>
          <w:szCs w:val="28"/>
        </w:rPr>
        <w:t>Регламенту;</w:t>
      </w:r>
    </w:p>
    <w:p w:rsidR="007F78C6" w:rsidRPr="00E645B2" w:rsidRDefault="007F78C6" w:rsidP="00935E10">
      <w:pPr>
        <w:widowControl w:val="0"/>
        <w:autoSpaceDE w:val="0"/>
        <w:autoSpaceDN w:val="0"/>
        <w:adjustRightInd w:val="0"/>
        <w:ind w:firstLine="567"/>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w:t>
      </w:r>
      <w:proofErr w:type="gramStart"/>
      <w:r w:rsidRPr="00E645B2">
        <w:rPr>
          <w:sz w:val="28"/>
          <w:szCs w:val="28"/>
        </w:rPr>
        <w:t xml:space="preserve">содержание, </w:t>
      </w:r>
      <w:r w:rsidR="00E15C07">
        <w:rPr>
          <w:sz w:val="28"/>
          <w:szCs w:val="28"/>
        </w:rPr>
        <w:t xml:space="preserve">  </w:t>
      </w:r>
      <w:proofErr w:type="gramEnd"/>
      <w:r w:rsidR="00E15C07">
        <w:rPr>
          <w:sz w:val="28"/>
          <w:szCs w:val="28"/>
        </w:rPr>
        <w:t xml:space="preserve">                          </w:t>
      </w:r>
      <w:r w:rsidRPr="00E645B2">
        <w:rPr>
          <w:sz w:val="28"/>
          <w:szCs w:val="28"/>
        </w:rPr>
        <w:t>не содержащих обратного адреса, подписи, печати (при наличии);</w:t>
      </w:r>
    </w:p>
    <w:p w:rsidR="00960002" w:rsidRPr="00BC27FF" w:rsidRDefault="00960002" w:rsidP="00935E10">
      <w:pPr>
        <w:tabs>
          <w:tab w:val="left" w:pos="1260"/>
          <w:tab w:val="num" w:pos="1440"/>
        </w:tabs>
        <w:ind w:firstLine="567"/>
        <w:jc w:val="both"/>
        <w:rPr>
          <w:sz w:val="28"/>
          <w:szCs w:val="28"/>
        </w:rPr>
      </w:pPr>
      <w:r w:rsidRPr="00BC27FF">
        <w:rPr>
          <w:sz w:val="28"/>
          <w:szCs w:val="28"/>
        </w:rPr>
        <w:t xml:space="preserve">отсутствие одного или нескольких документов, необходимых </w:t>
      </w:r>
      <w:r w:rsidR="00E15C07">
        <w:rPr>
          <w:sz w:val="28"/>
          <w:szCs w:val="28"/>
        </w:rPr>
        <w:t xml:space="preserve">                                   </w:t>
      </w:r>
      <w:r w:rsidRPr="00BC27FF">
        <w:rPr>
          <w:sz w:val="28"/>
          <w:szCs w:val="28"/>
        </w:rPr>
        <w:t xml:space="preserve">для получения муниципальной услуги, наличие которых предусмотрено </w:t>
      </w:r>
      <w:r w:rsidR="00794E8D">
        <w:rPr>
          <w:sz w:val="28"/>
          <w:szCs w:val="28"/>
        </w:rPr>
        <w:t xml:space="preserve">подпунктами 2.6.1.1-12 </w:t>
      </w:r>
      <w:r w:rsidR="00794E8D" w:rsidRPr="00CD496D">
        <w:rPr>
          <w:sz w:val="28"/>
          <w:szCs w:val="28"/>
        </w:rPr>
        <w:t>пункта</w:t>
      </w:r>
      <w:r w:rsidR="00794E8D">
        <w:rPr>
          <w:sz w:val="28"/>
          <w:szCs w:val="28"/>
        </w:rPr>
        <w:t xml:space="preserve"> 2.6.</w:t>
      </w:r>
      <w:r w:rsidR="00794E8D" w:rsidRPr="00CD496D">
        <w:rPr>
          <w:sz w:val="28"/>
          <w:szCs w:val="28"/>
        </w:rPr>
        <w:t xml:space="preserve">1 подраздела </w:t>
      </w:r>
      <w:r w:rsidR="00794E8D">
        <w:rPr>
          <w:sz w:val="28"/>
          <w:szCs w:val="28"/>
        </w:rPr>
        <w:t>2.</w:t>
      </w:r>
      <w:r w:rsidR="00794E8D" w:rsidRPr="00CD496D">
        <w:rPr>
          <w:sz w:val="28"/>
          <w:szCs w:val="28"/>
        </w:rPr>
        <w:t xml:space="preserve">6 раздела 2 </w:t>
      </w:r>
      <w:r w:rsidR="00794E8D" w:rsidRPr="00F77145">
        <w:rPr>
          <w:sz w:val="28"/>
          <w:szCs w:val="28"/>
        </w:rPr>
        <w:t>Регламента</w:t>
      </w:r>
      <w:r w:rsidRPr="00BC27FF">
        <w:rPr>
          <w:sz w:val="28"/>
          <w:szCs w:val="28"/>
        </w:rPr>
        <w:t>;</w:t>
      </w:r>
    </w:p>
    <w:p w:rsidR="007F78C6" w:rsidRPr="00E645B2" w:rsidRDefault="007F78C6" w:rsidP="00935E10">
      <w:pPr>
        <w:widowControl w:val="0"/>
        <w:autoSpaceDE w:val="0"/>
        <w:autoSpaceDN w:val="0"/>
        <w:adjustRightInd w:val="0"/>
        <w:ind w:firstLine="567"/>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935E10">
      <w:pPr>
        <w:widowControl w:val="0"/>
        <w:tabs>
          <w:tab w:val="left" w:pos="709"/>
          <w:tab w:val="left" w:pos="851"/>
        </w:tabs>
        <w:autoSpaceDE w:val="0"/>
        <w:autoSpaceDN w:val="0"/>
        <w:adjustRightInd w:val="0"/>
        <w:ind w:firstLine="567"/>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935E10">
      <w:pPr>
        <w:widowControl w:val="0"/>
        <w:tabs>
          <w:tab w:val="left" w:pos="851"/>
        </w:tabs>
        <w:autoSpaceDE w:val="0"/>
        <w:autoSpaceDN w:val="0"/>
        <w:adjustRightInd w:val="0"/>
        <w:ind w:firstLine="567"/>
        <w:jc w:val="both"/>
        <w:rPr>
          <w:sz w:val="28"/>
          <w:szCs w:val="28"/>
        </w:rPr>
      </w:pPr>
      <w:r w:rsidRPr="00E645B2">
        <w:rPr>
          <w:sz w:val="28"/>
          <w:szCs w:val="28"/>
        </w:rPr>
        <w:t xml:space="preserve">Уведомление об отказе в приеме документов, необходимых </w:t>
      </w:r>
      <w:r w:rsidR="00E15C07">
        <w:rPr>
          <w:sz w:val="28"/>
          <w:szCs w:val="28"/>
        </w:rPr>
        <w:t xml:space="preserve">                                      </w:t>
      </w:r>
      <w:r w:rsidRPr="00E645B2">
        <w:rPr>
          <w:sz w:val="28"/>
          <w:szCs w:val="28"/>
        </w:rPr>
        <w:t xml:space="preserve">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w:t>
      </w:r>
      <w:r w:rsidR="00E15C07">
        <w:rPr>
          <w:sz w:val="28"/>
          <w:szCs w:val="28"/>
        </w:rPr>
        <w:t xml:space="preserve">                   </w:t>
      </w:r>
      <w:r w:rsidRPr="00E645B2">
        <w:rPr>
          <w:sz w:val="28"/>
          <w:szCs w:val="28"/>
        </w:rPr>
        <w:t xml:space="preserve">не позднее </w:t>
      </w:r>
      <w:r w:rsidR="00CC5B0B">
        <w:rPr>
          <w:sz w:val="28"/>
          <w:szCs w:val="28"/>
        </w:rPr>
        <w:t>30</w:t>
      </w:r>
      <w:r w:rsidRPr="00E645B2">
        <w:rPr>
          <w:sz w:val="28"/>
          <w:szCs w:val="28"/>
        </w:rPr>
        <w:t xml:space="preserve"> рабоч</w:t>
      </w:r>
      <w:r w:rsidR="00CC5B0B">
        <w:rPr>
          <w:sz w:val="28"/>
          <w:szCs w:val="28"/>
        </w:rPr>
        <w:t>их</w:t>
      </w:r>
      <w:r w:rsidRPr="00E645B2">
        <w:rPr>
          <w:sz w:val="28"/>
          <w:szCs w:val="28"/>
        </w:rPr>
        <w:t xml:space="preserve"> дн</w:t>
      </w:r>
      <w:r w:rsidR="00CC5B0B">
        <w:rPr>
          <w:sz w:val="28"/>
          <w:szCs w:val="28"/>
        </w:rPr>
        <w:t>ей</w:t>
      </w:r>
      <w:r w:rsidRPr="00E645B2">
        <w:rPr>
          <w:sz w:val="28"/>
          <w:szCs w:val="28"/>
        </w:rPr>
        <w:t xml:space="preserve"> со дня обращения заявителя за получением муниципальной услуги.</w:t>
      </w:r>
    </w:p>
    <w:p w:rsidR="007F78C6" w:rsidRPr="00E645B2" w:rsidRDefault="007F78C6" w:rsidP="00935E10">
      <w:pPr>
        <w:widowControl w:val="0"/>
        <w:autoSpaceDE w:val="0"/>
        <w:autoSpaceDN w:val="0"/>
        <w:adjustRightInd w:val="0"/>
        <w:ind w:firstLine="567"/>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35E10">
      <w:pPr>
        <w:autoSpaceDE w:val="0"/>
        <w:autoSpaceDN w:val="0"/>
        <w:adjustRightInd w:val="0"/>
        <w:ind w:firstLine="567"/>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Едином Портале</w:t>
      </w:r>
      <w:r w:rsidR="00CB7A5F">
        <w:rPr>
          <w:rFonts w:eastAsia="Arial"/>
          <w:color w:val="000000"/>
          <w:sz w:val="28"/>
          <w:szCs w:val="28"/>
          <w:lang w:eastAsia="ar-SA"/>
        </w:rPr>
        <w:t xml:space="preserve">, </w:t>
      </w:r>
      <w:r w:rsidR="00CB7A5F" w:rsidRPr="00C70131">
        <w:rPr>
          <w:sz w:val="28"/>
          <w:szCs w:val="28"/>
        </w:rPr>
        <w:t>Региональном портале</w:t>
      </w:r>
      <w:r w:rsidR="00E15C07">
        <w:rPr>
          <w:rFonts w:eastAsia="Arial"/>
          <w:color w:val="000000"/>
          <w:sz w:val="28"/>
          <w:szCs w:val="28"/>
          <w:lang w:eastAsia="ar-SA"/>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935E10">
      <w:pPr>
        <w:widowControl w:val="0"/>
        <w:tabs>
          <w:tab w:val="left" w:pos="851"/>
        </w:tabs>
        <w:autoSpaceDE w:val="0"/>
        <w:autoSpaceDN w:val="0"/>
        <w:adjustRightInd w:val="0"/>
        <w:ind w:firstLine="567"/>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Default="00A83C93" w:rsidP="00935E10">
      <w:pPr>
        <w:ind w:firstLine="567"/>
      </w:pPr>
    </w:p>
    <w:p w:rsidR="00A83C93" w:rsidRPr="0035527B" w:rsidRDefault="00A83C93" w:rsidP="00935E10">
      <w:pPr>
        <w:widowControl w:val="0"/>
        <w:autoSpaceDE w:val="0"/>
        <w:autoSpaceDN w:val="0"/>
        <w:adjustRightInd w:val="0"/>
        <w:ind w:firstLine="567"/>
        <w:jc w:val="center"/>
        <w:outlineLvl w:val="2"/>
        <w:rPr>
          <w:rFonts w:cs="Arial"/>
          <w:b/>
          <w:color w:val="000000"/>
          <w:sz w:val="28"/>
          <w:szCs w:val="28"/>
        </w:rPr>
      </w:pPr>
      <w:r w:rsidRPr="0035527B">
        <w:rPr>
          <w:rFonts w:cs="Arial"/>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Default="00A83C93" w:rsidP="00935E10">
      <w:pPr>
        <w:ind w:firstLine="567"/>
        <w:jc w:val="both"/>
        <w:rPr>
          <w:color w:val="000000"/>
          <w:sz w:val="28"/>
          <w:szCs w:val="28"/>
        </w:rPr>
      </w:pPr>
    </w:p>
    <w:p w:rsidR="00A83C93" w:rsidRPr="001A2E86" w:rsidRDefault="00A83C93" w:rsidP="00935E10">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935E10">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2" w:name="OLE_LINK1"/>
      <w:bookmarkStart w:id="23" w:name="OLE_LINK2"/>
      <w:r w:rsidR="00377CA1" w:rsidRPr="001A2E86">
        <w:rPr>
          <w:color w:val="000000"/>
          <w:sz w:val="28"/>
          <w:szCs w:val="28"/>
        </w:rPr>
        <w:t>при наличии хотя бы одного из следующих оснований</w:t>
      </w:r>
      <w:bookmarkEnd w:id="22"/>
      <w:bookmarkEnd w:id="23"/>
      <w:r w:rsidR="00377CA1" w:rsidRPr="001A2E86">
        <w:rPr>
          <w:color w:val="000000"/>
          <w:sz w:val="28"/>
          <w:szCs w:val="28"/>
        </w:rPr>
        <w:t xml:space="preserve">: </w:t>
      </w:r>
    </w:p>
    <w:p w:rsidR="006A0682" w:rsidRPr="001A2E86" w:rsidRDefault="006A0682" w:rsidP="00935E10">
      <w:pPr>
        <w:tabs>
          <w:tab w:val="left" w:pos="1260"/>
          <w:tab w:val="num" w:pos="1440"/>
        </w:tabs>
        <w:ind w:firstLine="567"/>
        <w:jc w:val="both"/>
        <w:rPr>
          <w:color w:val="000000"/>
          <w:sz w:val="28"/>
          <w:szCs w:val="28"/>
        </w:rPr>
      </w:pPr>
      <w:r w:rsidRPr="001A2E86">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94E8D" w:rsidRDefault="006A0682" w:rsidP="00935E10">
      <w:pPr>
        <w:tabs>
          <w:tab w:val="left" w:pos="1260"/>
          <w:tab w:val="num" w:pos="1440"/>
        </w:tabs>
        <w:ind w:firstLine="567"/>
        <w:jc w:val="both"/>
        <w:rPr>
          <w:sz w:val="28"/>
          <w:szCs w:val="28"/>
        </w:rPr>
      </w:pPr>
      <w:r w:rsidRPr="00F77145">
        <w:rPr>
          <w:sz w:val="28"/>
          <w:szCs w:val="28"/>
        </w:rPr>
        <w:t xml:space="preserve">отсутствие одного или нескольких документов, необходимых </w:t>
      </w:r>
      <w:r w:rsidR="00E15C07">
        <w:rPr>
          <w:sz w:val="28"/>
          <w:szCs w:val="28"/>
        </w:rPr>
        <w:t xml:space="preserve">                               </w:t>
      </w:r>
      <w:r w:rsidRPr="00F77145">
        <w:rPr>
          <w:sz w:val="28"/>
          <w:szCs w:val="28"/>
        </w:rPr>
        <w:t xml:space="preserve">для получения муниципальной услуги, наличие которых </w:t>
      </w:r>
      <w:proofErr w:type="gramStart"/>
      <w:r w:rsidR="005B1B2F" w:rsidRPr="00F77145">
        <w:rPr>
          <w:sz w:val="28"/>
          <w:szCs w:val="28"/>
        </w:rPr>
        <w:t>предусмотрено</w:t>
      </w:r>
      <w:r w:rsidR="005B357D" w:rsidRPr="00F77145">
        <w:rPr>
          <w:sz w:val="28"/>
          <w:szCs w:val="28"/>
        </w:rPr>
        <w:t xml:space="preserve"> </w:t>
      </w:r>
      <w:r w:rsidR="00794E8D">
        <w:rPr>
          <w:sz w:val="28"/>
          <w:szCs w:val="28"/>
        </w:rPr>
        <w:t xml:space="preserve"> подпунктами</w:t>
      </w:r>
      <w:proofErr w:type="gramEnd"/>
      <w:r w:rsidR="00794E8D">
        <w:rPr>
          <w:sz w:val="28"/>
          <w:szCs w:val="28"/>
        </w:rPr>
        <w:t xml:space="preserve"> 2.6.1.1-12 </w:t>
      </w:r>
      <w:r w:rsidR="005B1B2F" w:rsidRPr="00CD496D">
        <w:rPr>
          <w:sz w:val="28"/>
          <w:szCs w:val="28"/>
        </w:rPr>
        <w:t>пункта</w:t>
      </w:r>
      <w:r w:rsidR="0092341E">
        <w:rPr>
          <w:sz w:val="28"/>
          <w:szCs w:val="28"/>
        </w:rPr>
        <w:t xml:space="preserve"> 2.</w:t>
      </w:r>
      <w:r w:rsidR="00794E8D">
        <w:rPr>
          <w:sz w:val="28"/>
          <w:szCs w:val="28"/>
        </w:rPr>
        <w:t>6.</w:t>
      </w:r>
      <w:r w:rsidR="00CC5B0B" w:rsidRPr="00CD496D">
        <w:rPr>
          <w:sz w:val="28"/>
          <w:szCs w:val="28"/>
        </w:rPr>
        <w:t>1</w:t>
      </w:r>
      <w:r w:rsidR="00F07455" w:rsidRPr="00CD496D">
        <w:rPr>
          <w:sz w:val="28"/>
          <w:szCs w:val="28"/>
        </w:rPr>
        <w:t xml:space="preserve"> </w:t>
      </w:r>
      <w:r w:rsidR="005B1B2F" w:rsidRPr="00CD496D">
        <w:rPr>
          <w:sz w:val="28"/>
          <w:szCs w:val="28"/>
        </w:rPr>
        <w:t>под</w:t>
      </w:r>
      <w:r w:rsidR="001D370E" w:rsidRPr="00CD496D">
        <w:rPr>
          <w:sz w:val="28"/>
          <w:szCs w:val="28"/>
        </w:rPr>
        <w:t xml:space="preserve">раздела </w:t>
      </w:r>
      <w:r w:rsidR="0092341E">
        <w:rPr>
          <w:sz w:val="28"/>
          <w:szCs w:val="28"/>
        </w:rPr>
        <w:t>2.</w:t>
      </w:r>
      <w:r w:rsidR="00CC5B0B" w:rsidRPr="00CD496D">
        <w:rPr>
          <w:sz w:val="28"/>
          <w:szCs w:val="28"/>
        </w:rPr>
        <w:t>6</w:t>
      </w:r>
      <w:r w:rsidRPr="00CD496D">
        <w:rPr>
          <w:sz w:val="28"/>
          <w:szCs w:val="28"/>
        </w:rPr>
        <w:t xml:space="preserve"> раздела </w:t>
      </w:r>
      <w:r w:rsidR="008713BA" w:rsidRPr="00CD496D">
        <w:rPr>
          <w:sz w:val="28"/>
          <w:szCs w:val="28"/>
        </w:rPr>
        <w:t>2</w:t>
      </w:r>
      <w:r w:rsidR="005B1B2F" w:rsidRPr="00CD496D">
        <w:rPr>
          <w:sz w:val="28"/>
          <w:szCs w:val="28"/>
        </w:rPr>
        <w:t xml:space="preserve"> </w:t>
      </w:r>
      <w:r w:rsidR="005B1B2F" w:rsidRPr="00F77145">
        <w:rPr>
          <w:sz w:val="28"/>
          <w:szCs w:val="28"/>
        </w:rPr>
        <w:t>Регламента</w:t>
      </w:r>
      <w:r w:rsidR="00F07455" w:rsidRPr="00F77145">
        <w:rPr>
          <w:sz w:val="28"/>
          <w:szCs w:val="28"/>
        </w:rPr>
        <w:t>;</w:t>
      </w:r>
    </w:p>
    <w:p w:rsidR="006A0682" w:rsidRPr="00F77145" w:rsidRDefault="006A0682" w:rsidP="00935E10">
      <w:pPr>
        <w:tabs>
          <w:tab w:val="left" w:pos="1260"/>
          <w:tab w:val="num" w:pos="1440"/>
        </w:tabs>
        <w:ind w:firstLine="567"/>
        <w:jc w:val="both"/>
        <w:rPr>
          <w:sz w:val="28"/>
          <w:szCs w:val="28"/>
        </w:rPr>
      </w:pPr>
      <w:r w:rsidRPr="00F77145">
        <w:rPr>
          <w:sz w:val="28"/>
          <w:szCs w:val="28"/>
        </w:rPr>
        <w:t xml:space="preserve">представление заявления о предоставлении муниципальной услуги </w:t>
      </w:r>
      <w:r w:rsidR="00E15C07">
        <w:rPr>
          <w:sz w:val="28"/>
          <w:szCs w:val="28"/>
        </w:rPr>
        <w:t xml:space="preserve">                        </w:t>
      </w:r>
      <w:r w:rsidRPr="00F77145">
        <w:rPr>
          <w:sz w:val="28"/>
          <w:szCs w:val="28"/>
        </w:rPr>
        <w:t>с нарушением установленных требований, а также представление документов, содержащих недостоверные сведения;</w:t>
      </w:r>
    </w:p>
    <w:p w:rsidR="004F5671" w:rsidRDefault="006A0682" w:rsidP="00935E10">
      <w:pPr>
        <w:tabs>
          <w:tab w:val="left" w:pos="1260"/>
          <w:tab w:val="num" w:pos="1440"/>
        </w:tabs>
        <w:ind w:firstLine="567"/>
        <w:jc w:val="both"/>
        <w:rPr>
          <w:sz w:val="28"/>
          <w:szCs w:val="28"/>
        </w:rPr>
      </w:pPr>
      <w:bookmarkStart w:id="24" w:name="P160"/>
      <w:bookmarkEnd w:id="24"/>
      <w:r w:rsidRPr="00F77145">
        <w:rPr>
          <w:sz w:val="28"/>
          <w:szCs w:val="28"/>
        </w:rPr>
        <w:t xml:space="preserve">несоответствие документов, в том числе представленным посредством использования </w:t>
      </w:r>
      <w:r w:rsidR="008205A6" w:rsidRPr="00F77145">
        <w:rPr>
          <w:rFonts w:eastAsia="Arial"/>
          <w:sz w:val="28"/>
          <w:szCs w:val="28"/>
          <w:lang w:eastAsia="ar-SA"/>
        </w:rPr>
        <w:t>Единого Портала</w:t>
      </w:r>
      <w:r w:rsidR="00CB7A5F">
        <w:rPr>
          <w:rFonts w:eastAsia="Arial"/>
          <w:sz w:val="28"/>
          <w:szCs w:val="28"/>
          <w:lang w:eastAsia="ar-SA"/>
        </w:rPr>
        <w:t xml:space="preserve">, </w:t>
      </w:r>
      <w:r w:rsidR="00CB7A5F" w:rsidRPr="00F77145">
        <w:rPr>
          <w:sz w:val="28"/>
          <w:szCs w:val="28"/>
        </w:rPr>
        <w:t>Региональном портале</w:t>
      </w:r>
      <w:r w:rsidR="00CD496D">
        <w:rPr>
          <w:rFonts w:eastAsia="Arial"/>
          <w:sz w:val="28"/>
          <w:szCs w:val="28"/>
          <w:lang w:eastAsia="ar-SA"/>
        </w:rPr>
        <w:t xml:space="preserve"> </w:t>
      </w:r>
      <w:r w:rsidRPr="00F77145">
        <w:rPr>
          <w:sz w:val="28"/>
          <w:szCs w:val="28"/>
        </w:rPr>
        <w:t>требовани</w:t>
      </w:r>
      <w:r w:rsidR="005B1B2F" w:rsidRPr="00F77145">
        <w:rPr>
          <w:sz w:val="28"/>
          <w:szCs w:val="28"/>
        </w:rPr>
        <w:t xml:space="preserve">ям, установленными </w:t>
      </w:r>
      <w:r w:rsidR="00CD496D" w:rsidRPr="001C131A">
        <w:rPr>
          <w:sz w:val="28"/>
          <w:szCs w:val="28"/>
        </w:rPr>
        <w:t xml:space="preserve">пункте 2.6.1 подраздела 2.6 раздела </w:t>
      </w:r>
      <w:r w:rsidR="00CD496D">
        <w:rPr>
          <w:sz w:val="28"/>
          <w:szCs w:val="28"/>
        </w:rPr>
        <w:t xml:space="preserve">2 </w:t>
      </w:r>
      <w:r w:rsidR="005B1B2F" w:rsidRPr="00F77145">
        <w:rPr>
          <w:sz w:val="28"/>
          <w:szCs w:val="28"/>
        </w:rPr>
        <w:t xml:space="preserve">Регламента, </w:t>
      </w:r>
      <w:r w:rsidR="00CB7A5F">
        <w:rPr>
          <w:sz w:val="28"/>
          <w:szCs w:val="28"/>
        </w:rPr>
        <w:t>необходимых в соответствии</w:t>
      </w:r>
      <w:r w:rsidR="00E15C07">
        <w:rPr>
          <w:sz w:val="28"/>
          <w:szCs w:val="28"/>
        </w:rPr>
        <w:t xml:space="preserve"> </w:t>
      </w:r>
      <w:r w:rsidRPr="00F77145">
        <w:rPr>
          <w:sz w:val="28"/>
          <w:szCs w:val="28"/>
        </w:rPr>
        <w:t>с нормативными правовыми актами для предоставления муниципальной услуги.</w:t>
      </w:r>
    </w:p>
    <w:p w:rsidR="006A0682" w:rsidRPr="0098354D" w:rsidRDefault="006A0682" w:rsidP="00935E10">
      <w:pPr>
        <w:tabs>
          <w:tab w:val="left" w:pos="1260"/>
          <w:tab w:val="num" w:pos="1440"/>
        </w:tabs>
        <w:ind w:firstLine="567"/>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001178E3">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w:t>
      </w:r>
      <w:r w:rsidR="00CD496D">
        <w:rPr>
          <w:sz w:val="28"/>
          <w:szCs w:val="28"/>
        </w:rPr>
        <w:t xml:space="preserve">Полученные от </w:t>
      </w:r>
      <w:proofErr w:type="gramStart"/>
      <w:r w:rsidR="00CD496D">
        <w:rPr>
          <w:sz w:val="28"/>
          <w:szCs w:val="28"/>
        </w:rPr>
        <w:t>граждан  учетные</w:t>
      </w:r>
      <w:proofErr w:type="gramEnd"/>
      <w:r w:rsidR="00CD496D">
        <w:rPr>
          <w:sz w:val="28"/>
          <w:szCs w:val="28"/>
        </w:rPr>
        <w:t xml:space="preserve"> документы не возвращаются.</w:t>
      </w:r>
    </w:p>
    <w:p w:rsidR="00377CA1" w:rsidRPr="00FD1F4E" w:rsidRDefault="006A0682" w:rsidP="00935E10">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xml:space="preserve">. </w:t>
      </w:r>
      <w:r w:rsidR="00CB7A5F" w:rsidRPr="0098354D">
        <w:rPr>
          <w:sz w:val="28"/>
          <w:szCs w:val="28"/>
        </w:rPr>
        <w:t xml:space="preserve">Не допускается отказ в предоставлении муниципальной услуги </w:t>
      </w:r>
      <w:r w:rsidR="001178E3">
        <w:rPr>
          <w:sz w:val="28"/>
          <w:szCs w:val="28"/>
        </w:rPr>
        <w:t xml:space="preserve">                        </w:t>
      </w:r>
      <w:r w:rsidR="00CB7A5F" w:rsidRPr="0098354D">
        <w:rPr>
          <w:sz w:val="28"/>
          <w:szCs w:val="28"/>
        </w:rPr>
        <w:t>в случае, если</w:t>
      </w:r>
      <w:r w:rsidR="00CB7A5F"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w:t>
      </w:r>
      <w:r w:rsidR="001178E3">
        <w:rPr>
          <w:color w:val="000000"/>
          <w:sz w:val="28"/>
          <w:szCs w:val="28"/>
        </w:rPr>
        <w:t xml:space="preserve">                             </w:t>
      </w:r>
      <w:r w:rsidR="00CB7A5F" w:rsidRPr="0098354D">
        <w:rPr>
          <w:color w:val="000000"/>
          <w:sz w:val="28"/>
          <w:szCs w:val="28"/>
        </w:rPr>
        <w:t xml:space="preserve">и порядке предоставления муниципальной услуги, опубликованной на </w:t>
      </w:r>
      <w:r w:rsidR="00CB7A5F" w:rsidRPr="0098354D">
        <w:rPr>
          <w:rFonts w:eastAsia="Arial"/>
          <w:color w:val="000000"/>
          <w:sz w:val="28"/>
          <w:szCs w:val="28"/>
          <w:lang w:eastAsia="ar-SA"/>
        </w:rPr>
        <w:t xml:space="preserve">Едином Портале, </w:t>
      </w:r>
      <w:r w:rsidR="00CB7A5F" w:rsidRPr="0098354D">
        <w:rPr>
          <w:sz w:val="28"/>
          <w:szCs w:val="28"/>
        </w:rPr>
        <w:t>Региональном портале</w:t>
      </w:r>
      <w:r w:rsidR="00CB7A5F">
        <w:rPr>
          <w:sz w:val="28"/>
          <w:szCs w:val="28"/>
        </w:rPr>
        <w:t>.</w:t>
      </w:r>
    </w:p>
    <w:p w:rsidR="00A83C93" w:rsidRPr="001A2E86" w:rsidRDefault="006A0682" w:rsidP="00935E10">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935E10">
      <w:pPr>
        <w:autoSpaceDE w:val="0"/>
        <w:autoSpaceDN w:val="0"/>
        <w:ind w:firstLine="567"/>
        <w:jc w:val="both"/>
        <w:rPr>
          <w:sz w:val="28"/>
          <w:szCs w:val="28"/>
        </w:rPr>
      </w:pPr>
    </w:p>
    <w:p w:rsidR="00A83C93" w:rsidRPr="0035527B" w:rsidRDefault="00A83C93" w:rsidP="00935E10">
      <w:pPr>
        <w:widowControl w:val="0"/>
        <w:autoSpaceDE w:val="0"/>
        <w:autoSpaceDN w:val="0"/>
        <w:adjustRightInd w:val="0"/>
        <w:ind w:firstLine="567"/>
        <w:jc w:val="center"/>
        <w:outlineLvl w:val="2"/>
        <w:rPr>
          <w:b/>
          <w:color w:val="000000"/>
          <w:sz w:val="28"/>
          <w:szCs w:val="28"/>
        </w:rPr>
      </w:pPr>
      <w:r w:rsidRPr="0035527B">
        <w:rPr>
          <w:b/>
          <w:color w:val="000000" w:themeColor="text1"/>
          <w:sz w:val="28"/>
          <w:szCs w:val="28"/>
        </w:rPr>
        <w:t xml:space="preserve">Подраздел 2.11. </w:t>
      </w:r>
      <w:r w:rsidRPr="0035527B">
        <w:rPr>
          <w:b/>
          <w:color w:val="000000"/>
          <w:sz w:val="28"/>
          <w:szCs w:val="28"/>
        </w:rPr>
        <w:t>ПЕРЕЧЕНЬ УСЛУГ, КОТОРЫЕ ЯВЛЯЮТСЯ НЕОБХОДИМЫМИ И</w:t>
      </w:r>
      <w:r w:rsidR="000409B7" w:rsidRPr="0035527B">
        <w:rPr>
          <w:b/>
          <w:color w:val="000000"/>
          <w:sz w:val="28"/>
          <w:szCs w:val="28"/>
        </w:rPr>
        <w:t xml:space="preserve"> </w:t>
      </w:r>
      <w:r w:rsidRPr="0035527B">
        <w:rPr>
          <w:b/>
          <w:color w:val="000000"/>
          <w:sz w:val="28"/>
          <w:szCs w:val="28"/>
        </w:rPr>
        <w:t>ОБЯЗАТЕЛЬНЫМИ ДЛЯ ПРЕДОСТАВЛЕНИЯ МУНИЦИПАЛЬНОЙ УСЛУГИ, В</w:t>
      </w:r>
      <w:r w:rsidR="00F4373B" w:rsidRPr="0035527B">
        <w:rPr>
          <w:b/>
          <w:color w:val="000000"/>
          <w:sz w:val="28"/>
          <w:szCs w:val="28"/>
        </w:rPr>
        <w:t xml:space="preserve"> </w:t>
      </w:r>
      <w:r w:rsidRPr="0035527B">
        <w:rPr>
          <w:b/>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935E10">
      <w:pPr>
        <w:autoSpaceDE w:val="0"/>
        <w:autoSpaceDN w:val="0"/>
        <w:adjustRightInd w:val="0"/>
        <w:ind w:firstLine="567"/>
        <w:jc w:val="both"/>
        <w:rPr>
          <w:sz w:val="28"/>
          <w:szCs w:val="28"/>
        </w:rPr>
      </w:pPr>
    </w:p>
    <w:p w:rsidR="00A83C93" w:rsidRPr="00F77145" w:rsidRDefault="00FA7260" w:rsidP="00935E10">
      <w:pPr>
        <w:autoSpaceDE w:val="0"/>
        <w:autoSpaceDN w:val="0"/>
        <w:adjustRightInd w:val="0"/>
        <w:ind w:firstLine="567"/>
        <w:jc w:val="both"/>
        <w:rPr>
          <w:sz w:val="28"/>
          <w:szCs w:val="28"/>
        </w:rPr>
      </w:pPr>
      <w:r w:rsidRPr="00F77145">
        <w:rPr>
          <w:sz w:val="28"/>
          <w:szCs w:val="28"/>
        </w:rPr>
        <w:lastRenderedPageBreak/>
        <w:t xml:space="preserve">Услуги, которые являются необходимыми и обязательными </w:t>
      </w:r>
      <w:r w:rsidR="0035527B">
        <w:rPr>
          <w:sz w:val="28"/>
          <w:szCs w:val="28"/>
        </w:rPr>
        <w:t xml:space="preserve">                                     </w:t>
      </w:r>
      <w:r w:rsidRPr="00F77145">
        <w:rPr>
          <w:sz w:val="28"/>
          <w:szCs w:val="28"/>
        </w:rPr>
        <w:t>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935E10">
      <w:pPr>
        <w:ind w:firstLine="567"/>
        <w:rPr>
          <w:b/>
          <w:sz w:val="28"/>
          <w:szCs w:val="28"/>
        </w:rPr>
      </w:pPr>
    </w:p>
    <w:p w:rsidR="00A83C93" w:rsidRPr="0035527B" w:rsidRDefault="00A83C93" w:rsidP="00935E10">
      <w:pPr>
        <w:widowControl w:val="0"/>
        <w:autoSpaceDE w:val="0"/>
        <w:autoSpaceDN w:val="0"/>
        <w:adjustRightInd w:val="0"/>
        <w:ind w:firstLine="567"/>
        <w:jc w:val="center"/>
        <w:outlineLvl w:val="2"/>
        <w:rPr>
          <w:b/>
          <w:color w:val="000000"/>
          <w:sz w:val="28"/>
          <w:szCs w:val="28"/>
        </w:rPr>
      </w:pPr>
      <w:r w:rsidRPr="0035527B">
        <w:rPr>
          <w:b/>
          <w:color w:val="000000"/>
          <w:sz w:val="28"/>
          <w:szCs w:val="28"/>
        </w:rPr>
        <w:t xml:space="preserve">Подраздел 2.12. ПОРЯДОК, РАЗМЕР И ОСНОВАНИЯ ВЗИМАНИЯ ГОСУДАРСТВЕННОЙ ПОШЛИНЫ ИЛИ ИНОЙ ПЛАТЫ, ВЗИМАЕМОЙ </w:t>
      </w:r>
      <w:r w:rsidR="001178E3" w:rsidRPr="0035527B">
        <w:rPr>
          <w:b/>
          <w:color w:val="000000"/>
          <w:sz w:val="28"/>
          <w:szCs w:val="28"/>
        </w:rPr>
        <w:t xml:space="preserve">                 </w:t>
      </w:r>
      <w:r w:rsidRPr="0035527B">
        <w:rPr>
          <w:b/>
          <w:color w:val="000000"/>
          <w:sz w:val="28"/>
          <w:szCs w:val="28"/>
        </w:rPr>
        <w:t>ЗА ПРЕДОСТАВЛЕНИЕ МУНИЦИПАЛЬНОЙ УСЛУГИ</w:t>
      </w:r>
    </w:p>
    <w:p w:rsidR="00471808" w:rsidRPr="001A2E86" w:rsidRDefault="00471808" w:rsidP="00935E10">
      <w:pPr>
        <w:autoSpaceDE w:val="0"/>
        <w:autoSpaceDN w:val="0"/>
        <w:adjustRightInd w:val="0"/>
        <w:ind w:firstLine="567"/>
        <w:jc w:val="both"/>
        <w:rPr>
          <w:b/>
          <w:color w:val="000000"/>
          <w:sz w:val="28"/>
          <w:szCs w:val="28"/>
        </w:rPr>
      </w:pPr>
    </w:p>
    <w:p w:rsidR="00DE15E3" w:rsidRPr="00DE15E3" w:rsidRDefault="00DE15E3" w:rsidP="00935E10">
      <w:pPr>
        <w:widowControl w:val="0"/>
        <w:autoSpaceDE w:val="0"/>
        <w:autoSpaceDN w:val="0"/>
        <w:adjustRightInd w:val="0"/>
        <w:ind w:firstLine="567"/>
        <w:jc w:val="both"/>
        <w:outlineLvl w:val="2"/>
        <w:rPr>
          <w:color w:val="000000"/>
          <w:sz w:val="28"/>
          <w:szCs w:val="28"/>
        </w:rPr>
      </w:pPr>
      <w:r w:rsidRPr="00DE15E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sz w:val="28"/>
          <w:szCs w:val="28"/>
        </w:rPr>
        <w:t>.</w:t>
      </w:r>
    </w:p>
    <w:p w:rsidR="00A83C93" w:rsidRDefault="00A83C93" w:rsidP="00935E10">
      <w:pPr>
        <w:autoSpaceDE w:val="0"/>
        <w:autoSpaceDN w:val="0"/>
        <w:adjustRightInd w:val="0"/>
        <w:ind w:firstLine="567"/>
        <w:jc w:val="center"/>
        <w:rPr>
          <w:color w:val="000000"/>
          <w:sz w:val="28"/>
          <w:szCs w:val="28"/>
        </w:rPr>
      </w:pPr>
    </w:p>
    <w:p w:rsidR="00F96F29" w:rsidRDefault="00F96F29" w:rsidP="00935E10">
      <w:pPr>
        <w:widowControl w:val="0"/>
        <w:autoSpaceDE w:val="0"/>
        <w:autoSpaceDN w:val="0"/>
        <w:adjustRightInd w:val="0"/>
        <w:ind w:firstLine="567"/>
        <w:jc w:val="center"/>
        <w:outlineLvl w:val="2"/>
        <w:rPr>
          <w:b/>
          <w:sz w:val="28"/>
          <w:szCs w:val="28"/>
        </w:rPr>
      </w:pPr>
    </w:p>
    <w:p w:rsidR="00935E10" w:rsidRDefault="00935E10" w:rsidP="00935E10">
      <w:pPr>
        <w:widowControl w:val="0"/>
        <w:autoSpaceDE w:val="0"/>
        <w:autoSpaceDN w:val="0"/>
        <w:adjustRightInd w:val="0"/>
        <w:ind w:firstLine="567"/>
        <w:jc w:val="center"/>
        <w:outlineLvl w:val="2"/>
        <w:rPr>
          <w:b/>
          <w:sz w:val="28"/>
          <w:szCs w:val="28"/>
        </w:rPr>
      </w:pPr>
    </w:p>
    <w:p w:rsidR="00935E10" w:rsidRDefault="00935E10" w:rsidP="00935E10">
      <w:pPr>
        <w:widowControl w:val="0"/>
        <w:autoSpaceDE w:val="0"/>
        <w:autoSpaceDN w:val="0"/>
        <w:adjustRightInd w:val="0"/>
        <w:ind w:firstLine="567"/>
        <w:jc w:val="center"/>
        <w:outlineLvl w:val="2"/>
        <w:rPr>
          <w:b/>
          <w:sz w:val="28"/>
          <w:szCs w:val="28"/>
        </w:rPr>
      </w:pPr>
    </w:p>
    <w:p w:rsidR="00935E10" w:rsidRDefault="00935E10" w:rsidP="00935E10">
      <w:pPr>
        <w:widowControl w:val="0"/>
        <w:autoSpaceDE w:val="0"/>
        <w:autoSpaceDN w:val="0"/>
        <w:adjustRightInd w:val="0"/>
        <w:ind w:firstLine="567"/>
        <w:jc w:val="center"/>
        <w:outlineLvl w:val="2"/>
        <w:rPr>
          <w:b/>
          <w:sz w:val="28"/>
          <w:szCs w:val="28"/>
        </w:rPr>
      </w:pPr>
    </w:p>
    <w:p w:rsidR="00A83C93" w:rsidRPr="0035527B" w:rsidRDefault="00A83C93" w:rsidP="00935E10">
      <w:pPr>
        <w:widowControl w:val="0"/>
        <w:autoSpaceDE w:val="0"/>
        <w:autoSpaceDN w:val="0"/>
        <w:adjustRightInd w:val="0"/>
        <w:ind w:firstLine="567"/>
        <w:jc w:val="center"/>
        <w:outlineLvl w:val="2"/>
        <w:rPr>
          <w:b/>
          <w:sz w:val="28"/>
          <w:szCs w:val="28"/>
        </w:rPr>
      </w:pPr>
      <w:r w:rsidRPr="0035527B">
        <w:rPr>
          <w:b/>
          <w:sz w:val="28"/>
          <w:szCs w:val="28"/>
        </w:rPr>
        <w:t xml:space="preserve">Подраздел 2.13. ПОРЯДОК, РАЗМЕР И ОСНОВАНИЯ ВЗИМАНИЯ ПЛАТЫ ЗА ПРЕДОСТАВЛЕНИЕ УСЛУГ, КОТОРЫЕ ЯВЛЯЮТСЯ </w:t>
      </w:r>
    </w:p>
    <w:p w:rsidR="00A83C93" w:rsidRPr="0035527B" w:rsidRDefault="00A83C93" w:rsidP="00935E10">
      <w:pPr>
        <w:widowControl w:val="0"/>
        <w:autoSpaceDE w:val="0"/>
        <w:autoSpaceDN w:val="0"/>
        <w:adjustRightInd w:val="0"/>
        <w:ind w:firstLine="567"/>
        <w:jc w:val="center"/>
        <w:outlineLvl w:val="2"/>
        <w:rPr>
          <w:b/>
          <w:sz w:val="28"/>
          <w:szCs w:val="28"/>
        </w:rPr>
      </w:pPr>
      <w:r w:rsidRPr="0035527B">
        <w:rPr>
          <w:b/>
          <w:sz w:val="28"/>
          <w:szCs w:val="28"/>
        </w:rPr>
        <w:t>НЕОБХОДИМЫМИ И ОБЯЗАТЕЛЬНЫМИ ДЛЯ ПРЕДОСТАВЛЕНИЯ МУНИЦИПАЛЬНОЙ УСЛУГИ, ВКЛЮЧАЯ</w:t>
      </w:r>
      <w:r w:rsidR="005B357D" w:rsidRPr="0035527B">
        <w:rPr>
          <w:b/>
          <w:sz w:val="28"/>
          <w:szCs w:val="28"/>
        </w:rPr>
        <w:t xml:space="preserve"> </w:t>
      </w:r>
      <w:r w:rsidRPr="0035527B">
        <w:rPr>
          <w:b/>
          <w:sz w:val="28"/>
          <w:szCs w:val="28"/>
        </w:rPr>
        <w:t>ИНФОРМАЦИЮ О МЕТОДИКЕ РАСЧЕТА РАЗМЕРА ТАКОЙ ПЛАТЫ</w:t>
      </w:r>
    </w:p>
    <w:p w:rsidR="00DE15E3" w:rsidRPr="000568DA" w:rsidRDefault="00DE15E3" w:rsidP="00935E10">
      <w:pPr>
        <w:widowControl w:val="0"/>
        <w:autoSpaceDE w:val="0"/>
        <w:autoSpaceDN w:val="0"/>
        <w:adjustRightInd w:val="0"/>
        <w:ind w:firstLine="567"/>
        <w:jc w:val="center"/>
        <w:outlineLvl w:val="2"/>
        <w:rPr>
          <w:sz w:val="28"/>
          <w:szCs w:val="28"/>
        </w:rPr>
      </w:pPr>
    </w:p>
    <w:p w:rsidR="000568DA" w:rsidRPr="000568DA" w:rsidRDefault="000568DA" w:rsidP="00935E10">
      <w:pPr>
        <w:autoSpaceDE w:val="0"/>
        <w:autoSpaceDN w:val="0"/>
        <w:adjustRightInd w:val="0"/>
        <w:ind w:firstLine="567"/>
        <w:jc w:val="both"/>
        <w:outlineLvl w:val="1"/>
        <w:rPr>
          <w:sz w:val="28"/>
          <w:szCs w:val="28"/>
        </w:rPr>
      </w:pPr>
      <w:r w:rsidRPr="000568DA">
        <w:rPr>
          <w:sz w:val="28"/>
          <w:szCs w:val="28"/>
        </w:rPr>
        <w:t xml:space="preserve">Размер платы за получение документов, указанных в подразделе </w:t>
      </w:r>
      <w:r w:rsidR="0035527B">
        <w:rPr>
          <w:sz w:val="28"/>
          <w:szCs w:val="28"/>
        </w:rPr>
        <w:t xml:space="preserve">                          </w:t>
      </w:r>
      <w:r w:rsidRPr="000568DA">
        <w:rPr>
          <w:sz w:val="28"/>
          <w:szCs w:val="28"/>
        </w:rPr>
        <w:t>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5527B" w:rsidRPr="001A2E86" w:rsidRDefault="0035527B" w:rsidP="00935E10">
      <w:pPr>
        <w:autoSpaceDE w:val="0"/>
        <w:autoSpaceDN w:val="0"/>
        <w:adjustRightInd w:val="0"/>
        <w:ind w:firstLine="567"/>
        <w:jc w:val="both"/>
        <w:rPr>
          <w:color w:val="000000"/>
          <w:sz w:val="28"/>
          <w:szCs w:val="28"/>
        </w:rPr>
      </w:pPr>
    </w:p>
    <w:p w:rsidR="00A83C93" w:rsidRPr="0035527B" w:rsidRDefault="00A83C93" w:rsidP="00935E10">
      <w:pPr>
        <w:widowControl w:val="0"/>
        <w:autoSpaceDE w:val="0"/>
        <w:autoSpaceDN w:val="0"/>
        <w:adjustRightInd w:val="0"/>
        <w:ind w:firstLine="567"/>
        <w:jc w:val="center"/>
        <w:outlineLvl w:val="2"/>
        <w:rPr>
          <w:b/>
          <w:color w:val="000000"/>
          <w:sz w:val="28"/>
          <w:szCs w:val="28"/>
        </w:rPr>
      </w:pPr>
      <w:r w:rsidRPr="0035527B">
        <w:rPr>
          <w:b/>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5527B" w:rsidRPr="001A2E86" w:rsidRDefault="0035527B" w:rsidP="00935E10">
      <w:pPr>
        <w:autoSpaceDE w:val="0"/>
        <w:autoSpaceDN w:val="0"/>
        <w:adjustRightInd w:val="0"/>
        <w:ind w:firstLine="567"/>
        <w:jc w:val="center"/>
        <w:outlineLvl w:val="1"/>
        <w:rPr>
          <w:b/>
          <w:color w:val="000000"/>
          <w:sz w:val="16"/>
          <w:szCs w:val="16"/>
        </w:rPr>
      </w:pPr>
    </w:p>
    <w:p w:rsidR="00A83C93" w:rsidRPr="001A2E86" w:rsidRDefault="00A83C93" w:rsidP="00935E10">
      <w:pPr>
        <w:autoSpaceDE w:val="0"/>
        <w:autoSpaceDN w:val="0"/>
        <w:adjustRightInd w:val="0"/>
        <w:ind w:firstLine="567"/>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1178E3">
        <w:rPr>
          <w:color w:val="000000"/>
          <w:sz w:val="28"/>
          <w:szCs w:val="28"/>
        </w:rPr>
        <w:t xml:space="preserve">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Default="004B5620" w:rsidP="00935E10">
      <w:pPr>
        <w:autoSpaceDE w:val="0"/>
        <w:autoSpaceDN w:val="0"/>
        <w:adjustRightInd w:val="0"/>
        <w:ind w:firstLine="567"/>
        <w:jc w:val="both"/>
        <w:outlineLvl w:val="1"/>
        <w:rPr>
          <w:color w:val="000000"/>
          <w:sz w:val="28"/>
          <w:szCs w:val="28"/>
        </w:rPr>
      </w:pPr>
    </w:p>
    <w:p w:rsidR="00A83C93" w:rsidRPr="0035527B" w:rsidRDefault="00A83C93" w:rsidP="00935E10">
      <w:pPr>
        <w:widowControl w:val="0"/>
        <w:autoSpaceDE w:val="0"/>
        <w:autoSpaceDN w:val="0"/>
        <w:adjustRightInd w:val="0"/>
        <w:ind w:firstLine="567"/>
        <w:jc w:val="center"/>
        <w:outlineLvl w:val="2"/>
        <w:rPr>
          <w:b/>
          <w:color w:val="000000"/>
          <w:sz w:val="28"/>
          <w:szCs w:val="28"/>
        </w:rPr>
      </w:pPr>
      <w:r w:rsidRPr="0035527B">
        <w:rPr>
          <w:b/>
          <w:color w:val="000000"/>
          <w:sz w:val="28"/>
          <w:szCs w:val="28"/>
        </w:rPr>
        <w:t xml:space="preserve">Подраздел 2.15. СРОК И ПОРЯДОК РЕГИСТРАЦИИ ЗАПРОСА </w:t>
      </w:r>
    </w:p>
    <w:p w:rsidR="00A83C93" w:rsidRPr="0035527B" w:rsidRDefault="00A83C93" w:rsidP="00935E10">
      <w:pPr>
        <w:widowControl w:val="0"/>
        <w:autoSpaceDE w:val="0"/>
        <w:autoSpaceDN w:val="0"/>
        <w:adjustRightInd w:val="0"/>
        <w:ind w:firstLine="567"/>
        <w:jc w:val="center"/>
        <w:outlineLvl w:val="2"/>
        <w:rPr>
          <w:b/>
          <w:color w:val="000000"/>
          <w:sz w:val="28"/>
          <w:szCs w:val="28"/>
        </w:rPr>
      </w:pPr>
      <w:r w:rsidRPr="0035527B">
        <w:rPr>
          <w:b/>
          <w:color w:val="000000"/>
          <w:sz w:val="28"/>
          <w:szCs w:val="28"/>
        </w:rPr>
        <w:t xml:space="preserve">ЗАЯВИТЕЛЯ О ПРЕДОСТАВЛЕНИИ МУНИЦИПАЛЬНОЙ УСЛУГИ </w:t>
      </w:r>
    </w:p>
    <w:p w:rsidR="00A83C93" w:rsidRPr="0035527B" w:rsidRDefault="00A83C93" w:rsidP="00935E10">
      <w:pPr>
        <w:widowControl w:val="0"/>
        <w:autoSpaceDE w:val="0"/>
        <w:autoSpaceDN w:val="0"/>
        <w:adjustRightInd w:val="0"/>
        <w:ind w:firstLine="567"/>
        <w:jc w:val="center"/>
        <w:outlineLvl w:val="2"/>
        <w:rPr>
          <w:b/>
          <w:color w:val="000000"/>
          <w:sz w:val="28"/>
          <w:szCs w:val="28"/>
        </w:rPr>
      </w:pPr>
      <w:r w:rsidRPr="0035527B">
        <w:rPr>
          <w:b/>
          <w:color w:val="000000"/>
          <w:sz w:val="28"/>
          <w:szCs w:val="28"/>
        </w:rPr>
        <w:t xml:space="preserve">И УСЛУГИ, ПРЕДОСТАВЛЯЕМОЙ ОРГАНИЗАЦИЕЙ, </w:t>
      </w:r>
    </w:p>
    <w:p w:rsidR="00A83C93" w:rsidRPr="0035527B" w:rsidRDefault="00A83C93" w:rsidP="00935E10">
      <w:pPr>
        <w:widowControl w:val="0"/>
        <w:autoSpaceDE w:val="0"/>
        <w:autoSpaceDN w:val="0"/>
        <w:adjustRightInd w:val="0"/>
        <w:ind w:firstLine="567"/>
        <w:jc w:val="center"/>
        <w:outlineLvl w:val="2"/>
        <w:rPr>
          <w:b/>
          <w:color w:val="000000"/>
          <w:sz w:val="28"/>
          <w:szCs w:val="28"/>
        </w:rPr>
      </w:pPr>
      <w:r w:rsidRPr="0035527B">
        <w:rPr>
          <w:b/>
          <w:color w:val="000000"/>
          <w:sz w:val="28"/>
          <w:szCs w:val="28"/>
        </w:rPr>
        <w:t>УЧАСТВУЮЩЕЙ В ПРЕДОСТАВЛЕНИИ МУНИЦИПАЛЬНОЙ УСЛУГИ, В ТОМ ЧИСЛЕ В ЭЛЕКТРОННОЙ ФОРМЕ</w:t>
      </w:r>
    </w:p>
    <w:p w:rsidR="00A83C93" w:rsidRDefault="00A83C93" w:rsidP="00935E10">
      <w:pPr>
        <w:autoSpaceDE w:val="0"/>
        <w:autoSpaceDN w:val="0"/>
        <w:adjustRightInd w:val="0"/>
        <w:ind w:firstLine="567"/>
        <w:jc w:val="both"/>
        <w:rPr>
          <w:color w:val="000000"/>
          <w:sz w:val="28"/>
          <w:szCs w:val="28"/>
        </w:rPr>
      </w:pPr>
    </w:p>
    <w:p w:rsidR="00D16DEF" w:rsidRPr="001A2E86" w:rsidRDefault="00D16DEF" w:rsidP="00935E10">
      <w:pPr>
        <w:autoSpaceDE w:val="0"/>
        <w:autoSpaceDN w:val="0"/>
        <w:adjustRightInd w:val="0"/>
        <w:ind w:firstLine="567"/>
        <w:jc w:val="both"/>
        <w:rPr>
          <w:color w:val="000000"/>
          <w:sz w:val="28"/>
          <w:szCs w:val="28"/>
          <w:lang w:eastAsia="en-US"/>
        </w:rPr>
      </w:pPr>
      <w:bookmarkStart w:id="25" w:name="sub_212"/>
      <w:r w:rsidRPr="001A2E86">
        <w:rPr>
          <w:color w:val="000000"/>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w:t>
      </w:r>
      <w:r w:rsidR="00CB7A5F" w:rsidRPr="001A2E86">
        <w:rPr>
          <w:color w:val="000000"/>
          <w:sz w:val="28"/>
          <w:szCs w:val="28"/>
        </w:rPr>
        <w:t xml:space="preserve">посредством Единого портала, </w:t>
      </w:r>
      <w:r w:rsidR="00CB7A5F">
        <w:rPr>
          <w:color w:val="000000"/>
          <w:sz w:val="28"/>
          <w:szCs w:val="28"/>
        </w:rPr>
        <w:t xml:space="preserve">Регионального </w:t>
      </w:r>
      <w:r w:rsidR="00CB7A5F" w:rsidRPr="0098354D">
        <w:rPr>
          <w:color w:val="000000"/>
          <w:sz w:val="28"/>
          <w:szCs w:val="28"/>
        </w:rPr>
        <w:t>портала</w:t>
      </w:r>
      <w:r w:rsidR="00CB7A5F" w:rsidRPr="0098354D">
        <w:rPr>
          <w:color w:val="000000"/>
          <w:sz w:val="28"/>
          <w:szCs w:val="28"/>
          <w:lang w:eastAsia="en-US"/>
        </w:rPr>
        <w:t xml:space="preserve"> </w:t>
      </w:r>
      <w:r w:rsidR="00CB7A5F" w:rsidRPr="0098354D">
        <w:rPr>
          <w:color w:val="000000"/>
          <w:sz w:val="28"/>
          <w:szCs w:val="28"/>
        </w:rPr>
        <w:t xml:space="preserve">осуществляется в день их поступления в </w:t>
      </w:r>
      <w:r w:rsidR="00F96F29">
        <w:rPr>
          <w:color w:val="000000"/>
          <w:sz w:val="28"/>
          <w:szCs w:val="28"/>
        </w:rPr>
        <w:t>администрацию</w:t>
      </w:r>
      <w:r w:rsidRPr="0098354D">
        <w:rPr>
          <w:color w:val="000000"/>
          <w:sz w:val="28"/>
          <w:szCs w:val="28"/>
        </w:rPr>
        <w:t>.</w:t>
      </w:r>
    </w:p>
    <w:p w:rsidR="00B96851" w:rsidRPr="00C85C3A" w:rsidRDefault="00B96851" w:rsidP="00935E10">
      <w:pPr>
        <w:autoSpaceDE w:val="0"/>
        <w:autoSpaceDN w:val="0"/>
        <w:adjustRightInd w:val="0"/>
        <w:ind w:firstLine="567"/>
        <w:jc w:val="both"/>
        <w:rPr>
          <w:sz w:val="28"/>
          <w:szCs w:val="28"/>
        </w:rPr>
      </w:pPr>
      <w:r w:rsidRPr="001A2E86">
        <w:rPr>
          <w:color w:val="000000"/>
          <w:sz w:val="28"/>
          <w:szCs w:val="28"/>
        </w:rPr>
        <w:t xml:space="preserve">Регистрация заявления о предоставлении муниципальной услуги </w:t>
      </w:r>
      <w:r w:rsidR="001178E3">
        <w:rPr>
          <w:color w:val="000000"/>
          <w:sz w:val="28"/>
          <w:szCs w:val="28"/>
        </w:rPr>
        <w:t xml:space="preserve">                                  </w:t>
      </w:r>
      <w:r w:rsidRPr="001A2E86">
        <w:rPr>
          <w:color w:val="000000"/>
          <w:sz w:val="28"/>
          <w:szCs w:val="28"/>
        </w:rPr>
        <w:t xml:space="preserve">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935E10">
      <w:pPr>
        <w:autoSpaceDE w:val="0"/>
        <w:autoSpaceDN w:val="0"/>
        <w:adjustRightInd w:val="0"/>
        <w:ind w:firstLine="567"/>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w:t>
      </w:r>
      <w:r w:rsidR="001178E3">
        <w:rPr>
          <w:color w:val="000000"/>
          <w:sz w:val="28"/>
          <w:szCs w:val="28"/>
        </w:rPr>
        <w:t xml:space="preserve">                      </w:t>
      </w:r>
      <w:r w:rsidRPr="001A2E86">
        <w:rPr>
          <w:color w:val="000000"/>
          <w:sz w:val="28"/>
          <w:szCs w:val="28"/>
        </w:rPr>
        <w:t xml:space="preserve">и документов (содержащихся в них сведений), представленных </w:t>
      </w:r>
      <w:proofErr w:type="gramStart"/>
      <w:r w:rsidRPr="001A2E86">
        <w:rPr>
          <w:color w:val="000000"/>
          <w:sz w:val="28"/>
          <w:szCs w:val="28"/>
        </w:rPr>
        <w:t xml:space="preserve">заявителем, </w:t>
      </w:r>
      <w:r w:rsidR="001178E3">
        <w:rPr>
          <w:color w:val="000000"/>
          <w:sz w:val="28"/>
          <w:szCs w:val="28"/>
        </w:rPr>
        <w:t xml:space="preserve">  </w:t>
      </w:r>
      <w:proofErr w:type="gramEnd"/>
      <w:r w:rsidR="001178E3">
        <w:rPr>
          <w:color w:val="000000"/>
          <w:sz w:val="28"/>
          <w:szCs w:val="28"/>
        </w:rPr>
        <w:t xml:space="preserve">                     </w:t>
      </w:r>
      <w:r w:rsidRPr="001A2E86">
        <w:rPr>
          <w:color w:val="000000"/>
          <w:sz w:val="28"/>
          <w:szCs w:val="28"/>
        </w:rPr>
        <w:t xml:space="preserve">не может превышать </w:t>
      </w:r>
      <w:r w:rsidR="00EC1F67">
        <w:rPr>
          <w:color w:val="000000"/>
          <w:sz w:val="28"/>
          <w:szCs w:val="28"/>
        </w:rPr>
        <w:t>20</w:t>
      </w:r>
      <w:r w:rsidRPr="001A2E86">
        <w:rPr>
          <w:color w:val="000000"/>
          <w:sz w:val="28"/>
          <w:szCs w:val="28"/>
        </w:rPr>
        <w:t xml:space="preserve"> минут. </w:t>
      </w:r>
    </w:p>
    <w:p w:rsidR="00B96851" w:rsidRPr="001A2E86" w:rsidRDefault="00B96851" w:rsidP="00935E10">
      <w:pPr>
        <w:autoSpaceDE w:val="0"/>
        <w:autoSpaceDN w:val="0"/>
        <w:adjustRightInd w:val="0"/>
        <w:ind w:firstLine="567"/>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w:t>
      </w:r>
      <w:r w:rsidR="00CB7A5F" w:rsidRPr="0098354D">
        <w:rPr>
          <w:color w:val="000000"/>
          <w:sz w:val="28"/>
          <w:szCs w:val="28"/>
        </w:rPr>
        <w:t xml:space="preserve">посредством Единого портала, Регионального портала </w:t>
      </w:r>
      <w:r w:rsidRPr="0098354D">
        <w:rPr>
          <w:color w:val="000000"/>
          <w:sz w:val="28"/>
          <w:szCs w:val="28"/>
        </w:rPr>
        <w:t xml:space="preserve">составляет </w:t>
      </w:r>
      <w:r w:rsidR="00EC1F67">
        <w:rPr>
          <w:color w:val="000000"/>
          <w:sz w:val="28"/>
          <w:szCs w:val="28"/>
        </w:rPr>
        <w:t>один</w:t>
      </w:r>
      <w:r w:rsidRPr="0098354D">
        <w:rPr>
          <w:color w:val="000000"/>
          <w:sz w:val="28"/>
          <w:szCs w:val="28"/>
        </w:rPr>
        <w:t xml:space="preserve"> рабочий день.</w:t>
      </w:r>
    </w:p>
    <w:p w:rsidR="00F50030" w:rsidRDefault="00F50030" w:rsidP="00935E10">
      <w:pPr>
        <w:autoSpaceDE w:val="0"/>
        <w:autoSpaceDN w:val="0"/>
        <w:adjustRightInd w:val="0"/>
        <w:ind w:firstLine="567"/>
        <w:jc w:val="both"/>
        <w:rPr>
          <w:color w:val="000000"/>
          <w:sz w:val="28"/>
          <w:szCs w:val="28"/>
        </w:rPr>
      </w:pPr>
    </w:p>
    <w:bookmarkEnd w:id="25"/>
    <w:p w:rsidR="00A83C93" w:rsidRPr="0035527B" w:rsidRDefault="00A83C93" w:rsidP="00935E10">
      <w:pPr>
        <w:widowControl w:val="0"/>
        <w:autoSpaceDE w:val="0"/>
        <w:autoSpaceDN w:val="0"/>
        <w:adjustRightInd w:val="0"/>
        <w:ind w:firstLine="567"/>
        <w:jc w:val="center"/>
        <w:outlineLvl w:val="2"/>
        <w:rPr>
          <w:b/>
          <w:color w:val="000000"/>
          <w:sz w:val="28"/>
          <w:szCs w:val="28"/>
        </w:rPr>
      </w:pPr>
      <w:r w:rsidRPr="0035527B">
        <w:rPr>
          <w:b/>
          <w:color w:val="000000"/>
          <w:sz w:val="28"/>
          <w:szCs w:val="28"/>
        </w:rPr>
        <w:t xml:space="preserve">Подраздел 2.16. ТРЕБОВАНИЯ К ПОМЕЩЕНИЯМ, В КОТОРЫХ </w:t>
      </w:r>
    </w:p>
    <w:p w:rsidR="006875D5" w:rsidRDefault="00A83C93" w:rsidP="00935E10">
      <w:pPr>
        <w:widowControl w:val="0"/>
        <w:autoSpaceDE w:val="0"/>
        <w:autoSpaceDN w:val="0"/>
        <w:adjustRightInd w:val="0"/>
        <w:ind w:firstLine="567"/>
        <w:jc w:val="center"/>
        <w:outlineLvl w:val="2"/>
        <w:rPr>
          <w:b/>
          <w:color w:val="000000"/>
          <w:sz w:val="28"/>
          <w:szCs w:val="28"/>
        </w:rPr>
      </w:pPr>
      <w:r w:rsidRPr="0035527B">
        <w:rPr>
          <w:b/>
          <w:color w:val="000000"/>
          <w:sz w:val="28"/>
          <w:szCs w:val="28"/>
        </w:rPr>
        <w:t>ПРЕДОСТАВЛЯ</w:t>
      </w:r>
      <w:r w:rsidR="003456D7" w:rsidRPr="0035527B">
        <w:rPr>
          <w:b/>
          <w:color w:val="000000"/>
          <w:sz w:val="28"/>
          <w:szCs w:val="28"/>
        </w:rPr>
        <w:t>Е</w:t>
      </w:r>
      <w:r w:rsidRPr="0035527B">
        <w:rPr>
          <w:b/>
          <w:color w:val="000000"/>
          <w:sz w:val="28"/>
          <w:szCs w:val="28"/>
        </w:rPr>
        <w:t>ТСЯ МУНИЦИПАЛЬНАЯ УСЛУГА</w:t>
      </w:r>
      <w:r w:rsidR="009F287B" w:rsidRPr="0035527B">
        <w:rPr>
          <w:b/>
          <w:color w:val="000000"/>
          <w:sz w:val="28"/>
          <w:szCs w:val="28"/>
        </w:rPr>
        <w:t xml:space="preserve">, К ЗАЛУ </w:t>
      </w:r>
    </w:p>
    <w:p w:rsidR="009F287B" w:rsidRPr="0035527B" w:rsidRDefault="009F287B" w:rsidP="00935E10">
      <w:pPr>
        <w:widowControl w:val="0"/>
        <w:autoSpaceDE w:val="0"/>
        <w:autoSpaceDN w:val="0"/>
        <w:adjustRightInd w:val="0"/>
        <w:ind w:firstLine="567"/>
        <w:jc w:val="center"/>
        <w:outlineLvl w:val="2"/>
        <w:rPr>
          <w:b/>
          <w:sz w:val="28"/>
          <w:szCs w:val="28"/>
        </w:rPr>
      </w:pPr>
      <w:r w:rsidRPr="0035527B">
        <w:rPr>
          <w:b/>
          <w:color w:val="000000"/>
          <w:sz w:val="28"/>
          <w:szCs w:val="28"/>
        </w:rPr>
        <w:t>ОЖИДАНИЯ, МЕСТАМ ДЛЯ ЗАПОЛНЕНИЯ ЗАПРОСОВ О ПРЕДОСТАВЛЕНИИ МУНИЦИПАЛЬНОЙ УСЛУГИ, ИНФОРМАЦИОННЫМ СТЕНДАМ С ОБРАЗ</w:t>
      </w:r>
      <w:r w:rsidR="003456D7" w:rsidRPr="0035527B">
        <w:rPr>
          <w:b/>
          <w:color w:val="000000"/>
          <w:sz w:val="28"/>
          <w:szCs w:val="28"/>
        </w:rPr>
        <w:t>Ц</w:t>
      </w:r>
      <w:r w:rsidRPr="0035527B">
        <w:rPr>
          <w:b/>
          <w:color w:val="000000"/>
          <w:sz w:val="28"/>
          <w:szCs w:val="28"/>
        </w:rPr>
        <w:t>АМИ ИХ ЗАПОЛНЕНИЯ И ПЕРЕЧНЕМ ДОКУМЕНТОВ, НЕОБХОДИМЫХ ДЛЯ ПРЕДОСТАВЛЕНИЯ КАЖДОЙ МУНИЦИПАЛЬНОЙ УСЛУГИ,</w:t>
      </w:r>
      <w:r w:rsidR="00623B30" w:rsidRPr="0035527B">
        <w:rPr>
          <w:b/>
          <w:color w:val="000000"/>
          <w:sz w:val="28"/>
          <w:szCs w:val="28"/>
        </w:rPr>
        <w:t xml:space="preserve"> </w:t>
      </w:r>
      <w:r w:rsidRPr="0035527B">
        <w:rPr>
          <w:b/>
          <w:color w:val="000000"/>
          <w:sz w:val="28"/>
          <w:szCs w:val="28"/>
        </w:rPr>
        <w:t xml:space="preserve">РАЗМЕЩЕНИЮ И ОФОРМЛЕНИЮ ВИЗУАЛЬНОЙ, ТЕКСТОВОЙ И МУЛЬТИМЕМЕДИЙНОЙ ИНФОМАЦИИ О ПОРЯДКЕ </w:t>
      </w:r>
      <w:r w:rsidRPr="0035527B">
        <w:rPr>
          <w:b/>
          <w:sz w:val="28"/>
          <w:szCs w:val="28"/>
        </w:rPr>
        <w:t>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35527B">
        <w:rPr>
          <w:b/>
          <w:sz w:val="28"/>
          <w:szCs w:val="28"/>
        </w:rPr>
        <w:t>М</w:t>
      </w:r>
      <w:r w:rsidRPr="0035527B">
        <w:rPr>
          <w:b/>
          <w:sz w:val="28"/>
          <w:szCs w:val="28"/>
        </w:rPr>
        <w:t xml:space="preserve"> РОССИЙСКОЙ ФЕДЕРАЦИИ О СОЦИАЛЬНОЙ ЗАЩИТЕ ИНВАЛИДОВ</w:t>
      </w:r>
    </w:p>
    <w:p w:rsidR="009F287B" w:rsidRPr="001A2E86" w:rsidRDefault="009F287B" w:rsidP="00935E10">
      <w:pPr>
        <w:widowControl w:val="0"/>
        <w:autoSpaceDE w:val="0"/>
        <w:autoSpaceDN w:val="0"/>
        <w:adjustRightInd w:val="0"/>
        <w:ind w:firstLine="567"/>
        <w:jc w:val="center"/>
        <w:outlineLvl w:val="2"/>
        <w:rPr>
          <w:color w:val="000000"/>
          <w:sz w:val="28"/>
          <w:szCs w:val="28"/>
        </w:rPr>
      </w:pPr>
    </w:p>
    <w:p w:rsidR="00A83C93" w:rsidRPr="001A2E86" w:rsidRDefault="00A83C93" w:rsidP="00935E10">
      <w:pPr>
        <w:ind w:firstLine="567"/>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935E10">
      <w:pPr>
        <w:ind w:firstLine="567"/>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D31EA6" w:rsidRDefault="00A83C93" w:rsidP="00935E10">
      <w:pPr>
        <w:ind w:firstLine="567"/>
        <w:jc w:val="both"/>
        <w:rPr>
          <w:color w:val="000000" w:themeColor="text1"/>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 xml:space="preserve">осуществляющем </w:t>
      </w:r>
      <w:r w:rsidRPr="00D31EA6">
        <w:rPr>
          <w:color w:val="000000" w:themeColor="text1"/>
          <w:spacing w:val="-4"/>
          <w:sz w:val="28"/>
          <w:szCs w:val="28"/>
        </w:rPr>
        <w:t xml:space="preserve">предоставление муниципальной услуги, а также оборудован удобной лестницей </w:t>
      </w:r>
      <w:r w:rsidR="001178E3" w:rsidRPr="00D31EA6">
        <w:rPr>
          <w:color w:val="000000" w:themeColor="text1"/>
          <w:spacing w:val="-4"/>
          <w:sz w:val="28"/>
          <w:szCs w:val="28"/>
        </w:rPr>
        <w:t xml:space="preserve">                   </w:t>
      </w:r>
      <w:r w:rsidRPr="00D31EA6">
        <w:rPr>
          <w:color w:val="000000" w:themeColor="text1"/>
          <w:spacing w:val="-4"/>
          <w:sz w:val="28"/>
          <w:szCs w:val="28"/>
        </w:rPr>
        <w:t>с поручнями, пандусами для беспрепятственного передвижения граждан.</w:t>
      </w:r>
    </w:p>
    <w:p w:rsidR="00A83C93" w:rsidRPr="00D31EA6" w:rsidRDefault="00A83C93" w:rsidP="00935E10">
      <w:pPr>
        <w:ind w:firstLine="567"/>
        <w:jc w:val="both"/>
        <w:rPr>
          <w:color w:val="000000" w:themeColor="text1"/>
          <w:spacing w:val="-4"/>
          <w:sz w:val="28"/>
          <w:szCs w:val="28"/>
        </w:rPr>
      </w:pPr>
      <w:r w:rsidRPr="00D31EA6">
        <w:rPr>
          <w:color w:val="000000" w:themeColor="text1"/>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sidRPr="00D31EA6">
        <w:rPr>
          <w:color w:val="000000" w:themeColor="text1"/>
          <w:spacing w:val="-4"/>
          <w:sz w:val="28"/>
          <w:szCs w:val="28"/>
        </w:rPr>
        <w:t xml:space="preserve"> </w:t>
      </w:r>
      <w:r w:rsidRPr="00D31EA6">
        <w:rPr>
          <w:color w:val="000000" w:themeColor="text1"/>
          <w:spacing w:val="-4"/>
          <w:sz w:val="28"/>
          <w:szCs w:val="28"/>
        </w:rPr>
        <w:t>Российской Федерации о социальной защите инвалидов, в том числе обеспечиваются:</w:t>
      </w:r>
    </w:p>
    <w:p w:rsidR="00A83C93" w:rsidRPr="00D31EA6" w:rsidRDefault="00A83C93" w:rsidP="00935E10">
      <w:pPr>
        <w:ind w:firstLine="567"/>
        <w:jc w:val="both"/>
        <w:rPr>
          <w:color w:val="000000" w:themeColor="text1"/>
          <w:spacing w:val="-4"/>
          <w:sz w:val="28"/>
          <w:szCs w:val="28"/>
        </w:rPr>
      </w:pPr>
      <w:r w:rsidRPr="00D31EA6">
        <w:rPr>
          <w:color w:val="000000" w:themeColor="text1"/>
          <w:spacing w:val="-4"/>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D31EA6" w:rsidRDefault="00A83C93" w:rsidP="00935E10">
      <w:pPr>
        <w:ind w:firstLine="567"/>
        <w:jc w:val="both"/>
        <w:rPr>
          <w:color w:val="000000" w:themeColor="text1"/>
          <w:spacing w:val="-4"/>
          <w:sz w:val="28"/>
          <w:szCs w:val="28"/>
        </w:rPr>
      </w:pPr>
      <w:r w:rsidRPr="00D31EA6">
        <w:rPr>
          <w:color w:val="000000" w:themeColor="text1"/>
          <w:spacing w:val="-4"/>
          <w:sz w:val="28"/>
          <w:szCs w:val="28"/>
        </w:rPr>
        <w:t xml:space="preserve">возможность самостоятельного передвижения по территории </w:t>
      </w:r>
      <w:proofErr w:type="gramStart"/>
      <w:r w:rsidRPr="00D31EA6">
        <w:rPr>
          <w:color w:val="000000" w:themeColor="text1"/>
          <w:spacing w:val="-4"/>
          <w:sz w:val="28"/>
          <w:szCs w:val="28"/>
        </w:rPr>
        <w:t xml:space="preserve">объекта, </w:t>
      </w:r>
      <w:r w:rsidR="001178E3" w:rsidRPr="00D31EA6">
        <w:rPr>
          <w:color w:val="000000" w:themeColor="text1"/>
          <w:spacing w:val="-4"/>
          <w:sz w:val="28"/>
          <w:szCs w:val="28"/>
        </w:rPr>
        <w:t xml:space="preserve">  </w:t>
      </w:r>
      <w:proofErr w:type="gramEnd"/>
      <w:r w:rsidR="001178E3" w:rsidRPr="00D31EA6">
        <w:rPr>
          <w:color w:val="000000" w:themeColor="text1"/>
          <w:spacing w:val="-4"/>
          <w:sz w:val="28"/>
          <w:szCs w:val="28"/>
        </w:rPr>
        <w:t xml:space="preserve">                     </w:t>
      </w:r>
      <w:r w:rsidRPr="00D31EA6">
        <w:rPr>
          <w:color w:val="000000" w:themeColor="text1"/>
          <w:spacing w:val="-4"/>
          <w:sz w:val="28"/>
          <w:szCs w:val="28"/>
        </w:rPr>
        <w:t xml:space="preserve">на котором организовано предоставление услуг, входа в такой объект и выхода </w:t>
      </w:r>
      <w:r w:rsidR="001178E3" w:rsidRPr="00D31EA6">
        <w:rPr>
          <w:color w:val="000000" w:themeColor="text1"/>
          <w:spacing w:val="-4"/>
          <w:sz w:val="28"/>
          <w:szCs w:val="28"/>
        </w:rPr>
        <w:t xml:space="preserve">                   </w:t>
      </w:r>
      <w:r w:rsidRPr="00D31EA6">
        <w:rPr>
          <w:color w:val="000000" w:themeColor="text1"/>
          <w:spacing w:val="-4"/>
          <w:sz w:val="28"/>
          <w:szCs w:val="28"/>
        </w:rPr>
        <w:t xml:space="preserve">из него, посадки в транспортное средство и высадки из него, в том числе </w:t>
      </w:r>
      <w:r w:rsidR="001178E3" w:rsidRPr="00D31EA6">
        <w:rPr>
          <w:color w:val="000000" w:themeColor="text1"/>
          <w:spacing w:val="-4"/>
          <w:sz w:val="28"/>
          <w:szCs w:val="28"/>
        </w:rPr>
        <w:t xml:space="preserve">                                        </w:t>
      </w:r>
      <w:r w:rsidRPr="00D31EA6">
        <w:rPr>
          <w:color w:val="000000" w:themeColor="text1"/>
          <w:spacing w:val="-4"/>
          <w:sz w:val="28"/>
          <w:szCs w:val="28"/>
        </w:rPr>
        <w:t>с использованием кресла-коляски;</w:t>
      </w:r>
    </w:p>
    <w:p w:rsidR="00A83C93" w:rsidRPr="00D31EA6" w:rsidRDefault="00A83C93" w:rsidP="00935E10">
      <w:pPr>
        <w:ind w:firstLine="567"/>
        <w:jc w:val="both"/>
        <w:rPr>
          <w:color w:val="000000" w:themeColor="text1"/>
          <w:spacing w:val="-4"/>
          <w:sz w:val="28"/>
          <w:szCs w:val="28"/>
        </w:rPr>
      </w:pPr>
      <w:r w:rsidRPr="00D31EA6">
        <w:rPr>
          <w:color w:val="000000" w:themeColor="text1"/>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D31EA6" w:rsidRDefault="00A83C93" w:rsidP="00935E10">
      <w:pPr>
        <w:ind w:firstLine="567"/>
        <w:jc w:val="both"/>
        <w:rPr>
          <w:color w:val="000000" w:themeColor="text1"/>
          <w:spacing w:val="-4"/>
          <w:sz w:val="28"/>
          <w:szCs w:val="28"/>
        </w:rPr>
      </w:pPr>
      <w:r w:rsidRPr="00D31EA6">
        <w:rPr>
          <w:color w:val="000000" w:themeColor="text1"/>
          <w:spacing w:val="-4"/>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w:t>
      </w:r>
      <w:r w:rsidR="001178E3" w:rsidRPr="00D31EA6">
        <w:rPr>
          <w:color w:val="000000" w:themeColor="text1"/>
          <w:spacing w:val="-4"/>
          <w:sz w:val="28"/>
          <w:szCs w:val="28"/>
        </w:rPr>
        <w:t xml:space="preserve">                     </w:t>
      </w:r>
      <w:r w:rsidRPr="00D31EA6">
        <w:rPr>
          <w:color w:val="000000" w:themeColor="text1"/>
          <w:spacing w:val="-4"/>
          <w:sz w:val="28"/>
          <w:szCs w:val="28"/>
        </w:rPr>
        <w:t>и предоставляемым услугам с учетом ограничений их жизнедеятельности;</w:t>
      </w:r>
    </w:p>
    <w:p w:rsidR="00F3480E" w:rsidRPr="00D31EA6" w:rsidRDefault="00A83C93" w:rsidP="00935E10">
      <w:pPr>
        <w:ind w:firstLine="567"/>
        <w:jc w:val="both"/>
        <w:rPr>
          <w:color w:val="000000" w:themeColor="text1"/>
          <w:spacing w:val="-4"/>
          <w:sz w:val="28"/>
          <w:szCs w:val="28"/>
        </w:rPr>
      </w:pPr>
      <w:r w:rsidRPr="00D31EA6">
        <w:rPr>
          <w:color w:val="000000" w:themeColor="text1"/>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1EA6">
        <w:rPr>
          <w:color w:val="000000" w:themeColor="text1"/>
          <w:spacing w:val="-4"/>
          <w:sz w:val="28"/>
          <w:szCs w:val="28"/>
        </w:rPr>
        <w:t>сурдопереводчика</w:t>
      </w:r>
      <w:proofErr w:type="spellEnd"/>
      <w:r w:rsidRPr="00D31EA6">
        <w:rPr>
          <w:color w:val="000000" w:themeColor="text1"/>
          <w:spacing w:val="-4"/>
          <w:sz w:val="28"/>
          <w:szCs w:val="28"/>
        </w:rPr>
        <w:t xml:space="preserve"> и </w:t>
      </w:r>
      <w:proofErr w:type="spellStart"/>
      <w:r w:rsidRPr="00D31EA6">
        <w:rPr>
          <w:color w:val="000000" w:themeColor="text1"/>
          <w:spacing w:val="-4"/>
          <w:sz w:val="28"/>
          <w:szCs w:val="28"/>
        </w:rPr>
        <w:t>тифлосурдопереводчика</w:t>
      </w:r>
      <w:proofErr w:type="spellEnd"/>
      <w:r w:rsidRPr="00D31EA6">
        <w:rPr>
          <w:color w:val="000000" w:themeColor="text1"/>
          <w:spacing w:val="-4"/>
          <w:sz w:val="28"/>
          <w:szCs w:val="28"/>
        </w:rPr>
        <w:t>;</w:t>
      </w:r>
    </w:p>
    <w:p w:rsidR="00A83C93" w:rsidRPr="00D31EA6" w:rsidRDefault="00A83C93" w:rsidP="00935E10">
      <w:pPr>
        <w:ind w:firstLine="567"/>
        <w:jc w:val="both"/>
        <w:rPr>
          <w:color w:val="000000" w:themeColor="text1"/>
          <w:spacing w:val="-4"/>
          <w:sz w:val="28"/>
          <w:szCs w:val="28"/>
        </w:rPr>
      </w:pPr>
      <w:r w:rsidRPr="00D31EA6">
        <w:rPr>
          <w:color w:val="000000" w:themeColor="text1"/>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D31EA6" w:rsidRDefault="00A83C93" w:rsidP="00935E10">
      <w:pPr>
        <w:ind w:firstLine="567"/>
        <w:jc w:val="both"/>
        <w:rPr>
          <w:color w:val="000000" w:themeColor="text1"/>
          <w:spacing w:val="-4"/>
          <w:sz w:val="28"/>
          <w:szCs w:val="28"/>
        </w:rPr>
      </w:pPr>
      <w:r w:rsidRPr="00D31EA6">
        <w:rPr>
          <w:color w:val="000000" w:themeColor="text1"/>
          <w:spacing w:val="-4"/>
          <w:sz w:val="28"/>
          <w:szCs w:val="28"/>
        </w:rPr>
        <w:t xml:space="preserve">оказание работниками </w:t>
      </w:r>
      <w:r w:rsidR="00F1024E" w:rsidRPr="00D31EA6">
        <w:rPr>
          <w:color w:val="000000" w:themeColor="text1"/>
          <w:spacing w:val="-4"/>
          <w:sz w:val="28"/>
          <w:szCs w:val="28"/>
        </w:rPr>
        <w:t>Уполномоченного органа</w:t>
      </w:r>
      <w:r w:rsidRPr="00D31EA6">
        <w:rPr>
          <w:color w:val="000000" w:themeColor="text1"/>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D31EA6" w:rsidRDefault="00AF3082" w:rsidP="00935E10">
      <w:pPr>
        <w:autoSpaceDE w:val="0"/>
        <w:autoSpaceDN w:val="0"/>
        <w:adjustRightInd w:val="0"/>
        <w:ind w:firstLine="567"/>
        <w:jc w:val="both"/>
        <w:rPr>
          <w:color w:val="000000" w:themeColor="text1"/>
          <w:sz w:val="28"/>
          <w:szCs w:val="28"/>
        </w:rPr>
      </w:pPr>
      <w:r w:rsidRPr="00D31EA6">
        <w:rPr>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D31EA6">
        <w:rPr>
          <w:color w:val="000000" w:themeColor="text1"/>
          <w:sz w:val="28"/>
          <w:szCs w:val="28"/>
        </w:rPr>
        <w:t xml:space="preserve">тории </w:t>
      </w:r>
      <w:r w:rsidR="00D31EA6">
        <w:rPr>
          <w:color w:val="000000" w:themeColor="text1"/>
          <w:sz w:val="28"/>
          <w:szCs w:val="28"/>
        </w:rPr>
        <w:t>администрации Курганинского городского поселения Курганинского района</w:t>
      </w:r>
      <w:r w:rsidRPr="00D31EA6">
        <w:rPr>
          <w:color w:val="000000" w:themeColor="text1"/>
          <w:sz w:val="28"/>
          <w:szCs w:val="28"/>
        </w:rPr>
        <w:t xml:space="preserve">, меры </w:t>
      </w:r>
      <w:r w:rsidR="0035527B">
        <w:rPr>
          <w:color w:val="000000" w:themeColor="text1"/>
          <w:sz w:val="28"/>
          <w:szCs w:val="28"/>
        </w:rPr>
        <w:t xml:space="preserve">                                    </w:t>
      </w:r>
      <w:r w:rsidRPr="00D31EA6">
        <w:rPr>
          <w:color w:val="000000" w:themeColor="text1"/>
          <w:sz w:val="28"/>
          <w:szCs w:val="28"/>
        </w:rPr>
        <w:t xml:space="preserve">для обеспечения доступа инвалидов к месту жительства инвалида или </w:t>
      </w:r>
      <w:r w:rsidR="0035527B">
        <w:rPr>
          <w:color w:val="000000" w:themeColor="text1"/>
          <w:sz w:val="28"/>
          <w:szCs w:val="28"/>
        </w:rPr>
        <w:t xml:space="preserve">                                   </w:t>
      </w:r>
      <w:r w:rsidRPr="00D31EA6">
        <w:rPr>
          <w:color w:val="000000" w:themeColor="text1"/>
          <w:sz w:val="28"/>
          <w:szCs w:val="28"/>
        </w:rPr>
        <w:t>в дистанционном режиме.</w:t>
      </w:r>
    </w:p>
    <w:p w:rsidR="00AF3082" w:rsidRPr="00D31EA6" w:rsidRDefault="00AF3082" w:rsidP="00935E10">
      <w:pPr>
        <w:autoSpaceDE w:val="0"/>
        <w:autoSpaceDN w:val="0"/>
        <w:adjustRightInd w:val="0"/>
        <w:ind w:firstLine="567"/>
        <w:jc w:val="both"/>
        <w:rPr>
          <w:rFonts w:ascii="Arial" w:hAnsi="Arial" w:cs="Arial"/>
          <w:color w:val="000000" w:themeColor="text1"/>
        </w:rPr>
      </w:pPr>
      <w:r w:rsidRPr="00D31EA6">
        <w:rPr>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0035527B">
        <w:rPr>
          <w:color w:val="000000" w:themeColor="text1"/>
          <w:sz w:val="28"/>
          <w:szCs w:val="28"/>
        </w:rPr>
        <w:t xml:space="preserve">                          </w:t>
      </w:r>
      <w:r w:rsidRPr="00D31EA6">
        <w:rPr>
          <w:color w:val="000000" w:themeColor="text1"/>
          <w:sz w:val="28"/>
          <w:szCs w:val="28"/>
        </w:rPr>
        <w:t xml:space="preserve">III группы распространяются нормы </w:t>
      </w:r>
      <w:hyperlink r:id="rId16" w:history="1">
        <w:r w:rsidRPr="00D31EA6">
          <w:rPr>
            <w:color w:val="000000" w:themeColor="text1"/>
            <w:sz w:val="28"/>
            <w:szCs w:val="28"/>
          </w:rPr>
          <w:t>части 9 статьи 15</w:t>
        </w:r>
      </w:hyperlink>
      <w:r w:rsidRPr="00D31EA6">
        <w:rPr>
          <w:color w:val="000000" w:themeColor="text1"/>
          <w:sz w:val="28"/>
          <w:szCs w:val="28"/>
        </w:rPr>
        <w:t xml:space="preserve"> Федерального закона </w:t>
      </w:r>
      <w:r w:rsidR="0035527B">
        <w:rPr>
          <w:color w:val="000000" w:themeColor="text1"/>
          <w:sz w:val="28"/>
          <w:szCs w:val="28"/>
        </w:rPr>
        <w:t xml:space="preserve">                   </w:t>
      </w:r>
      <w:r w:rsidRPr="00D31EA6">
        <w:rPr>
          <w:color w:val="000000" w:themeColor="text1"/>
          <w:sz w:val="28"/>
          <w:szCs w:val="28"/>
        </w:rPr>
        <w:t>от 24</w:t>
      </w:r>
      <w:r w:rsidR="00BC27FF" w:rsidRPr="00D31EA6">
        <w:rPr>
          <w:color w:val="000000" w:themeColor="text1"/>
          <w:sz w:val="28"/>
          <w:szCs w:val="28"/>
        </w:rPr>
        <w:t xml:space="preserve"> ноября 19</w:t>
      </w:r>
      <w:r w:rsidRPr="00D31EA6">
        <w:rPr>
          <w:color w:val="000000" w:themeColor="text1"/>
          <w:sz w:val="28"/>
          <w:szCs w:val="28"/>
        </w:rPr>
        <w:t>95</w:t>
      </w:r>
      <w:r w:rsidR="00BC27FF" w:rsidRPr="00D31EA6">
        <w:rPr>
          <w:color w:val="000000" w:themeColor="text1"/>
          <w:sz w:val="28"/>
          <w:szCs w:val="28"/>
        </w:rPr>
        <w:t xml:space="preserve"> года</w:t>
      </w:r>
      <w:r w:rsidRPr="00D31EA6">
        <w:rPr>
          <w:color w:val="000000" w:themeColor="text1"/>
          <w:sz w:val="28"/>
          <w:szCs w:val="28"/>
        </w:rPr>
        <w:t xml:space="preserve"> </w:t>
      </w:r>
      <w:r w:rsidR="00BC27FF" w:rsidRPr="00D31EA6">
        <w:rPr>
          <w:color w:val="000000" w:themeColor="text1"/>
          <w:sz w:val="28"/>
          <w:szCs w:val="28"/>
        </w:rPr>
        <w:t>№</w:t>
      </w:r>
      <w:r w:rsidRPr="00D31EA6">
        <w:rPr>
          <w:color w:val="000000" w:themeColor="text1"/>
          <w:sz w:val="28"/>
          <w:szCs w:val="28"/>
        </w:rPr>
        <w:t xml:space="preserve"> 181-ФЗ </w:t>
      </w:r>
      <w:r w:rsidR="00BC27FF" w:rsidRPr="00D31EA6">
        <w:rPr>
          <w:color w:val="000000" w:themeColor="text1"/>
          <w:sz w:val="28"/>
          <w:szCs w:val="28"/>
        </w:rPr>
        <w:t>«</w:t>
      </w:r>
      <w:r w:rsidRPr="00D31EA6">
        <w:rPr>
          <w:color w:val="000000" w:themeColor="text1"/>
          <w:sz w:val="28"/>
          <w:szCs w:val="28"/>
        </w:rPr>
        <w:t>О социальной защите инвалидов в Российской Федерации</w:t>
      </w:r>
      <w:r w:rsidR="00BC27FF" w:rsidRPr="00D31EA6">
        <w:rPr>
          <w:color w:val="000000" w:themeColor="text1"/>
          <w:sz w:val="28"/>
          <w:szCs w:val="28"/>
        </w:rPr>
        <w:t>»</w:t>
      </w:r>
      <w:r w:rsidRPr="00D31EA6">
        <w:rPr>
          <w:color w:val="000000" w:themeColor="text1"/>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w:t>
      </w:r>
      <w:r w:rsidRPr="00D31EA6">
        <w:rPr>
          <w:color w:val="000000" w:themeColor="text1"/>
          <w:sz w:val="28"/>
          <w:szCs w:val="28"/>
        </w:rPr>
        <w:lastRenderedPageBreak/>
        <w:t xml:space="preserve">средства, за исключением случаев, предусмотренных </w:t>
      </w:r>
      <w:hyperlink r:id="rId17" w:history="1">
        <w:r w:rsidRPr="00D31EA6">
          <w:rPr>
            <w:color w:val="000000" w:themeColor="text1"/>
            <w:sz w:val="28"/>
            <w:szCs w:val="28"/>
          </w:rPr>
          <w:t>правилами</w:t>
        </w:r>
      </w:hyperlink>
      <w:r w:rsidRPr="00D31EA6">
        <w:rPr>
          <w:color w:val="000000" w:themeColor="text1"/>
          <w:sz w:val="28"/>
          <w:szCs w:val="28"/>
        </w:rPr>
        <w:t xml:space="preserve"> дорожного движения.</w:t>
      </w:r>
    </w:p>
    <w:p w:rsidR="00A83C93" w:rsidRPr="001A2E86" w:rsidRDefault="00A83C93" w:rsidP="00935E10">
      <w:pPr>
        <w:ind w:firstLine="567"/>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935E10">
      <w:pPr>
        <w:ind w:firstLine="567"/>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proofErr w:type="gramStart"/>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proofErr w:type="gramEnd"/>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935E10">
      <w:pPr>
        <w:ind w:firstLine="567"/>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935E10">
      <w:pPr>
        <w:autoSpaceDE w:val="0"/>
        <w:autoSpaceDN w:val="0"/>
        <w:adjustRightInd w:val="0"/>
        <w:ind w:firstLine="567"/>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935E10">
      <w:pPr>
        <w:ind w:firstLine="567"/>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w:t>
      </w:r>
      <w:r w:rsidR="00E15C07">
        <w:rPr>
          <w:color w:val="000000"/>
          <w:sz w:val="28"/>
          <w:szCs w:val="28"/>
        </w:rPr>
        <w:t xml:space="preserve">                     </w:t>
      </w:r>
      <w:r w:rsidR="00A83C93" w:rsidRPr="001A2E86">
        <w:rPr>
          <w:color w:val="000000"/>
          <w:sz w:val="28"/>
          <w:szCs w:val="28"/>
        </w:rPr>
        <w:t>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935E10">
      <w:pPr>
        <w:ind w:firstLine="567"/>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935E10">
      <w:pPr>
        <w:ind w:firstLine="567"/>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935E10">
      <w:pPr>
        <w:ind w:firstLine="567"/>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w:t>
      </w:r>
      <w:r w:rsidR="00E15C07">
        <w:rPr>
          <w:color w:val="000000"/>
          <w:sz w:val="28"/>
          <w:szCs w:val="28"/>
        </w:rPr>
        <w:t xml:space="preserve">                           </w:t>
      </w:r>
      <w:r w:rsidRPr="001A2E86">
        <w:rPr>
          <w:color w:val="000000"/>
          <w:sz w:val="28"/>
          <w:szCs w:val="28"/>
        </w:rPr>
        <w:t xml:space="preserve">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935E10">
      <w:pPr>
        <w:ind w:firstLine="567"/>
        <w:jc w:val="both"/>
        <w:rPr>
          <w:color w:val="000000"/>
          <w:spacing w:val="-4"/>
          <w:sz w:val="28"/>
          <w:szCs w:val="28"/>
        </w:rPr>
      </w:pPr>
      <w:r w:rsidRPr="001A2E86">
        <w:rPr>
          <w:color w:val="000000"/>
          <w:spacing w:val="-4"/>
          <w:sz w:val="28"/>
          <w:szCs w:val="28"/>
        </w:rPr>
        <w:t xml:space="preserve">2.16.4. Помещения для приема заявителей соответствует комфортным </w:t>
      </w:r>
      <w:r w:rsidR="00E15C07">
        <w:rPr>
          <w:color w:val="000000"/>
          <w:spacing w:val="-4"/>
          <w:sz w:val="28"/>
          <w:szCs w:val="28"/>
        </w:rPr>
        <w:t xml:space="preserve">                     </w:t>
      </w:r>
      <w:r w:rsidRPr="001A2E86">
        <w:rPr>
          <w:color w:val="000000"/>
          <w:spacing w:val="-4"/>
          <w:sz w:val="28"/>
          <w:szCs w:val="28"/>
        </w:rPr>
        <w:t>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935E10">
      <w:pPr>
        <w:ind w:firstLine="567"/>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935E10">
      <w:pPr>
        <w:ind w:firstLine="567"/>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935E10">
      <w:pPr>
        <w:ind w:firstLine="567"/>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935E10">
      <w:pPr>
        <w:ind w:firstLine="567"/>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935E10">
      <w:pPr>
        <w:ind w:firstLine="567"/>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935E10">
      <w:pPr>
        <w:ind w:firstLine="567"/>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935E10">
      <w:pPr>
        <w:ind w:firstLine="567"/>
        <w:jc w:val="both"/>
        <w:rPr>
          <w:spacing w:val="-4"/>
          <w:sz w:val="28"/>
          <w:szCs w:val="28"/>
        </w:rPr>
      </w:pPr>
      <w:r w:rsidRPr="001A2E86">
        <w:rPr>
          <w:color w:val="000000"/>
          <w:spacing w:val="-4"/>
          <w:sz w:val="28"/>
          <w:szCs w:val="28"/>
        </w:rPr>
        <w:t xml:space="preserve">2.16.5. Для ожидания заявителями приема, заполнения необходимых </w:t>
      </w:r>
      <w:r w:rsidR="00E15C07">
        <w:rPr>
          <w:color w:val="000000"/>
          <w:spacing w:val="-4"/>
          <w:sz w:val="28"/>
          <w:szCs w:val="28"/>
        </w:rPr>
        <w:t xml:space="preserve">                         </w:t>
      </w:r>
      <w:r w:rsidRPr="001A2E86">
        <w:rPr>
          <w:color w:val="000000"/>
          <w:spacing w:val="-4"/>
          <w:sz w:val="28"/>
          <w:szCs w:val="28"/>
        </w:rPr>
        <w:t>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w:t>
      </w:r>
      <w:r w:rsidR="00E15C07">
        <w:rPr>
          <w:color w:val="000000"/>
          <w:spacing w:val="-4"/>
          <w:sz w:val="28"/>
          <w:szCs w:val="28"/>
        </w:rPr>
        <w:t xml:space="preserve">                                </w:t>
      </w:r>
      <w:r w:rsidRPr="001A2E86">
        <w:rPr>
          <w:color w:val="000000"/>
          <w:spacing w:val="-4"/>
          <w:sz w:val="28"/>
          <w:szCs w:val="28"/>
        </w:rPr>
        <w:t xml:space="preserve">и </w:t>
      </w:r>
      <w:r w:rsidRPr="001C131A">
        <w:rPr>
          <w:spacing w:val="-4"/>
          <w:sz w:val="28"/>
          <w:szCs w:val="28"/>
        </w:rPr>
        <w:t>возможности их размещения в помещении.</w:t>
      </w:r>
    </w:p>
    <w:p w:rsidR="007F7071" w:rsidRPr="001C131A" w:rsidRDefault="007F7071" w:rsidP="00935E10">
      <w:pPr>
        <w:widowControl w:val="0"/>
        <w:autoSpaceDE w:val="0"/>
        <w:autoSpaceDN w:val="0"/>
        <w:adjustRightInd w:val="0"/>
        <w:ind w:firstLine="567"/>
        <w:jc w:val="both"/>
        <w:rPr>
          <w:sz w:val="28"/>
          <w:szCs w:val="28"/>
        </w:rPr>
      </w:pPr>
      <w:r w:rsidRPr="001C131A">
        <w:rPr>
          <w:spacing w:val="-4"/>
          <w:sz w:val="28"/>
          <w:szCs w:val="28"/>
        </w:rPr>
        <w:lastRenderedPageBreak/>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935E10">
      <w:pPr>
        <w:ind w:firstLine="567"/>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935E10">
      <w:pPr>
        <w:ind w:firstLine="567"/>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935E10">
      <w:pPr>
        <w:ind w:firstLine="567"/>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Default="00A83C93" w:rsidP="00935E10">
      <w:pPr>
        <w:autoSpaceDE w:val="0"/>
        <w:autoSpaceDN w:val="0"/>
        <w:adjustRightInd w:val="0"/>
        <w:ind w:firstLine="567"/>
        <w:jc w:val="both"/>
        <w:rPr>
          <w:color w:val="000000"/>
          <w:sz w:val="28"/>
          <w:szCs w:val="28"/>
        </w:rPr>
      </w:pPr>
    </w:p>
    <w:p w:rsidR="00935E10" w:rsidRDefault="00935E10" w:rsidP="00935E10">
      <w:pPr>
        <w:autoSpaceDE w:val="0"/>
        <w:autoSpaceDN w:val="0"/>
        <w:adjustRightInd w:val="0"/>
        <w:ind w:firstLine="567"/>
        <w:jc w:val="center"/>
        <w:outlineLvl w:val="1"/>
        <w:rPr>
          <w:b/>
          <w:color w:val="000000"/>
          <w:sz w:val="28"/>
          <w:szCs w:val="28"/>
        </w:rPr>
      </w:pPr>
    </w:p>
    <w:p w:rsidR="00935E10" w:rsidRDefault="00935E10" w:rsidP="00935E10">
      <w:pPr>
        <w:autoSpaceDE w:val="0"/>
        <w:autoSpaceDN w:val="0"/>
        <w:adjustRightInd w:val="0"/>
        <w:ind w:firstLine="567"/>
        <w:jc w:val="center"/>
        <w:outlineLvl w:val="1"/>
        <w:rPr>
          <w:b/>
          <w:color w:val="000000"/>
          <w:sz w:val="28"/>
          <w:szCs w:val="28"/>
        </w:rPr>
      </w:pPr>
    </w:p>
    <w:p w:rsidR="00935E10" w:rsidRDefault="00935E10" w:rsidP="00935E10">
      <w:pPr>
        <w:autoSpaceDE w:val="0"/>
        <w:autoSpaceDN w:val="0"/>
        <w:adjustRightInd w:val="0"/>
        <w:ind w:firstLine="567"/>
        <w:jc w:val="center"/>
        <w:outlineLvl w:val="1"/>
        <w:rPr>
          <w:b/>
          <w:color w:val="000000"/>
          <w:sz w:val="28"/>
          <w:szCs w:val="28"/>
        </w:rPr>
      </w:pPr>
    </w:p>
    <w:p w:rsidR="00935E10" w:rsidRDefault="00935E10" w:rsidP="00935E10">
      <w:pPr>
        <w:autoSpaceDE w:val="0"/>
        <w:autoSpaceDN w:val="0"/>
        <w:adjustRightInd w:val="0"/>
        <w:ind w:firstLine="567"/>
        <w:jc w:val="center"/>
        <w:outlineLvl w:val="1"/>
        <w:rPr>
          <w:b/>
          <w:color w:val="000000"/>
          <w:sz w:val="28"/>
          <w:szCs w:val="28"/>
        </w:rPr>
      </w:pPr>
    </w:p>
    <w:p w:rsidR="00935E10" w:rsidRDefault="00935E10" w:rsidP="00935E10">
      <w:pPr>
        <w:autoSpaceDE w:val="0"/>
        <w:autoSpaceDN w:val="0"/>
        <w:adjustRightInd w:val="0"/>
        <w:ind w:firstLine="567"/>
        <w:jc w:val="center"/>
        <w:outlineLvl w:val="1"/>
        <w:rPr>
          <w:b/>
          <w:color w:val="000000"/>
          <w:sz w:val="28"/>
          <w:szCs w:val="28"/>
        </w:rPr>
      </w:pPr>
    </w:p>
    <w:p w:rsidR="00935E10" w:rsidRDefault="00935E10" w:rsidP="00935E10">
      <w:pPr>
        <w:autoSpaceDE w:val="0"/>
        <w:autoSpaceDN w:val="0"/>
        <w:adjustRightInd w:val="0"/>
        <w:ind w:firstLine="567"/>
        <w:jc w:val="center"/>
        <w:outlineLvl w:val="1"/>
        <w:rPr>
          <w:b/>
          <w:color w:val="000000"/>
          <w:sz w:val="28"/>
          <w:szCs w:val="28"/>
        </w:rPr>
      </w:pPr>
    </w:p>
    <w:p w:rsidR="00935E10" w:rsidRDefault="00935E10" w:rsidP="00935E10">
      <w:pPr>
        <w:autoSpaceDE w:val="0"/>
        <w:autoSpaceDN w:val="0"/>
        <w:adjustRightInd w:val="0"/>
        <w:ind w:firstLine="567"/>
        <w:jc w:val="center"/>
        <w:outlineLvl w:val="1"/>
        <w:rPr>
          <w:b/>
          <w:color w:val="000000"/>
          <w:sz w:val="28"/>
          <w:szCs w:val="28"/>
        </w:rPr>
      </w:pPr>
    </w:p>
    <w:p w:rsidR="00935E10" w:rsidRDefault="00935E10" w:rsidP="00935E10">
      <w:pPr>
        <w:autoSpaceDE w:val="0"/>
        <w:autoSpaceDN w:val="0"/>
        <w:adjustRightInd w:val="0"/>
        <w:ind w:firstLine="567"/>
        <w:jc w:val="center"/>
        <w:outlineLvl w:val="1"/>
        <w:rPr>
          <w:b/>
          <w:color w:val="000000"/>
          <w:sz w:val="28"/>
          <w:szCs w:val="28"/>
        </w:rPr>
      </w:pPr>
    </w:p>
    <w:p w:rsidR="00A83C93" w:rsidRPr="0035527B" w:rsidRDefault="00A83C93" w:rsidP="00935E10">
      <w:pPr>
        <w:autoSpaceDE w:val="0"/>
        <w:autoSpaceDN w:val="0"/>
        <w:adjustRightInd w:val="0"/>
        <w:ind w:firstLine="567"/>
        <w:jc w:val="center"/>
        <w:outlineLvl w:val="1"/>
        <w:rPr>
          <w:b/>
          <w:color w:val="000000"/>
          <w:sz w:val="28"/>
          <w:szCs w:val="28"/>
        </w:rPr>
      </w:pPr>
      <w:r w:rsidRPr="0035527B">
        <w:rPr>
          <w:b/>
          <w:color w:val="000000"/>
          <w:sz w:val="28"/>
          <w:szCs w:val="28"/>
        </w:rPr>
        <w:t>Подраздел 2.17. ПОКАЗАТЕЛИ ДОСТУПНОСТИ</w:t>
      </w:r>
      <w:r w:rsidR="00F94B6E" w:rsidRPr="0035527B">
        <w:rPr>
          <w:b/>
          <w:color w:val="000000"/>
          <w:sz w:val="28"/>
          <w:szCs w:val="28"/>
        </w:rPr>
        <w:t xml:space="preserve"> И </w:t>
      </w:r>
      <w:r w:rsidRPr="0035527B">
        <w:rPr>
          <w:b/>
          <w:color w:val="000000"/>
          <w:sz w:val="28"/>
          <w:szCs w:val="28"/>
        </w:rPr>
        <w:t xml:space="preserve">КАЧЕСТВА </w:t>
      </w:r>
    </w:p>
    <w:p w:rsidR="00A83C93" w:rsidRPr="0035527B" w:rsidRDefault="00A83C93" w:rsidP="00935E10">
      <w:pPr>
        <w:autoSpaceDE w:val="0"/>
        <w:autoSpaceDN w:val="0"/>
        <w:adjustRightInd w:val="0"/>
        <w:ind w:firstLine="567"/>
        <w:jc w:val="center"/>
        <w:outlineLvl w:val="1"/>
        <w:rPr>
          <w:b/>
          <w:color w:val="000000"/>
          <w:sz w:val="28"/>
          <w:szCs w:val="28"/>
        </w:rPr>
      </w:pPr>
      <w:r w:rsidRPr="0035527B">
        <w:rPr>
          <w:b/>
          <w:color w:val="000000"/>
          <w:sz w:val="28"/>
          <w:szCs w:val="28"/>
        </w:rPr>
        <w:t xml:space="preserve">МУНИЦИПАЛЬНОЙ УСЛУГИ, В ТОМ ЧИСЛЕ КОЛИЧЕСТВО </w:t>
      </w:r>
    </w:p>
    <w:p w:rsidR="00A83C93" w:rsidRPr="0035527B" w:rsidRDefault="00A83C93" w:rsidP="00935E10">
      <w:pPr>
        <w:autoSpaceDE w:val="0"/>
        <w:autoSpaceDN w:val="0"/>
        <w:adjustRightInd w:val="0"/>
        <w:ind w:firstLine="567"/>
        <w:jc w:val="center"/>
        <w:outlineLvl w:val="1"/>
        <w:rPr>
          <w:b/>
          <w:color w:val="000000"/>
          <w:sz w:val="28"/>
          <w:szCs w:val="28"/>
        </w:rPr>
      </w:pPr>
      <w:r w:rsidRPr="0035527B">
        <w:rPr>
          <w:b/>
          <w:color w:val="000000"/>
          <w:sz w:val="28"/>
          <w:szCs w:val="28"/>
        </w:rPr>
        <w:t xml:space="preserve">ВЗАИМОДЕЙСТВИЙ ЗАЯВИТЕЛЯ С ДОЛЖНОСТНЫМИ ЛИЦАМИ </w:t>
      </w:r>
    </w:p>
    <w:p w:rsidR="00A83C93" w:rsidRPr="0035527B" w:rsidRDefault="00A83C93" w:rsidP="00935E10">
      <w:pPr>
        <w:autoSpaceDE w:val="0"/>
        <w:autoSpaceDN w:val="0"/>
        <w:adjustRightInd w:val="0"/>
        <w:ind w:firstLine="567"/>
        <w:jc w:val="center"/>
        <w:outlineLvl w:val="1"/>
        <w:rPr>
          <w:b/>
          <w:color w:val="000000"/>
          <w:sz w:val="28"/>
          <w:szCs w:val="28"/>
        </w:rPr>
      </w:pPr>
      <w:r w:rsidRPr="0035527B">
        <w:rPr>
          <w:b/>
          <w:color w:val="000000"/>
          <w:sz w:val="28"/>
          <w:szCs w:val="28"/>
        </w:rPr>
        <w:t xml:space="preserve">ПРИ ПРЕДОСТАВЛЕНИИ МУНИЦИПАЛЬНОЙ УСЛУГИ И ИХ </w:t>
      </w:r>
    </w:p>
    <w:p w:rsidR="00A83C93" w:rsidRPr="0035527B" w:rsidRDefault="00A83C93" w:rsidP="00935E10">
      <w:pPr>
        <w:autoSpaceDE w:val="0"/>
        <w:autoSpaceDN w:val="0"/>
        <w:adjustRightInd w:val="0"/>
        <w:ind w:firstLine="567"/>
        <w:jc w:val="center"/>
        <w:outlineLvl w:val="1"/>
        <w:rPr>
          <w:b/>
          <w:color w:val="000000"/>
          <w:sz w:val="28"/>
          <w:szCs w:val="28"/>
        </w:rPr>
      </w:pPr>
      <w:r w:rsidRPr="0035527B">
        <w:rPr>
          <w:b/>
          <w:color w:val="000000"/>
          <w:sz w:val="28"/>
          <w:szCs w:val="28"/>
        </w:rPr>
        <w:t xml:space="preserve">ПРОДОЛЖИТЕЛЬНОСТЬ, ВОЗМОЖНОСТЬ ПОЛУЧЕНИЯ </w:t>
      </w:r>
    </w:p>
    <w:p w:rsidR="00A83C93" w:rsidRPr="0035527B" w:rsidRDefault="00A83C93" w:rsidP="00935E10">
      <w:pPr>
        <w:autoSpaceDE w:val="0"/>
        <w:autoSpaceDN w:val="0"/>
        <w:adjustRightInd w:val="0"/>
        <w:ind w:firstLine="567"/>
        <w:jc w:val="center"/>
        <w:outlineLvl w:val="1"/>
        <w:rPr>
          <w:b/>
          <w:color w:val="000000"/>
          <w:sz w:val="28"/>
          <w:szCs w:val="28"/>
        </w:rPr>
      </w:pPr>
      <w:r w:rsidRPr="0035527B">
        <w:rPr>
          <w:b/>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935E10">
      <w:pPr>
        <w:pStyle w:val="19"/>
        <w:spacing w:before="0" w:after="0"/>
        <w:ind w:firstLine="567"/>
        <w:rPr>
          <w:color w:val="000000"/>
          <w:sz w:val="28"/>
          <w:szCs w:val="28"/>
        </w:rPr>
      </w:pPr>
    </w:p>
    <w:p w:rsidR="00A83C93" w:rsidRPr="001A2E86" w:rsidRDefault="00D16E71" w:rsidP="00935E10">
      <w:pPr>
        <w:widowControl w:val="0"/>
        <w:autoSpaceDE w:val="0"/>
        <w:autoSpaceDN w:val="0"/>
        <w:adjustRightInd w:val="0"/>
        <w:ind w:firstLine="567"/>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0820D6" w:rsidRDefault="00A83C93" w:rsidP="00935E10">
      <w:pPr>
        <w:tabs>
          <w:tab w:val="num" w:pos="0"/>
          <w:tab w:val="left" w:pos="720"/>
          <w:tab w:val="left" w:pos="1260"/>
        </w:tabs>
        <w:ind w:firstLine="567"/>
        <w:jc w:val="both"/>
        <w:rPr>
          <w:sz w:val="28"/>
          <w:szCs w:val="28"/>
        </w:rPr>
      </w:pPr>
      <w:r w:rsidRPr="001C131A">
        <w:rPr>
          <w:sz w:val="28"/>
          <w:szCs w:val="28"/>
        </w:rPr>
        <w:t xml:space="preserve">количество взаимодействий заявителя с должностными лицами </w:t>
      </w:r>
      <w:r w:rsidR="001178E3">
        <w:rPr>
          <w:sz w:val="28"/>
          <w:szCs w:val="28"/>
        </w:rPr>
        <w:t xml:space="preserve">                            </w:t>
      </w:r>
      <w:r w:rsidRPr="001C131A">
        <w:rPr>
          <w:sz w:val="28"/>
          <w:szCs w:val="28"/>
        </w:rPr>
        <w:t xml:space="preserve">при предоставлении муниципальной услуги и их </w:t>
      </w:r>
      <w:r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Pr="0098354D">
        <w:rPr>
          <w:sz w:val="28"/>
          <w:szCs w:val="28"/>
        </w:rPr>
        <w:t xml:space="preserve">вправе обращаться </w:t>
      </w:r>
      <w:r w:rsidR="001178E3">
        <w:rPr>
          <w:sz w:val="28"/>
          <w:szCs w:val="28"/>
        </w:rPr>
        <w:t xml:space="preserve">                                          </w:t>
      </w:r>
      <w:r w:rsidRPr="0098354D">
        <w:rPr>
          <w:sz w:val="28"/>
          <w:szCs w:val="28"/>
        </w:rPr>
        <w:t>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A83C93" w:rsidRPr="001C131A" w:rsidRDefault="00A83C93" w:rsidP="00935E10">
      <w:pPr>
        <w:tabs>
          <w:tab w:val="num" w:pos="0"/>
          <w:tab w:val="left" w:pos="720"/>
          <w:tab w:val="left" w:pos="1260"/>
        </w:tabs>
        <w:ind w:firstLine="567"/>
        <w:jc w:val="both"/>
        <w:rPr>
          <w:sz w:val="28"/>
          <w:szCs w:val="28"/>
        </w:rPr>
      </w:pPr>
      <w:r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A83C93" w:rsidP="00935E10">
      <w:pPr>
        <w:widowControl w:val="0"/>
        <w:tabs>
          <w:tab w:val="left" w:pos="851"/>
        </w:tabs>
        <w:ind w:firstLine="567"/>
        <w:jc w:val="both"/>
        <w:rPr>
          <w:sz w:val="28"/>
          <w:szCs w:val="28"/>
        </w:rPr>
      </w:pPr>
      <w:r w:rsidRPr="001C131A">
        <w:rPr>
          <w:sz w:val="28"/>
          <w:szCs w:val="28"/>
        </w:rPr>
        <w:t xml:space="preserve">возможность получения информации о ходе предоставления </w:t>
      </w:r>
      <w:r w:rsidRPr="001C131A">
        <w:rPr>
          <w:sz w:val="28"/>
          <w:szCs w:val="28"/>
        </w:rPr>
        <w:lastRenderedPageBreak/>
        <w:t>муниципальной услуги</w:t>
      </w:r>
      <w:r w:rsidRPr="00C85C3A">
        <w:rPr>
          <w:sz w:val="28"/>
          <w:szCs w:val="28"/>
        </w:rPr>
        <w:t xml:space="preserve">, в том числе </w:t>
      </w:r>
      <w:r w:rsidR="00DE15E3">
        <w:rPr>
          <w:sz w:val="28"/>
          <w:szCs w:val="28"/>
        </w:rPr>
        <w:t>с использованием портала</w:t>
      </w:r>
      <w:r w:rsidRPr="00C85C3A">
        <w:rPr>
          <w:sz w:val="28"/>
          <w:szCs w:val="28"/>
        </w:rPr>
        <w:t>;</w:t>
      </w:r>
    </w:p>
    <w:p w:rsidR="00A83C93" w:rsidRPr="00C85C3A" w:rsidRDefault="00A83C93" w:rsidP="00935E10">
      <w:pPr>
        <w:ind w:firstLine="567"/>
        <w:jc w:val="both"/>
        <w:rPr>
          <w:sz w:val="28"/>
          <w:szCs w:val="28"/>
        </w:rPr>
      </w:pPr>
      <w:r w:rsidRPr="00C85C3A">
        <w:rPr>
          <w:sz w:val="28"/>
          <w:szCs w:val="28"/>
        </w:rPr>
        <w:t>установление должностных лиц, ответственных за предоставление муниципальной услуги;</w:t>
      </w:r>
    </w:p>
    <w:p w:rsidR="00A83C93" w:rsidRPr="00C85C3A" w:rsidRDefault="00A83C93" w:rsidP="00935E10">
      <w:pPr>
        <w:ind w:firstLine="567"/>
        <w:jc w:val="both"/>
        <w:rPr>
          <w:sz w:val="28"/>
          <w:szCs w:val="28"/>
        </w:rPr>
      </w:pPr>
      <w:r w:rsidRPr="00C85C3A">
        <w:rPr>
          <w:sz w:val="28"/>
          <w:szCs w:val="28"/>
        </w:rPr>
        <w:t>установление и соблюдение требований к помещениям, в которых предоставляется услуга;</w:t>
      </w:r>
    </w:p>
    <w:p w:rsidR="00A83C93" w:rsidRPr="00C85C3A" w:rsidRDefault="00A83C93" w:rsidP="00935E10">
      <w:pPr>
        <w:ind w:firstLine="567"/>
        <w:jc w:val="both"/>
        <w:rPr>
          <w:sz w:val="28"/>
          <w:szCs w:val="28"/>
        </w:rPr>
      </w:pPr>
      <w:r w:rsidRPr="00C85C3A">
        <w:rPr>
          <w:sz w:val="28"/>
          <w:szCs w:val="28"/>
        </w:rPr>
        <w:t>установление и соблюдение срока предоставления муниципальной услуги, в том числе срока ожидания</w:t>
      </w:r>
      <w:r w:rsidR="00EC1F67">
        <w:rPr>
          <w:sz w:val="28"/>
          <w:szCs w:val="28"/>
        </w:rPr>
        <w:t xml:space="preserve"> в очереди при подаче заявления</w:t>
      </w:r>
      <w:r w:rsidR="001178E3">
        <w:rPr>
          <w:sz w:val="28"/>
          <w:szCs w:val="28"/>
        </w:rPr>
        <w:t xml:space="preserve"> </w:t>
      </w:r>
      <w:r w:rsidRPr="00C85C3A">
        <w:rPr>
          <w:sz w:val="28"/>
          <w:szCs w:val="28"/>
        </w:rPr>
        <w:t>и при получении результата предоставления муниципальной услуги;</w:t>
      </w:r>
    </w:p>
    <w:p w:rsidR="00D07BEB" w:rsidRPr="00C85C3A" w:rsidRDefault="00A83C93" w:rsidP="00935E10">
      <w:pPr>
        <w:widowControl w:val="0"/>
        <w:tabs>
          <w:tab w:val="left" w:pos="851"/>
        </w:tabs>
        <w:ind w:firstLine="567"/>
        <w:jc w:val="both"/>
        <w:rPr>
          <w:sz w:val="28"/>
          <w:szCs w:val="28"/>
        </w:rPr>
      </w:pPr>
      <w:r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00DE15E3">
        <w:rPr>
          <w:sz w:val="28"/>
          <w:szCs w:val="28"/>
        </w:rPr>
        <w:t>в том числе посредством портала</w:t>
      </w:r>
      <w:r w:rsidR="00D07BEB" w:rsidRPr="00C85C3A">
        <w:rPr>
          <w:sz w:val="28"/>
          <w:szCs w:val="28"/>
        </w:rPr>
        <w:t>;</w:t>
      </w:r>
    </w:p>
    <w:p w:rsidR="00D07BEB" w:rsidRPr="00C85C3A" w:rsidRDefault="00D07BEB" w:rsidP="00935E10">
      <w:pPr>
        <w:widowControl w:val="0"/>
        <w:ind w:firstLine="567"/>
        <w:jc w:val="both"/>
        <w:rPr>
          <w:sz w:val="28"/>
          <w:szCs w:val="28"/>
        </w:rPr>
      </w:pPr>
      <w:r w:rsidRPr="00C85C3A">
        <w:rPr>
          <w:sz w:val="28"/>
          <w:szCs w:val="28"/>
        </w:rPr>
        <w:t>оперативность и достоверность предоставляемой информации;</w:t>
      </w:r>
    </w:p>
    <w:p w:rsidR="00D07BEB" w:rsidRPr="00C85C3A" w:rsidRDefault="00D07BEB" w:rsidP="00935E10">
      <w:pPr>
        <w:widowControl w:val="0"/>
        <w:ind w:firstLine="567"/>
        <w:jc w:val="both"/>
        <w:rPr>
          <w:sz w:val="28"/>
          <w:szCs w:val="28"/>
        </w:rPr>
      </w:pPr>
      <w:r w:rsidRPr="00C85C3A">
        <w:rPr>
          <w:sz w:val="28"/>
          <w:szCs w:val="28"/>
        </w:rPr>
        <w:t>отсутствие обоснованных жалоб;</w:t>
      </w:r>
    </w:p>
    <w:p w:rsidR="00D07BEB" w:rsidRDefault="00D07BEB" w:rsidP="00935E10">
      <w:pPr>
        <w:widowControl w:val="0"/>
        <w:ind w:firstLine="567"/>
        <w:jc w:val="both"/>
        <w:rPr>
          <w:sz w:val="28"/>
          <w:szCs w:val="28"/>
        </w:rPr>
      </w:pPr>
      <w:r w:rsidRPr="001C131A">
        <w:rPr>
          <w:sz w:val="28"/>
          <w:szCs w:val="28"/>
        </w:rPr>
        <w:t>доступность информационных материалов.</w:t>
      </w:r>
    </w:p>
    <w:p w:rsidR="00EC1F67" w:rsidRPr="00EC1F67" w:rsidRDefault="00EC1F67" w:rsidP="00935E10">
      <w:pPr>
        <w:widowControl w:val="0"/>
        <w:ind w:firstLine="567"/>
        <w:jc w:val="both"/>
        <w:rPr>
          <w:sz w:val="28"/>
          <w:szCs w:val="28"/>
        </w:rPr>
      </w:pPr>
      <w:r w:rsidRPr="00EC1F67">
        <w:rPr>
          <w:color w:val="000000" w:themeColor="text1"/>
          <w:sz w:val="28"/>
          <w:szCs w:val="28"/>
        </w:rPr>
        <w:t xml:space="preserve">При получении муниципальной услуги в электронной форме </w:t>
      </w:r>
      <w:r w:rsidR="00935E10">
        <w:rPr>
          <w:color w:val="000000" w:themeColor="text1"/>
          <w:sz w:val="28"/>
          <w:szCs w:val="28"/>
        </w:rPr>
        <w:t xml:space="preserve">                                         </w:t>
      </w:r>
      <w:r w:rsidRPr="00EC1F67">
        <w:rPr>
          <w:color w:val="000000" w:themeColor="text1"/>
          <w:sz w:val="28"/>
          <w:szCs w:val="28"/>
        </w:rPr>
        <w:t>с использованием Регионального портала заявитель вправе:</w:t>
      </w:r>
    </w:p>
    <w:p w:rsidR="00EC1F67" w:rsidRPr="00EC1F67" w:rsidRDefault="00EC1F67" w:rsidP="00935E10">
      <w:pPr>
        <w:widowControl w:val="0"/>
        <w:ind w:firstLine="567"/>
        <w:jc w:val="both"/>
        <w:rPr>
          <w:color w:val="000000" w:themeColor="text1"/>
          <w:sz w:val="28"/>
          <w:szCs w:val="28"/>
        </w:rPr>
      </w:pPr>
      <w:r w:rsidRPr="00EC1F67">
        <w:rPr>
          <w:color w:val="000000" w:themeColor="text1"/>
          <w:sz w:val="28"/>
          <w:szCs w:val="28"/>
        </w:rPr>
        <w:t>получить информацию о порядке и сроках предоставления муниципальной услуги;</w:t>
      </w:r>
    </w:p>
    <w:p w:rsidR="00EC1F67" w:rsidRPr="00EC1F67" w:rsidRDefault="00EC1F67" w:rsidP="00935E10">
      <w:pPr>
        <w:widowControl w:val="0"/>
        <w:ind w:firstLine="567"/>
        <w:jc w:val="both"/>
        <w:rPr>
          <w:color w:val="000000" w:themeColor="text1"/>
          <w:sz w:val="28"/>
          <w:szCs w:val="28"/>
        </w:rPr>
      </w:pPr>
      <w:r w:rsidRPr="00EC1F67">
        <w:rPr>
          <w:color w:val="000000" w:themeColor="text1"/>
          <w:sz w:val="28"/>
          <w:szCs w:val="28"/>
        </w:rPr>
        <w:t>сформировать запрос о предоставлении муниципальной услуги;</w:t>
      </w:r>
    </w:p>
    <w:p w:rsidR="00EC1F67" w:rsidRPr="00EC1F67" w:rsidRDefault="00EC1F67" w:rsidP="00935E10">
      <w:pPr>
        <w:widowControl w:val="0"/>
        <w:ind w:firstLine="567"/>
        <w:jc w:val="both"/>
        <w:rPr>
          <w:color w:val="000000" w:themeColor="text1"/>
          <w:sz w:val="28"/>
          <w:szCs w:val="28"/>
        </w:rPr>
      </w:pPr>
      <w:r w:rsidRPr="00EC1F67">
        <w:rPr>
          <w:color w:val="000000" w:themeColor="text1"/>
          <w:sz w:val="28"/>
          <w:szCs w:val="28"/>
        </w:rPr>
        <w:t>получить сведения о ходе выполнения запроса;</w:t>
      </w:r>
    </w:p>
    <w:p w:rsidR="00EC1F67" w:rsidRPr="00EC1F67" w:rsidRDefault="00EC1F67" w:rsidP="00935E10">
      <w:pPr>
        <w:widowControl w:val="0"/>
        <w:ind w:firstLine="567"/>
        <w:jc w:val="both"/>
        <w:rPr>
          <w:color w:val="000000" w:themeColor="text1"/>
          <w:sz w:val="28"/>
          <w:szCs w:val="28"/>
        </w:rPr>
      </w:pPr>
      <w:r w:rsidRPr="00EC1F67">
        <w:rPr>
          <w:color w:val="000000" w:themeColor="text1"/>
          <w:sz w:val="28"/>
          <w:szCs w:val="28"/>
        </w:rPr>
        <w:t>получить результат предоставления муниципальной услуги;</w:t>
      </w:r>
    </w:p>
    <w:p w:rsidR="00EC1F67" w:rsidRPr="00EC1F67" w:rsidRDefault="00EC1F67" w:rsidP="00935E10">
      <w:pPr>
        <w:widowControl w:val="0"/>
        <w:ind w:firstLine="567"/>
        <w:jc w:val="both"/>
        <w:rPr>
          <w:color w:val="000000" w:themeColor="text1"/>
          <w:sz w:val="28"/>
          <w:szCs w:val="28"/>
        </w:rPr>
      </w:pPr>
      <w:r w:rsidRPr="00EC1F67">
        <w:rPr>
          <w:color w:val="000000" w:themeColor="text1"/>
          <w:sz w:val="28"/>
          <w:szCs w:val="28"/>
        </w:rPr>
        <w:t>осуществить оценку качества предоставления муниципальной услуги;</w:t>
      </w:r>
    </w:p>
    <w:p w:rsidR="00EC1F67" w:rsidRPr="00EC1F67" w:rsidRDefault="00EC1F67" w:rsidP="00935E10">
      <w:pPr>
        <w:widowControl w:val="0"/>
        <w:ind w:firstLine="567"/>
        <w:jc w:val="both"/>
        <w:rPr>
          <w:color w:val="000000" w:themeColor="text1"/>
          <w:sz w:val="28"/>
          <w:szCs w:val="28"/>
        </w:rPr>
      </w:pPr>
      <w:r w:rsidRPr="00EC1F67">
        <w:rPr>
          <w:color w:val="000000" w:themeColor="text1"/>
          <w:sz w:val="28"/>
          <w:szCs w:val="28"/>
        </w:rPr>
        <w:t>обжаловать решение и действия (бездействия) органа (организации), должностного лица.</w:t>
      </w:r>
    </w:p>
    <w:p w:rsidR="00AB437F" w:rsidRPr="00AB437F" w:rsidRDefault="00C17D68" w:rsidP="00935E10">
      <w:pPr>
        <w:ind w:firstLine="567"/>
        <w:jc w:val="both"/>
        <w:rPr>
          <w:sz w:val="28"/>
          <w:szCs w:val="28"/>
        </w:rPr>
      </w:pPr>
      <w:r w:rsidRPr="00AB437F">
        <w:rPr>
          <w:sz w:val="28"/>
          <w:szCs w:val="28"/>
        </w:rPr>
        <w:t>2.17.2</w:t>
      </w:r>
      <w:r w:rsidR="00F05763" w:rsidRPr="00AB437F">
        <w:rPr>
          <w:sz w:val="28"/>
          <w:szCs w:val="28"/>
        </w:rPr>
        <w:t xml:space="preserve">. </w:t>
      </w:r>
      <w:r w:rsidR="00AB437F" w:rsidRPr="00AB437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833E3" w:rsidRDefault="00AB437F" w:rsidP="00935E10">
      <w:pPr>
        <w:spacing w:line="0" w:lineRule="atLeast"/>
        <w:ind w:firstLine="567"/>
        <w:jc w:val="both"/>
        <w:rPr>
          <w:sz w:val="28"/>
          <w:szCs w:val="28"/>
        </w:rPr>
      </w:pPr>
      <w:r w:rsidRPr="00AB437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B437F" w:rsidRPr="00AB437F" w:rsidRDefault="00AB437F" w:rsidP="00935E10">
      <w:pPr>
        <w:spacing w:line="0" w:lineRule="atLeast"/>
        <w:ind w:firstLine="567"/>
        <w:jc w:val="both"/>
        <w:rPr>
          <w:color w:val="FF0000"/>
          <w:sz w:val="28"/>
          <w:szCs w:val="28"/>
        </w:rPr>
      </w:pPr>
    </w:p>
    <w:p w:rsidR="008243AE" w:rsidRPr="0035527B" w:rsidRDefault="00D45EAA" w:rsidP="00935E10">
      <w:pPr>
        <w:ind w:firstLine="567"/>
        <w:jc w:val="center"/>
        <w:rPr>
          <w:b/>
          <w:color w:val="000000"/>
          <w:sz w:val="28"/>
          <w:szCs w:val="28"/>
          <w:shd w:val="clear" w:color="auto" w:fill="FFFFFF"/>
        </w:rPr>
      </w:pPr>
      <w:r w:rsidRPr="0035527B">
        <w:rPr>
          <w:b/>
          <w:color w:val="000000"/>
          <w:sz w:val="28"/>
          <w:szCs w:val="28"/>
        </w:rPr>
        <w:t xml:space="preserve">Подраздел 2.18. </w:t>
      </w:r>
      <w:r w:rsidRPr="0035527B">
        <w:rPr>
          <w:b/>
          <w:color w:val="000000"/>
          <w:sz w:val="28"/>
          <w:szCs w:val="28"/>
          <w:shd w:val="clear" w:color="auto" w:fill="FFFFFF"/>
        </w:rPr>
        <w:t>ПОКАЗАТЕЛИ</w:t>
      </w:r>
      <w:r w:rsidR="00915771" w:rsidRPr="0035527B">
        <w:rPr>
          <w:b/>
          <w:color w:val="000000"/>
          <w:sz w:val="28"/>
          <w:szCs w:val="28"/>
          <w:shd w:val="clear" w:color="auto" w:fill="FFFFFF"/>
        </w:rPr>
        <w:t xml:space="preserve"> </w:t>
      </w:r>
      <w:r w:rsidRPr="0035527B">
        <w:rPr>
          <w:b/>
          <w:color w:val="000000"/>
          <w:sz w:val="28"/>
          <w:szCs w:val="28"/>
          <w:shd w:val="clear" w:color="auto" w:fill="FFFFFF"/>
        </w:rPr>
        <w:t>ДОСТУПНОСТИ</w:t>
      </w:r>
      <w:r w:rsidR="00915771" w:rsidRPr="0035527B">
        <w:rPr>
          <w:b/>
          <w:color w:val="000000"/>
          <w:sz w:val="28"/>
          <w:szCs w:val="28"/>
          <w:shd w:val="clear" w:color="auto" w:fill="FFFFFF"/>
        </w:rPr>
        <w:t xml:space="preserve"> </w:t>
      </w:r>
      <w:r w:rsidRPr="0035527B">
        <w:rPr>
          <w:b/>
          <w:color w:val="000000"/>
          <w:sz w:val="28"/>
          <w:szCs w:val="28"/>
          <w:shd w:val="clear" w:color="auto" w:fill="FFFFFF"/>
        </w:rPr>
        <w:t>И КАЧЕСТВА</w:t>
      </w:r>
      <w:r w:rsidR="005B357D" w:rsidRPr="0035527B">
        <w:rPr>
          <w:b/>
          <w:color w:val="000000"/>
          <w:sz w:val="28"/>
          <w:szCs w:val="28"/>
          <w:shd w:val="clear" w:color="auto" w:fill="FFFFFF"/>
        </w:rPr>
        <w:t xml:space="preserve"> </w:t>
      </w:r>
      <w:r w:rsidRPr="0035527B">
        <w:rPr>
          <w:b/>
          <w:color w:val="000000"/>
          <w:sz w:val="28"/>
          <w:szCs w:val="28"/>
          <w:shd w:val="clear" w:color="auto" w:fill="FFFFFF"/>
        </w:rPr>
        <w:t>МУНИЦИПАЛЬНОЙ УСЛУГИ</w:t>
      </w:r>
      <w:r w:rsidR="00915771" w:rsidRPr="0035527B">
        <w:rPr>
          <w:b/>
          <w:color w:val="000000"/>
          <w:sz w:val="28"/>
          <w:szCs w:val="28"/>
          <w:shd w:val="clear" w:color="auto" w:fill="FFFFFF"/>
        </w:rPr>
        <w:t xml:space="preserve">, </w:t>
      </w:r>
      <w:r w:rsidRPr="0035527B">
        <w:rPr>
          <w:b/>
          <w:color w:val="000000"/>
          <w:sz w:val="28"/>
          <w:szCs w:val="28"/>
          <w:shd w:val="clear" w:color="auto" w:fill="FFFFFF"/>
        </w:rPr>
        <w:t>В ТОМ ЧИСЛЕ</w:t>
      </w:r>
      <w:r w:rsidR="00915771" w:rsidRPr="0035527B">
        <w:rPr>
          <w:b/>
          <w:color w:val="000000"/>
          <w:sz w:val="28"/>
          <w:szCs w:val="28"/>
          <w:shd w:val="clear" w:color="auto" w:fill="FFFFFF"/>
        </w:rPr>
        <w:t xml:space="preserve"> </w:t>
      </w:r>
      <w:r w:rsidRPr="0035527B">
        <w:rPr>
          <w:b/>
          <w:color w:val="000000"/>
          <w:sz w:val="28"/>
          <w:szCs w:val="28"/>
          <w:shd w:val="clear" w:color="auto" w:fill="FFFFFF"/>
        </w:rPr>
        <w:t>КОЛИЧЕСТВО ВЗАИМОДЕЙСТВИЙ</w:t>
      </w:r>
      <w:r w:rsidR="00915771" w:rsidRPr="0035527B">
        <w:rPr>
          <w:b/>
          <w:color w:val="000000"/>
          <w:sz w:val="28"/>
          <w:szCs w:val="28"/>
          <w:shd w:val="clear" w:color="auto" w:fill="FFFFFF"/>
        </w:rPr>
        <w:t xml:space="preserve"> </w:t>
      </w:r>
      <w:r w:rsidRPr="0035527B">
        <w:rPr>
          <w:b/>
          <w:color w:val="000000"/>
          <w:sz w:val="28"/>
          <w:szCs w:val="28"/>
          <w:shd w:val="clear" w:color="auto" w:fill="FFFFFF"/>
        </w:rPr>
        <w:t>ЗАЯВИТЕЛЯ С ДОЛЖНОСТНЫМИ</w:t>
      </w:r>
      <w:r w:rsidR="00915771" w:rsidRPr="0035527B">
        <w:rPr>
          <w:b/>
          <w:color w:val="000000"/>
          <w:sz w:val="28"/>
          <w:szCs w:val="28"/>
          <w:shd w:val="clear" w:color="auto" w:fill="FFFFFF"/>
        </w:rPr>
        <w:t xml:space="preserve"> </w:t>
      </w:r>
      <w:r w:rsidRPr="0035527B">
        <w:rPr>
          <w:b/>
          <w:color w:val="000000"/>
          <w:sz w:val="28"/>
          <w:szCs w:val="28"/>
          <w:shd w:val="clear" w:color="auto" w:fill="FFFFFF"/>
        </w:rPr>
        <w:t>ЛИЦАМИ ПРИ</w:t>
      </w:r>
      <w:r w:rsidR="00915771" w:rsidRPr="0035527B">
        <w:rPr>
          <w:b/>
          <w:color w:val="000000"/>
          <w:sz w:val="28"/>
          <w:szCs w:val="28"/>
          <w:shd w:val="clear" w:color="auto" w:fill="FFFFFF"/>
        </w:rPr>
        <w:t xml:space="preserve"> </w:t>
      </w:r>
      <w:r w:rsidRPr="0035527B">
        <w:rPr>
          <w:b/>
          <w:color w:val="000000"/>
          <w:sz w:val="28"/>
          <w:szCs w:val="28"/>
          <w:shd w:val="clear" w:color="auto" w:fill="FFFFFF"/>
        </w:rPr>
        <w:t>ПРЕДОСТАВЕНИИ МУНИЦИПАЛЬНОЙ УСЛУГИ</w:t>
      </w:r>
      <w:r w:rsidR="00915771" w:rsidRPr="0035527B">
        <w:rPr>
          <w:b/>
          <w:color w:val="000000"/>
          <w:sz w:val="28"/>
          <w:szCs w:val="28"/>
          <w:shd w:val="clear" w:color="auto" w:fill="FFFFFF"/>
        </w:rPr>
        <w:t xml:space="preserve"> </w:t>
      </w:r>
      <w:r w:rsidRPr="0035527B">
        <w:rPr>
          <w:b/>
          <w:color w:val="000000"/>
          <w:sz w:val="28"/>
          <w:szCs w:val="28"/>
          <w:shd w:val="clear" w:color="auto" w:fill="FFFFFF"/>
        </w:rPr>
        <w:t>И ИХ ПРОДОЛЖИТЕЛЬНОСТЬЮ</w:t>
      </w:r>
      <w:r w:rsidR="00915771" w:rsidRPr="0035527B">
        <w:rPr>
          <w:b/>
          <w:color w:val="000000"/>
          <w:sz w:val="28"/>
          <w:szCs w:val="28"/>
          <w:shd w:val="clear" w:color="auto" w:fill="FFFFFF"/>
        </w:rPr>
        <w:t xml:space="preserve">, </w:t>
      </w:r>
      <w:r w:rsidRPr="0035527B">
        <w:rPr>
          <w:b/>
          <w:color w:val="000000"/>
          <w:sz w:val="28"/>
          <w:szCs w:val="28"/>
          <w:shd w:val="clear" w:color="auto" w:fill="FFFFFF"/>
        </w:rPr>
        <w:t>ВОЗМОЖНОСТЬ ПОЛУЧЕНИЯ ИНФОРМАЦИИ</w:t>
      </w:r>
      <w:r w:rsidR="00915771" w:rsidRPr="0035527B">
        <w:rPr>
          <w:b/>
          <w:color w:val="000000"/>
          <w:sz w:val="28"/>
          <w:szCs w:val="28"/>
          <w:shd w:val="clear" w:color="auto" w:fill="FFFFFF"/>
        </w:rPr>
        <w:t xml:space="preserve"> </w:t>
      </w:r>
      <w:r w:rsidRPr="0035527B">
        <w:rPr>
          <w:b/>
          <w:color w:val="000000"/>
          <w:sz w:val="28"/>
          <w:szCs w:val="28"/>
          <w:shd w:val="clear" w:color="auto" w:fill="FFFFFF"/>
        </w:rPr>
        <w:t>О ХОДЕ ПРЕДОСТАВЛЕНИЯ МУНИЦИПАЛЬНОЙ УСЛУГИ</w:t>
      </w:r>
      <w:r w:rsidR="00915771" w:rsidRPr="0035527B">
        <w:rPr>
          <w:b/>
          <w:color w:val="000000"/>
          <w:sz w:val="28"/>
          <w:szCs w:val="28"/>
          <w:shd w:val="clear" w:color="auto" w:fill="FFFFFF"/>
        </w:rPr>
        <w:t xml:space="preserve">, </w:t>
      </w:r>
      <w:r w:rsidRPr="0035527B">
        <w:rPr>
          <w:b/>
          <w:color w:val="000000"/>
          <w:sz w:val="28"/>
          <w:szCs w:val="28"/>
          <w:shd w:val="clear" w:color="auto" w:fill="FFFFFF"/>
        </w:rPr>
        <w:t>В ТОМ ЧИСЛЕ С ИСПОЛЬЗОВАНИЕМ</w:t>
      </w:r>
      <w:r w:rsidR="00915771" w:rsidRPr="0035527B">
        <w:rPr>
          <w:b/>
          <w:color w:val="000000"/>
          <w:sz w:val="28"/>
          <w:szCs w:val="28"/>
          <w:shd w:val="clear" w:color="auto" w:fill="FFFFFF"/>
        </w:rPr>
        <w:t xml:space="preserve"> </w:t>
      </w:r>
      <w:r w:rsidRPr="0035527B">
        <w:rPr>
          <w:b/>
          <w:color w:val="000000"/>
          <w:sz w:val="28"/>
          <w:szCs w:val="28"/>
          <w:shd w:val="clear" w:color="auto" w:fill="FFFFFF"/>
        </w:rPr>
        <w:t>ИНФОРМАЦИОННО</w:t>
      </w:r>
      <w:r w:rsidR="00915771" w:rsidRPr="0035527B">
        <w:rPr>
          <w:b/>
          <w:color w:val="000000"/>
          <w:sz w:val="28"/>
          <w:szCs w:val="28"/>
          <w:shd w:val="clear" w:color="auto" w:fill="FFFFFF"/>
        </w:rPr>
        <w:t>-</w:t>
      </w:r>
      <w:r w:rsidRPr="0035527B">
        <w:rPr>
          <w:b/>
          <w:color w:val="000000"/>
          <w:sz w:val="28"/>
          <w:szCs w:val="28"/>
          <w:shd w:val="clear" w:color="auto" w:fill="FFFFFF"/>
        </w:rPr>
        <w:t>КОММУ</w:t>
      </w:r>
      <w:r w:rsidR="00BC27FF" w:rsidRPr="0035527B">
        <w:rPr>
          <w:b/>
          <w:color w:val="000000"/>
          <w:sz w:val="28"/>
          <w:szCs w:val="28"/>
          <w:shd w:val="clear" w:color="auto" w:fill="FFFFFF"/>
        </w:rPr>
        <w:t>НИКА</w:t>
      </w:r>
      <w:r w:rsidRPr="0035527B">
        <w:rPr>
          <w:b/>
          <w:color w:val="000000"/>
          <w:sz w:val="28"/>
          <w:szCs w:val="28"/>
          <w:shd w:val="clear" w:color="auto" w:fill="FFFFFF"/>
        </w:rPr>
        <w:t>ЦИОНЫХ</w:t>
      </w:r>
      <w:r w:rsidR="00915771" w:rsidRPr="0035527B">
        <w:rPr>
          <w:b/>
          <w:color w:val="000000"/>
          <w:sz w:val="28"/>
          <w:szCs w:val="28"/>
          <w:shd w:val="clear" w:color="auto" w:fill="FFFFFF"/>
        </w:rPr>
        <w:t xml:space="preserve"> </w:t>
      </w:r>
      <w:r w:rsidRPr="0035527B">
        <w:rPr>
          <w:b/>
          <w:color w:val="000000"/>
          <w:sz w:val="28"/>
          <w:szCs w:val="28"/>
          <w:shd w:val="clear" w:color="auto" w:fill="FFFFFF"/>
        </w:rPr>
        <w:t>ТЕХНОЛОГИЙ</w:t>
      </w:r>
      <w:r w:rsidR="00915771" w:rsidRPr="0035527B">
        <w:rPr>
          <w:b/>
          <w:color w:val="000000"/>
          <w:sz w:val="28"/>
          <w:szCs w:val="28"/>
          <w:shd w:val="clear" w:color="auto" w:fill="FFFFFF"/>
        </w:rPr>
        <w:t xml:space="preserve">, </w:t>
      </w:r>
      <w:r w:rsidR="0035527B">
        <w:rPr>
          <w:b/>
          <w:color w:val="000000"/>
          <w:sz w:val="28"/>
          <w:szCs w:val="28"/>
          <w:shd w:val="clear" w:color="auto" w:fill="FFFFFF"/>
        </w:rPr>
        <w:t>ВОЗМОЖНОСТЬ ЛИБО НЕВОЗМОЖ</w:t>
      </w:r>
      <w:r w:rsidRPr="0035527B">
        <w:rPr>
          <w:b/>
          <w:color w:val="000000"/>
          <w:sz w:val="28"/>
          <w:szCs w:val="28"/>
          <w:shd w:val="clear" w:color="auto" w:fill="FFFFFF"/>
        </w:rPr>
        <w:t>НОСТЬ</w:t>
      </w:r>
      <w:r w:rsidR="00915771" w:rsidRPr="0035527B">
        <w:rPr>
          <w:b/>
          <w:color w:val="000000"/>
          <w:sz w:val="28"/>
          <w:szCs w:val="28"/>
          <w:shd w:val="clear" w:color="auto" w:fill="FFFFFF"/>
        </w:rPr>
        <w:t xml:space="preserve"> </w:t>
      </w:r>
      <w:r w:rsidRPr="0035527B">
        <w:rPr>
          <w:b/>
          <w:color w:val="000000"/>
          <w:sz w:val="28"/>
          <w:szCs w:val="28"/>
          <w:shd w:val="clear" w:color="auto" w:fill="FFFFFF"/>
        </w:rPr>
        <w:t>ПОЛУЧЕНИЯ МУНИЦИПАЛЬНОЙ УСЛУГИ</w:t>
      </w:r>
      <w:r w:rsidR="00915771" w:rsidRPr="0035527B">
        <w:rPr>
          <w:b/>
          <w:color w:val="000000"/>
          <w:sz w:val="28"/>
          <w:szCs w:val="28"/>
          <w:shd w:val="clear" w:color="auto" w:fill="FFFFFF"/>
        </w:rPr>
        <w:t xml:space="preserve"> </w:t>
      </w:r>
      <w:r w:rsidRPr="0035527B">
        <w:rPr>
          <w:b/>
          <w:color w:val="000000"/>
          <w:sz w:val="28"/>
          <w:szCs w:val="28"/>
          <w:shd w:val="clear" w:color="auto" w:fill="FFFFFF"/>
        </w:rPr>
        <w:t>В МФЦ</w:t>
      </w:r>
      <w:r w:rsidR="00915771" w:rsidRPr="0035527B">
        <w:rPr>
          <w:b/>
          <w:color w:val="000000"/>
          <w:sz w:val="28"/>
          <w:szCs w:val="28"/>
          <w:shd w:val="clear" w:color="auto" w:fill="FFFFFF"/>
        </w:rPr>
        <w:t xml:space="preserve"> </w:t>
      </w:r>
      <w:r w:rsidRPr="0035527B">
        <w:rPr>
          <w:b/>
          <w:color w:val="000000"/>
          <w:sz w:val="28"/>
          <w:szCs w:val="28"/>
          <w:shd w:val="clear" w:color="auto" w:fill="FFFFFF"/>
        </w:rPr>
        <w:t>ПРЕДСТАВЛЕНИЯ</w:t>
      </w:r>
      <w:r w:rsidR="00915771" w:rsidRPr="0035527B">
        <w:rPr>
          <w:b/>
          <w:color w:val="000000"/>
          <w:sz w:val="28"/>
          <w:szCs w:val="28"/>
          <w:shd w:val="clear" w:color="auto" w:fill="FFFFFF"/>
        </w:rPr>
        <w:t xml:space="preserve"> </w:t>
      </w:r>
      <w:r w:rsidRPr="0035527B">
        <w:rPr>
          <w:b/>
          <w:color w:val="000000"/>
          <w:sz w:val="28"/>
          <w:szCs w:val="28"/>
          <w:shd w:val="clear" w:color="auto" w:fill="FFFFFF"/>
        </w:rPr>
        <w:t>МУНИЦИПАЛЬНЫХ УСЛУГ</w:t>
      </w:r>
      <w:r w:rsidR="00915771" w:rsidRPr="0035527B">
        <w:rPr>
          <w:b/>
          <w:color w:val="000000"/>
          <w:sz w:val="28"/>
          <w:szCs w:val="28"/>
          <w:shd w:val="clear" w:color="auto" w:fill="FFFFFF"/>
        </w:rPr>
        <w:t xml:space="preserve"> (</w:t>
      </w:r>
      <w:r w:rsidRPr="0035527B">
        <w:rPr>
          <w:b/>
          <w:color w:val="000000"/>
          <w:sz w:val="28"/>
          <w:szCs w:val="28"/>
          <w:shd w:val="clear" w:color="auto" w:fill="FFFFFF"/>
        </w:rPr>
        <w:t xml:space="preserve">В ТОМ ЧИСЛЕ </w:t>
      </w:r>
      <w:r w:rsidR="001178E3" w:rsidRPr="0035527B">
        <w:rPr>
          <w:b/>
          <w:color w:val="000000"/>
          <w:sz w:val="28"/>
          <w:szCs w:val="28"/>
          <w:shd w:val="clear" w:color="auto" w:fill="FFFFFF"/>
        </w:rPr>
        <w:t xml:space="preserve">                             </w:t>
      </w:r>
      <w:r w:rsidRPr="0035527B">
        <w:rPr>
          <w:b/>
          <w:color w:val="000000"/>
          <w:sz w:val="28"/>
          <w:szCs w:val="28"/>
          <w:shd w:val="clear" w:color="auto" w:fill="FFFFFF"/>
        </w:rPr>
        <w:lastRenderedPageBreak/>
        <w:t>В ПОЛНОМ ОБЪЕМЕ</w:t>
      </w:r>
      <w:r w:rsidR="00915771" w:rsidRPr="0035527B">
        <w:rPr>
          <w:b/>
          <w:color w:val="000000"/>
          <w:sz w:val="28"/>
          <w:szCs w:val="28"/>
          <w:shd w:val="clear" w:color="auto" w:fill="FFFFFF"/>
        </w:rPr>
        <w:t xml:space="preserve">), </w:t>
      </w:r>
      <w:r w:rsidRPr="0035527B">
        <w:rPr>
          <w:b/>
          <w:color w:val="000000"/>
          <w:sz w:val="28"/>
          <w:szCs w:val="28"/>
          <w:shd w:val="clear" w:color="auto" w:fill="FFFFFF"/>
        </w:rPr>
        <w:t>В ЛЮБОМ</w:t>
      </w:r>
      <w:r w:rsidR="00915771" w:rsidRPr="0035527B">
        <w:rPr>
          <w:b/>
          <w:color w:val="000000"/>
          <w:sz w:val="28"/>
          <w:szCs w:val="28"/>
          <w:shd w:val="clear" w:color="auto" w:fill="FFFFFF"/>
        </w:rPr>
        <w:t xml:space="preserve"> </w:t>
      </w:r>
      <w:r w:rsidRPr="0035527B">
        <w:rPr>
          <w:b/>
          <w:color w:val="000000"/>
          <w:sz w:val="28"/>
          <w:szCs w:val="28"/>
          <w:shd w:val="clear" w:color="auto" w:fill="FFFFFF"/>
        </w:rPr>
        <w:t>ТЕРРИТОРИАЛЬНОМ</w:t>
      </w:r>
      <w:r w:rsidR="00915771" w:rsidRPr="0035527B">
        <w:rPr>
          <w:b/>
          <w:color w:val="000000"/>
          <w:sz w:val="28"/>
          <w:szCs w:val="28"/>
          <w:shd w:val="clear" w:color="auto" w:fill="FFFFFF"/>
        </w:rPr>
        <w:t xml:space="preserve"> </w:t>
      </w:r>
      <w:r w:rsidRPr="0035527B">
        <w:rPr>
          <w:b/>
          <w:color w:val="000000"/>
          <w:sz w:val="28"/>
          <w:szCs w:val="28"/>
          <w:shd w:val="clear" w:color="auto" w:fill="FFFFFF"/>
        </w:rPr>
        <w:t>ПОДРАЗДЕЛЕНИИ</w:t>
      </w:r>
      <w:r w:rsidR="00915771" w:rsidRPr="0035527B">
        <w:rPr>
          <w:b/>
          <w:color w:val="000000"/>
          <w:sz w:val="28"/>
          <w:szCs w:val="28"/>
          <w:shd w:val="clear" w:color="auto" w:fill="FFFFFF"/>
        </w:rPr>
        <w:t xml:space="preserve"> </w:t>
      </w:r>
      <w:r w:rsidRPr="0035527B">
        <w:rPr>
          <w:b/>
          <w:color w:val="000000"/>
          <w:sz w:val="28"/>
          <w:szCs w:val="28"/>
          <w:shd w:val="clear" w:color="auto" w:fill="FFFFFF"/>
        </w:rPr>
        <w:t>ОРГАНА</w:t>
      </w:r>
      <w:r w:rsidR="00915771" w:rsidRPr="0035527B">
        <w:rPr>
          <w:b/>
          <w:color w:val="000000"/>
          <w:sz w:val="28"/>
          <w:szCs w:val="28"/>
          <w:shd w:val="clear" w:color="auto" w:fill="FFFFFF"/>
        </w:rPr>
        <w:t xml:space="preserve">, </w:t>
      </w:r>
      <w:r w:rsidRPr="0035527B">
        <w:rPr>
          <w:b/>
          <w:color w:val="000000"/>
          <w:sz w:val="28"/>
          <w:szCs w:val="28"/>
          <w:shd w:val="clear" w:color="auto" w:fill="FFFFFF"/>
        </w:rPr>
        <w:t>ПРЕДОСТАВЛЯЮЩЕГО МУНИЦИПАЛЬНУЮ УСЛУГУ</w:t>
      </w:r>
      <w:r w:rsidR="00915771" w:rsidRPr="0035527B">
        <w:rPr>
          <w:b/>
          <w:color w:val="000000"/>
          <w:sz w:val="28"/>
          <w:szCs w:val="28"/>
          <w:shd w:val="clear" w:color="auto" w:fill="FFFFFF"/>
        </w:rPr>
        <w:t xml:space="preserve">, </w:t>
      </w:r>
      <w:r w:rsidRPr="0035527B">
        <w:rPr>
          <w:b/>
          <w:color w:val="000000"/>
          <w:sz w:val="28"/>
          <w:szCs w:val="28"/>
          <w:shd w:val="clear" w:color="auto" w:fill="FFFFFF"/>
        </w:rPr>
        <w:t>ПО ВЫБОРУ ЗАЯВИТЕЛЯ</w:t>
      </w:r>
      <w:r w:rsidR="00915771" w:rsidRPr="0035527B">
        <w:rPr>
          <w:b/>
          <w:color w:val="000000"/>
          <w:sz w:val="28"/>
          <w:szCs w:val="28"/>
          <w:shd w:val="clear" w:color="auto" w:fill="FFFFFF"/>
        </w:rPr>
        <w:t xml:space="preserve"> (</w:t>
      </w:r>
      <w:proofErr w:type="spellStart"/>
      <w:r w:rsidRPr="0035527B">
        <w:rPr>
          <w:b/>
          <w:color w:val="000000"/>
          <w:sz w:val="28"/>
          <w:szCs w:val="28"/>
          <w:shd w:val="clear" w:color="auto" w:fill="FFFFFF"/>
        </w:rPr>
        <w:t>ЭК</w:t>
      </w:r>
      <w:r w:rsidR="00BC27FF" w:rsidRPr="0035527B">
        <w:rPr>
          <w:b/>
          <w:color w:val="000000"/>
          <w:sz w:val="28"/>
          <w:szCs w:val="28"/>
          <w:shd w:val="clear" w:color="auto" w:fill="FFFFFF"/>
        </w:rPr>
        <w:t>с</w:t>
      </w:r>
      <w:r w:rsidRPr="0035527B">
        <w:rPr>
          <w:b/>
          <w:color w:val="000000"/>
          <w:sz w:val="28"/>
          <w:szCs w:val="28"/>
          <w:shd w:val="clear" w:color="auto" w:fill="FFFFFF"/>
        </w:rPr>
        <w:t>ТЕРРИТОРИАЛЬНЫЙ</w:t>
      </w:r>
      <w:proofErr w:type="spellEnd"/>
      <w:r w:rsidRPr="0035527B">
        <w:rPr>
          <w:b/>
          <w:color w:val="000000"/>
          <w:sz w:val="28"/>
          <w:szCs w:val="28"/>
          <w:shd w:val="clear" w:color="auto" w:fill="FFFFFF"/>
        </w:rPr>
        <w:t xml:space="preserve"> ПРИНЦИП</w:t>
      </w:r>
      <w:r w:rsidR="00915771" w:rsidRPr="0035527B">
        <w:rPr>
          <w:b/>
          <w:color w:val="000000"/>
          <w:sz w:val="28"/>
          <w:szCs w:val="28"/>
          <w:shd w:val="clear" w:color="auto" w:fill="FFFFFF"/>
        </w:rPr>
        <w:t xml:space="preserve">), </w:t>
      </w:r>
      <w:r w:rsidR="008561CB" w:rsidRPr="0035527B">
        <w:rPr>
          <w:b/>
          <w:color w:val="000000"/>
          <w:sz w:val="28"/>
          <w:szCs w:val="28"/>
          <w:shd w:val="clear" w:color="auto" w:fill="FFFFFF"/>
        </w:rPr>
        <w:t>ПРЕДУСМОТРЕННОГО</w:t>
      </w:r>
      <w:r w:rsidR="00915771" w:rsidRPr="0035527B">
        <w:rPr>
          <w:b/>
          <w:color w:val="000000"/>
          <w:sz w:val="28"/>
          <w:szCs w:val="28"/>
          <w:shd w:val="clear" w:color="auto" w:fill="FFFFFF"/>
        </w:rPr>
        <w:t xml:space="preserve"> </w:t>
      </w:r>
      <w:r w:rsidR="008561CB" w:rsidRPr="0035527B">
        <w:rPr>
          <w:b/>
          <w:color w:val="000000"/>
          <w:sz w:val="28"/>
          <w:szCs w:val="28"/>
          <w:shd w:val="clear" w:color="auto" w:fill="FFFFFF"/>
        </w:rPr>
        <w:t xml:space="preserve">СТАТЬЕЙ </w:t>
      </w:r>
      <w:r w:rsidR="00915771" w:rsidRPr="0035527B">
        <w:rPr>
          <w:b/>
          <w:color w:val="000000"/>
          <w:sz w:val="28"/>
          <w:szCs w:val="28"/>
          <w:shd w:val="clear" w:color="auto" w:fill="FFFFFF"/>
        </w:rPr>
        <w:t>15.1</w:t>
      </w:r>
      <w:r w:rsidR="005D1A2E" w:rsidRPr="0035527B">
        <w:rPr>
          <w:b/>
          <w:color w:val="000000"/>
          <w:sz w:val="28"/>
          <w:szCs w:val="28"/>
          <w:shd w:val="clear" w:color="auto" w:fill="FFFFFF"/>
        </w:rPr>
        <w:t xml:space="preserve"> </w:t>
      </w:r>
      <w:r w:rsidR="005D1A2E" w:rsidRPr="0035527B">
        <w:rPr>
          <w:b/>
          <w:sz w:val="28"/>
          <w:szCs w:val="28"/>
          <w:shd w:val="clear" w:color="auto" w:fill="FFFFFF"/>
        </w:rPr>
        <w:t>ФЕДЕРАЛЬНОГО ЗАКОНА</w:t>
      </w:r>
      <w:r w:rsidR="00915771" w:rsidRPr="0035527B">
        <w:rPr>
          <w:b/>
          <w:color w:val="000000"/>
          <w:sz w:val="28"/>
          <w:szCs w:val="28"/>
          <w:shd w:val="clear" w:color="auto" w:fill="FFFFFF"/>
        </w:rPr>
        <w:t xml:space="preserve"> </w:t>
      </w:r>
      <w:r w:rsidR="00D62A6A" w:rsidRPr="0035527B">
        <w:rPr>
          <w:b/>
          <w:color w:val="000000"/>
          <w:sz w:val="28"/>
          <w:szCs w:val="28"/>
        </w:rPr>
        <w:t xml:space="preserve">от 27 </w:t>
      </w:r>
      <w:r w:rsidR="008561CB" w:rsidRPr="0035527B">
        <w:rPr>
          <w:b/>
          <w:color w:val="000000"/>
          <w:sz w:val="28"/>
          <w:szCs w:val="28"/>
        </w:rPr>
        <w:t>ИЮЛЯ</w:t>
      </w:r>
      <w:r w:rsidR="005B357D" w:rsidRPr="0035527B">
        <w:rPr>
          <w:b/>
          <w:color w:val="000000"/>
          <w:sz w:val="28"/>
          <w:szCs w:val="28"/>
        </w:rPr>
        <w:t xml:space="preserve"> </w:t>
      </w:r>
      <w:r w:rsidR="00D62A6A" w:rsidRPr="0035527B">
        <w:rPr>
          <w:b/>
          <w:color w:val="000000"/>
          <w:sz w:val="28"/>
          <w:szCs w:val="28"/>
        </w:rPr>
        <w:t>2010</w:t>
      </w:r>
      <w:r w:rsidR="005B357D" w:rsidRPr="0035527B">
        <w:rPr>
          <w:b/>
          <w:color w:val="000000"/>
          <w:sz w:val="28"/>
          <w:szCs w:val="28"/>
        </w:rPr>
        <w:t xml:space="preserve"> </w:t>
      </w:r>
      <w:r w:rsidR="008561CB" w:rsidRPr="0035527B">
        <w:rPr>
          <w:b/>
          <w:color w:val="000000"/>
          <w:sz w:val="28"/>
          <w:szCs w:val="28"/>
        </w:rPr>
        <w:t>ГОДА</w:t>
      </w:r>
      <w:r w:rsidR="005B357D" w:rsidRPr="0035527B">
        <w:rPr>
          <w:b/>
          <w:color w:val="000000"/>
          <w:sz w:val="28"/>
          <w:szCs w:val="28"/>
        </w:rPr>
        <w:t xml:space="preserve"> </w:t>
      </w:r>
      <w:r w:rsidR="001178E3" w:rsidRPr="0035527B">
        <w:rPr>
          <w:b/>
          <w:color w:val="000000"/>
          <w:sz w:val="28"/>
          <w:szCs w:val="28"/>
        </w:rPr>
        <w:t xml:space="preserve"> </w:t>
      </w:r>
      <w:r w:rsidR="00D62A6A" w:rsidRPr="0035527B">
        <w:rPr>
          <w:b/>
          <w:color w:val="000000"/>
          <w:sz w:val="28"/>
          <w:szCs w:val="28"/>
        </w:rPr>
        <w:t>№ 210-ФЗ</w:t>
      </w:r>
      <w:r w:rsidR="005B357D" w:rsidRPr="0035527B">
        <w:rPr>
          <w:b/>
          <w:color w:val="000000"/>
          <w:sz w:val="28"/>
          <w:szCs w:val="28"/>
        </w:rPr>
        <w:t xml:space="preserve"> </w:t>
      </w:r>
      <w:r w:rsidR="00D62A6A" w:rsidRPr="0035527B">
        <w:rPr>
          <w:b/>
          <w:color w:val="000000"/>
          <w:sz w:val="28"/>
          <w:szCs w:val="28"/>
        </w:rPr>
        <w:t>«</w:t>
      </w:r>
      <w:r w:rsidR="008561CB" w:rsidRPr="0035527B">
        <w:rPr>
          <w:b/>
          <w:color w:val="000000"/>
          <w:sz w:val="28"/>
          <w:szCs w:val="28"/>
        </w:rPr>
        <w:t>ОБ</w:t>
      </w:r>
      <w:r w:rsidR="00D62A6A" w:rsidRPr="0035527B">
        <w:rPr>
          <w:b/>
          <w:color w:val="000000"/>
          <w:sz w:val="28"/>
          <w:szCs w:val="28"/>
        </w:rPr>
        <w:t xml:space="preserve"> </w:t>
      </w:r>
      <w:r w:rsidR="008561CB" w:rsidRPr="0035527B">
        <w:rPr>
          <w:b/>
          <w:color w:val="000000"/>
          <w:sz w:val="28"/>
          <w:szCs w:val="28"/>
        </w:rPr>
        <w:t>ОРГАНИЗАЦИИ</w:t>
      </w:r>
      <w:r w:rsidR="005B357D" w:rsidRPr="0035527B">
        <w:rPr>
          <w:b/>
          <w:color w:val="000000"/>
          <w:sz w:val="28"/>
          <w:szCs w:val="28"/>
        </w:rPr>
        <w:t xml:space="preserve"> </w:t>
      </w:r>
      <w:r w:rsidR="008561CB" w:rsidRPr="0035527B">
        <w:rPr>
          <w:b/>
          <w:color w:val="000000"/>
          <w:sz w:val="28"/>
          <w:szCs w:val="28"/>
        </w:rPr>
        <w:t>ПРЕДОСТАВЛЕНИЯ ГОСУДАРСТВЕННЫХ И МУНИЦИПАЛЬНЫХ УСЛУГ</w:t>
      </w:r>
      <w:r w:rsidR="00D62A6A" w:rsidRPr="0035527B">
        <w:rPr>
          <w:b/>
          <w:color w:val="000000"/>
          <w:sz w:val="28"/>
          <w:szCs w:val="28"/>
        </w:rPr>
        <w:t>»</w:t>
      </w:r>
      <w:r w:rsidR="00AE796E" w:rsidRPr="0035527B">
        <w:rPr>
          <w:b/>
          <w:color w:val="000000"/>
          <w:sz w:val="28"/>
          <w:szCs w:val="28"/>
          <w:shd w:val="clear" w:color="auto" w:fill="FFFFFF"/>
        </w:rPr>
        <w:t xml:space="preserve"> </w:t>
      </w:r>
      <w:r w:rsidR="00915771" w:rsidRPr="0035527B">
        <w:rPr>
          <w:b/>
          <w:color w:val="000000"/>
          <w:sz w:val="28"/>
          <w:szCs w:val="28"/>
          <w:shd w:val="clear" w:color="auto" w:fill="FFFFFF"/>
        </w:rPr>
        <w:t>(</w:t>
      </w:r>
      <w:r w:rsidR="008561CB" w:rsidRPr="0035527B">
        <w:rPr>
          <w:b/>
          <w:color w:val="000000"/>
          <w:sz w:val="28"/>
          <w:szCs w:val="28"/>
          <w:shd w:val="clear" w:color="auto" w:fill="FFFFFF"/>
        </w:rPr>
        <w:t>ДАЛЕЕ</w:t>
      </w:r>
      <w:r w:rsidR="00915771" w:rsidRPr="0035527B">
        <w:rPr>
          <w:b/>
          <w:color w:val="000000"/>
          <w:sz w:val="28"/>
          <w:szCs w:val="28"/>
          <w:shd w:val="clear" w:color="auto" w:fill="FFFFFF"/>
        </w:rPr>
        <w:t xml:space="preserve"> </w:t>
      </w:r>
      <w:r w:rsidR="008561CB" w:rsidRPr="0035527B">
        <w:rPr>
          <w:b/>
          <w:color w:val="000000"/>
          <w:sz w:val="28"/>
          <w:szCs w:val="28"/>
          <w:shd w:val="clear" w:color="auto" w:fill="FFFFFF"/>
        </w:rPr>
        <w:t>–</w:t>
      </w:r>
      <w:r w:rsidR="00915771" w:rsidRPr="0035527B">
        <w:rPr>
          <w:b/>
          <w:color w:val="000000"/>
          <w:sz w:val="28"/>
          <w:szCs w:val="28"/>
          <w:shd w:val="clear" w:color="auto" w:fill="FFFFFF"/>
        </w:rPr>
        <w:t xml:space="preserve"> </w:t>
      </w:r>
      <w:r w:rsidR="008561CB" w:rsidRPr="0035527B">
        <w:rPr>
          <w:b/>
          <w:color w:val="000000"/>
          <w:sz w:val="28"/>
          <w:szCs w:val="28"/>
          <w:shd w:val="clear" w:color="auto" w:fill="FFFFFF"/>
        </w:rPr>
        <w:t>КОМПЛЕКСНЫЙ ЗАПРОС</w:t>
      </w:r>
      <w:r w:rsidR="00915771" w:rsidRPr="0035527B">
        <w:rPr>
          <w:b/>
          <w:color w:val="000000"/>
          <w:sz w:val="28"/>
          <w:szCs w:val="28"/>
          <w:shd w:val="clear" w:color="auto" w:fill="FFFFFF"/>
        </w:rPr>
        <w:t>).</w:t>
      </w:r>
    </w:p>
    <w:p w:rsidR="00514B9D" w:rsidRPr="001A2E86" w:rsidRDefault="00514B9D" w:rsidP="00935E10">
      <w:pPr>
        <w:ind w:firstLine="567"/>
        <w:jc w:val="both"/>
        <w:rPr>
          <w:color w:val="000000"/>
          <w:sz w:val="28"/>
          <w:szCs w:val="28"/>
          <w:shd w:val="clear" w:color="auto" w:fill="FFFFFF"/>
        </w:rPr>
      </w:pPr>
    </w:p>
    <w:p w:rsidR="007F787E" w:rsidRPr="007F787E" w:rsidRDefault="00D60DD2" w:rsidP="00935E10">
      <w:pPr>
        <w:spacing w:line="0" w:lineRule="atLeast"/>
        <w:ind w:firstLine="567"/>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w:t>
      </w:r>
      <w:proofErr w:type="gramStart"/>
      <w:r w:rsidR="007F787E" w:rsidRPr="007F787E">
        <w:rPr>
          <w:color w:val="000000"/>
          <w:sz w:val="28"/>
          <w:szCs w:val="28"/>
        </w:rPr>
        <w:t xml:space="preserve">статьей </w:t>
      </w:r>
      <w:r w:rsidR="001178E3">
        <w:rPr>
          <w:color w:val="000000"/>
          <w:sz w:val="28"/>
          <w:szCs w:val="28"/>
        </w:rPr>
        <w:t xml:space="preserve"> </w:t>
      </w:r>
      <w:r w:rsidR="007F787E" w:rsidRPr="007F787E">
        <w:rPr>
          <w:color w:val="000000"/>
          <w:sz w:val="28"/>
          <w:szCs w:val="28"/>
        </w:rPr>
        <w:t>15.1</w:t>
      </w:r>
      <w:proofErr w:type="gramEnd"/>
      <w:r w:rsidR="007F787E" w:rsidRPr="007F787E">
        <w:rPr>
          <w:color w:val="000000"/>
          <w:sz w:val="28"/>
          <w:szCs w:val="28"/>
        </w:rPr>
        <w:t xml:space="preserve">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935E10">
      <w:pPr>
        <w:spacing w:line="0" w:lineRule="atLeast"/>
        <w:ind w:firstLine="567"/>
        <w:jc w:val="both"/>
        <w:rPr>
          <w:color w:val="000000"/>
          <w:sz w:val="28"/>
          <w:szCs w:val="28"/>
        </w:rPr>
      </w:pPr>
      <w:r w:rsidRPr="007F787E">
        <w:rPr>
          <w:color w:val="000000"/>
          <w:sz w:val="28"/>
          <w:szCs w:val="28"/>
        </w:rPr>
        <w:t xml:space="preserve">Заявления, составленные МФЦ на основании комплексного запроса заявителя, должны быть подписаны уполномоченным работником МФЦ </w:t>
      </w:r>
      <w:r w:rsidR="00E15C07">
        <w:rPr>
          <w:color w:val="000000"/>
          <w:sz w:val="28"/>
          <w:szCs w:val="28"/>
        </w:rPr>
        <w:t xml:space="preserve">                            </w:t>
      </w:r>
      <w:r w:rsidRPr="007F787E">
        <w:rPr>
          <w:color w:val="000000"/>
          <w:sz w:val="28"/>
          <w:szCs w:val="28"/>
        </w:rPr>
        <w:t>и скреплены печатью МФЦ.</w:t>
      </w:r>
    </w:p>
    <w:p w:rsidR="007F787E" w:rsidRPr="0098354D" w:rsidRDefault="007F787E" w:rsidP="00935E10">
      <w:pPr>
        <w:spacing w:line="0" w:lineRule="atLeast"/>
        <w:ind w:firstLine="567"/>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935E10">
      <w:pPr>
        <w:spacing w:line="0" w:lineRule="atLeast"/>
        <w:ind w:firstLine="567"/>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w:t>
      </w:r>
      <w:r w:rsidR="001178E3">
        <w:rPr>
          <w:color w:val="000000"/>
          <w:sz w:val="28"/>
          <w:szCs w:val="28"/>
        </w:rPr>
        <w:t xml:space="preserve">                           </w:t>
      </w:r>
      <w:r w:rsidRPr="007F787E">
        <w:rPr>
          <w:color w:val="000000"/>
          <w:sz w:val="28"/>
          <w:szCs w:val="28"/>
        </w:rPr>
        <w:t xml:space="preserve">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935E10">
      <w:pPr>
        <w:spacing w:line="0" w:lineRule="atLeast"/>
        <w:ind w:firstLine="567"/>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 xml:space="preserve">Об отдельных вопросах организации предоставления государственных и муниципальных услуг </w:t>
      </w:r>
      <w:r w:rsidR="00E15C07">
        <w:rPr>
          <w:sz w:val="28"/>
          <w:szCs w:val="28"/>
          <w:shd w:val="clear" w:color="auto" w:fill="FFFFFF"/>
        </w:rPr>
        <w:t xml:space="preserve">                             </w:t>
      </w:r>
      <w:r w:rsidR="003A3697" w:rsidRPr="00BC27FF">
        <w:rPr>
          <w:sz w:val="28"/>
          <w:szCs w:val="28"/>
          <w:shd w:val="clear" w:color="auto" w:fill="FFFFFF"/>
        </w:rPr>
        <w:t>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935E10">
      <w:pPr>
        <w:shd w:val="clear" w:color="auto" w:fill="FFFFFF"/>
        <w:spacing w:line="332" w:lineRule="atLeast"/>
        <w:ind w:firstLine="567"/>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w:t>
      </w:r>
      <w:r w:rsidR="00935E10">
        <w:rPr>
          <w:sz w:val="28"/>
          <w:szCs w:val="28"/>
        </w:rPr>
        <w:t>ах заявителя</w:t>
      </w:r>
      <w:r w:rsidR="00E15C07">
        <w:rPr>
          <w:sz w:val="28"/>
          <w:szCs w:val="28"/>
        </w:rPr>
        <w:t xml:space="preserve"> </w:t>
      </w:r>
      <w:r w:rsidRPr="001C131A">
        <w:rPr>
          <w:sz w:val="28"/>
          <w:szCs w:val="28"/>
        </w:rPr>
        <w:t xml:space="preserve">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00E15C07">
        <w:rPr>
          <w:sz w:val="28"/>
          <w:szCs w:val="28"/>
        </w:rPr>
        <w:t xml:space="preserve"> </w:t>
      </w:r>
      <w:r w:rsidRPr="001C131A">
        <w:rPr>
          <w:sz w:val="28"/>
          <w:szCs w:val="28"/>
        </w:rPr>
        <w:t xml:space="preserve">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935E10">
      <w:pPr>
        <w:shd w:val="clear" w:color="auto" w:fill="FFFFFF"/>
        <w:spacing w:line="332" w:lineRule="atLeast"/>
        <w:ind w:firstLine="567"/>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w:t>
      </w:r>
      <w:r w:rsidR="001178E3">
        <w:rPr>
          <w:sz w:val="28"/>
          <w:szCs w:val="28"/>
        </w:rPr>
        <w:t xml:space="preserve">                                         </w:t>
      </w:r>
      <w:r w:rsidR="00320D75">
        <w:rPr>
          <w:sz w:val="28"/>
          <w:szCs w:val="28"/>
        </w:rPr>
        <w:t>для</w:t>
      </w:r>
      <w:r w:rsidR="00E15C07">
        <w:rPr>
          <w:sz w:val="28"/>
          <w:szCs w:val="28"/>
        </w:rPr>
        <w:t xml:space="preserve"> </w:t>
      </w:r>
      <w:r w:rsidR="00514B9D" w:rsidRPr="001C131A">
        <w:rPr>
          <w:sz w:val="28"/>
          <w:szCs w:val="28"/>
        </w:rPr>
        <w:t>их предоставления.</w:t>
      </w:r>
    </w:p>
    <w:p w:rsidR="00514B9D" w:rsidRPr="0098354D" w:rsidRDefault="009739DC" w:rsidP="00935E10">
      <w:pPr>
        <w:shd w:val="clear" w:color="auto" w:fill="FFFFFF"/>
        <w:spacing w:line="332" w:lineRule="atLeast"/>
        <w:ind w:firstLine="567"/>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w:t>
      </w:r>
      <w:r w:rsidR="00514B9D" w:rsidRPr="0098354D">
        <w:rPr>
          <w:sz w:val="28"/>
          <w:szCs w:val="28"/>
        </w:rPr>
        <w:lastRenderedPageBreak/>
        <w:t>услуг, получение которых необходимо для получения муниципальных услуг, указанных в комплексном запросе.</w:t>
      </w:r>
    </w:p>
    <w:p w:rsidR="007A6324" w:rsidRPr="001C131A" w:rsidRDefault="009739DC" w:rsidP="00935E10">
      <w:pPr>
        <w:shd w:val="clear" w:color="auto" w:fill="FFFFFF"/>
        <w:spacing w:line="332" w:lineRule="atLeast"/>
        <w:ind w:firstLine="567"/>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w:t>
      </w:r>
      <w:r w:rsidR="00E15C07">
        <w:rPr>
          <w:sz w:val="28"/>
          <w:szCs w:val="28"/>
        </w:rPr>
        <w:t xml:space="preserve">                        </w:t>
      </w:r>
      <w:r w:rsidR="00514B9D" w:rsidRPr="001C131A">
        <w:rPr>
          <w:sz w:val="28"/>
          <w:szCs w:val="28"/>
        </w:rPr>
        <w:t xml:space="preserve">по результатам предоставления заявителю иных указанных в комплексном запросе муниципальных услуг. </w:t>
      </w:r>
    </w:p>
    <w:p w:rsidR="00514B9D" w:rsidRPr="001C131A" w:rsidRDefault="00514B9D" w:rsidP="00935E10">
      <w:pPr>
        <w:shd w:val="clear" w:color="auto" w:fill="FFFFFF"/>
        <w:spacing w:line="332" w:lineRule="atLeast"/>
        <w:ind w:firstLine="567"/>
        <w:jc w:val="both"/>
        <w:rPr>
          <w:sz w:val="28"/>
          <w:szCs w:val="28"/>
        </w:rPr>
      </w:pPr>
      <w:r w:rsidRPr="001C131A">
        <w:rPr>
          <w:sz w:val="28"/>
          <w:szCs w:val="28"/>
        </w:rPr>
        <w:t xml:space="preserve">Сведения, документы и (или) информацию, необходимые </w:t>
      </w:r>
      <w:r w:rsidR="00E15C07">
        <w:rPr>
          <w:sz w:val="28"/>
          <w:szCs w:val="28"/>
        </w:rPr>
        <w:t xml:space="preserve">                                                  </w:t>
      </w:r>
      <w:r w:rsidRPr="001C131A">
        <w:rPr>
          <w:sz w:val="28"/>
          <w:szCs w:val="28"/>
        </w:rPr>
        <w:t>для предоставления муниципальных услуг, указанных в комплексном запросе,</w:t>
      </w:r>
      <w:r w:rsidR="00E15C07">
        <w:rPr>
          <w:sz w:val="28"/>
          <w:szCs w:val="28"/>
        </w:rPr>
        <w:t xml:space="preserve">               </w:t>
      </w:r>
      <w:r w:rsidRPr="001C131A">
        <w:rPr>
          <w:sz w:val="28"/>
          <w:szCs w:val="28"/>
        </w:rPr>
        <w:t xml:space="preserve"> и получаемые в организациях, указанных в </w:t>
      </w:r>
      <w:hyperlink r:id="rId19"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xml:space="preserve">, в результате оказания услуг, которые являются необходимыми </w:t>
      </w:r>
      <w:r w:rsidR="00E15C07">
        <w:rPr>
          <w:sz w:val="28"/>
          <w:szCs w:val="28"/>
        </w:rPr>
        <w:t xml:space="preserve">                           </w:t>
      </w:r>
      <w:r w:rsidRPr="001C131A">
        <w:rPr>
          <w:sz w:val="28"/>
          <w:szCs w:val="28"/>
        </w:rPr>
        <w:t>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w:t>
      </w:r>
      <w:r w:rsidR="00E15C07">
        <w:rPr>
          <w:sz w:val="28"/>
          <w:szCs w:val="28"/>
        </w:rPr>
        <w:t xml:space="preserve">                   </w:t>
      </w:r>
      <w:r w:rsidRPr="001C131A">
        <w:rPr>
          <w:sz w:val="28"/>
          <w:szCs w:val="28"/>
        </w:rPr>
        <w:t xml:space="preserve">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935E10">
      <w:pPr>
        <w:shd w:val="clear" w:color="auto" w:fill="FFFFFF"/>
        <w:spacing w:line="332" w:lineRule="atLeast"/>
        <w:ind w:firstLine="567"/>
        <w:jc w:val="both"/>
        <w:rPr>
          <w:sz w:val="28"/>
          <w:szCs w:val="28"/>
        </w:rPr>
      </w:pPr>
      <w:r w:rsidRPr="001C131A">
        <w:rPr>
          <w:sz w:val="28"/>
          <w:szCs w:val="28"/>
        </w:rPr>
        <w:t>2.18.</w:t>
      </w:r>
      <w:r w:rsidR="00514B9D" w:rsidRPr="001C131A">
        <w:rPr>
          <w:sz w:val="28"/>
          <w:szCs w:val="28"/>
        </w:rPr>
        <w:t>5. </w:t>
      </w:r>
      <w:hyperlink r:id="rId20" w:history="1">
        <w:r w:rsidR="00514B9D" w:rsidRPr="001C131A">
          <w:rPr>
            <w:sz w:val="28"/>
            <w:szCs w:val="28"/>
          </w:rPr>
          <w:t>Примерная форма</w:t>
        </w:r>
      </w:hyperlink>
      <w:r w:rsidR="00514B9D" w:rsidRPr="001C131A">
        <w:rPr>
          <w:sz w:val="28"/>
          <w:szCs w:val="28"/>
        </w:rPr>
        <w:t> комплексного запроса, а также </w:t>
      </w:r>
      <w:hyperlink r:id="rId21"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935E10">
      <w:pPr>
        <w:shd w:val="clear" w:color="auto" w:fill="FFFFFF"/>
        <w:spacing w:line="332" w:lineRule="atLeast"/>
        <w:ind w:firstLine="567"/>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22"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935E10">
      <w:pPr>
        <w:spacing w:line="0" w:lineRule="atLeast"/>
        <w:ind w:firstLine="567"/>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 xml:space="preserve">Закона Краснодарского края от 2 марта 2012 г. № 2446-КЗ «Об отдельных вопросах организации предоставления государственных и муниципальных услуг </w:t>
      </w:r>
      <w:r w:rsidR="00E15C07">
        <w:rPr>
          <w:sz w:val="28"/>
          <w:szCs w:val="28"/>
          <w:shd w:val="clear" w:color="auto" w:fill="FFFFFF"/>
        </w:rPr>
        <w:t xml:space="preserve">                              </w:t>
      </w:r>
      <w:r w:rsidRPr="00BC27FF">
        <w:rPr>
          <w:sz w:val="28"/>
          <w:szCs w:val="28"/>
          <w:shd w:val="clear" w:color="auto" w:fill="FFFFFF"/>
        </w:rPr>
        <w:t>на территории Краснодарского края»</w:t>
      </w:r>
      <w:r w:rsidRPr="00BC27FF">
        <w:rPr>
          <w:sz w:val="28"/>
          <w:szCs w:val="28"/>
        </w:rPr>
        <w:t>.</w:t>
      </w:r>
    </w:p>
    <w:p w:rsidR="00F03891" w:rsidRPr="001C131A" w:rsidRDefault="009739DC" w:rsidP="00935E10">
      <w:pPr>
        <w:shd w:val="clear" w:color="auto" w:fill="FFFFFF"/>
        <w:spacing w:line="332" w:lineRule="atLeast"/>
        <w:ind w:firstLine="567"/>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w:t>
      </w:r>
      <w:r w:rsidR="001178E3">
        <w:rPr>
          <w:sz w:val="28"/>
          <w:szCs w:val="28"/>
        </w:rPr>
        <w:t xml:space="preserve">                          </w:t>
      </w:r>
      <w:r w:rsidR="00514B9D" w:rsidRPr="001C131A">
        <w:rPr>
          <w:sz w:val="28"/>
          <w:szCs w:val="28"/>
        </w:rPr>
        <w:t xml:space="preserve">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935E10">
      <w:pPr>
        <w:shd w:val="clear" w:color="auto" w:fill="FFFFFF"/>
        <w:spacing w:line="332" w:lineRule="atLeast"/>
        <w:ind w:firstLine="567"/>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935E10">
      <w:pPr>
        <w:shd w:val="clear" w:color="auto" w:fill="FFFFFF"/>
        <w:spacing w:line="332" w:lineRule="atLeast"/>
        <w:ind w:firstLine="567"/>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w:t>
      </w:r>
      <w:r w:rsidR="00E15C07">
        <w:rPr>
          <w:sz w:val="28"/>
          <w:szCs w:val="28"/>
        </w:rPr>
        <w:t xml:space="preserve">                       </w:t>
      </w:r>
      <w:r w:rsidR="00514B9D" w:rsidRPr="001C131A">
        <w:rPr>
          <w:sz w:val="28"/>
          <w:szCs w:val="28"/>
        </w:rPr>
        <w:lastRenderedPageBreak/>
        <w:t xml:space="preserve">за исключением случаев, если услуга, в предоставлении которой отказано, необходима для предоставления иных муниципальных услуг, включенных </w:t>
      </w:r>
      <w:r w:rsidR="00E15C07">
        <w:rPr>
          <w:sz w:val="28"/>
          <w:szCs w:val="28"/>
        </w:rPr>
        <w:t xml:space="preserve">                          </w:t>
      </w:r>
      <w:r w:rsidR="00514B9D" w:rsidRPr="001C131A">
        <w:rPr>
          <w:sz w:val="28"/>
          <w:szCs w:val="28"/>
        </w:rPr>
        <w:t>в комплексный запрос.</w:t>
      </w:r>
    </w:p>
    <w:p w:rsidR="00F1024E" w:rsidRPr="00355026" w:rsidRDefault="009739DC" w:rsidP="00935E10">
      <w:pPr>
        <w:shd w:val="clear" w:color="auto" w:fill="FFFFFF"/>
        <w:spacing w:line="332" w:lineRule="atLeast"/>
        <w:ind w:firstLine="567"/>
        <w:jc w:val="both"/>
        <w:rPr>
          <w:sz w:val="28"/>
          <w:szCs w:val="28"/>
        </w:rPr>
      </w:pPr>
      <w:r w:rsidRPr="00355026">
        <w:rPr>
          <w:sz w:val="28"/>
          <w:szCs w:val="28"/>
        </w:rPr>
        <w:t>2.18.</w:t>
      </w:r>
      <w:r w:rsidR="00514B9D" w:rsidRPr="00355026">
        <w:rPr>
          <w:sz w:val="28"/>
          <w:szCs w:val="28"/>
        </w:rPr>
        <w:t xml:space="preserve">9. </w:t>
      </w:r>
      <w:r w:rsidRPr="00355026">
        <w:rPr>
          <w:sz w:val="28"/>
          <w:szCs w:val="28"/>
        </w:rPr>
        <w:t>МФЦ</w:t>
      </w:r>
      <w:r w:rsidR="00514B9D" w:rsidRPr="00355026">
        <w:rPr>
          <w:sz w:val="28"/>
          <w:szCs w:val="28"/>
        </w:rPr>
        <w:t xml:space="preserve"> обязан выдать заявителю все документы, полученные </w:t>
      </w:r>
      <w:r w:rsidR="0035527B">
        <w:rPr>
          <w:sz w:val="28"/>
          <w:szCs w:val="28"/>
        </w:rPr>
        <w:t xml:space="preserve">                              </w:t>
      </w:r>
      <w:r w:rsidR="00514B9D" w:rsidRPr="00355026">
        <w:rPr>
          <w:sz w:val="28"/>
          <w:szCs w:val="28"/>
        </w:rPr>
        <w:t xml:space="preserve">по результатам предоставления всех муниципальных услуг, указанных </w:t>
      </w:r>
      <w:r w:rsidR="00E15C07" w:rsidRPr="00355026">
        <w:rPr>
          <w:sz w:val="28"/>
          <w:szCs w:val="28"/>
        </w:rPr>
        <w:t xml:space="preserve">                                      </w:t>
      </w:r>
      <w:r w:rsidR="00514B9D" w:rsidRPr="00355026">
        <w:rPr>
          <w:sz w:val="28"/>
          <w:szCs w:val="28"/>
        </w:rPr>
        <w:t xml:space="preserve">в комплексном запросе, за исключением документов, полученных </w:t>
      </w:r>
      <w:r w:rsidRPr="00355026">
        <w:rPr>
          <w:sz w:val="28"/>
          <w:szCs w:val="28"/>
        </w:rPr>
        <w:t>МФЦ</w:t>
      </w:r>
      <w:r w:rsidR="005B357D" w:rsidRPr="00355026">
        <w:rPr>
          <w:sz w:val="28"/>
          <w:szCs w:val="28"/>
        </w:rPr>
        <w:t xml:space="preserve"> </w:t>
      </w:r>
      <w:r w:rsidR="00514B9D" w:rsidRPr="00355026">
        <w:rPr>
          <w:sz w:val="28"/>
          <w:szCs w:val="28"/>
        </w:rPr>
        <w:t xml:space="preserve">в рамках комплексного запроса в целях предоставления заявителю иных указанных </w:t>
      </w:r>
      <w:r w:rsidR="00E15C07" w:rsidRPr="00355026">
        <w:rPr>
          <w:sz w:val="28"/>
          <w:szCs w:val="28"/>
        </w:rPr>
        <w:t xml:space="preserve">                          </w:t>
      </w:r>
      <w:r w:rsidR="00514B9D" w:rsidRPr="00355026">
        <w:rPr>
          <w:sz w:val="28"/>
          <w:szCs w:val="28"/>
        </w:rPr>
        <w:t xml:space="preserve">в комплексном запросе муниципальных услуг. </w:t>
      </w:r>
    </w:p>
    <w:p w:rsidR="00514B9D" w:rsidRPr="00355026" w:rsidRDefault="00405674" w:rsidP="00935E10">
      <w:pPr>
        <w:shd w:val="clear" w:color="auto" w:fill="FFFFFF"/>
        <w:spacing w:line="332" w:lineRule="atLeast"/>
        <w:ind w:firstLine="567"/>
        <w:jc w:val="both"/>
        <w:rPr>
          <w:sz w:val="28"/>
          <w:szCs w:val="28"/>
        </w:rPr>
      </w:pPr>
      <w:r w:rsidRPr="00355026">
        <w:rPr>
          <w:sz w:val="28"/>
          <w:szCs w:val="28"/>
        </w:rPr>
        <w:t>МФЦ</w:t>
      </w:r>
      <w:r w:rsidR="00514B9D" w:rsidRPr="00355026">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355026">
        <w:rPr>
          <w:sz w:val="28"/>
          <w:szCs w:val="28"/>
        </w:rPr>
        <w:t>МФЦ</w:t>
      </w:r>
      <w:r w:rsidR="00514B9D" w:rsidRPr="00355026">
        <w:rPr>
          <w:sz w:val="28"/>
          <w:szCs w:val="28"/>
        </w:rPr>
        <w:t xml:space="preserve"> последнего из таких документов.</w:t>
      </w:r>
    </w:p>
    <w:p w:rsidR="00C71141" w:rsidRPr="001C131A" w:rsidRDefault="009D1B3D" w:rsidP="00935E10">
      <w:pPr>
        <w:shd w:val="clear" w:color="auto" w:fill="FFFFFF"/>
        <w:spacing w:line="332" w:lineRule="atLeast"/>
        <w:ind w:firstLine="567"/>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w:t>
      </w:r>
      <w:r w:rsidR="00E15C07">
        <w:rPr>
          <w:sz w:val="28"/>
          <w:szCs w:val="28"/>
        </w:rPr>
        <w:t xml:space="preserve">                     </w:t>
      </w:r>
      <w:r w:rsidR="00514B9D" w:rsidRPr="001C131A">
        <w:rPr>
          <w:sz w:val="28"/>
          <w:szCs w:val="28"/>
        </w:rPr>
        <w:t xml:space="preserve">в комплексном запросе. </w:t>
      </w:r>
    </w:p>
    <w:p w:rsidR="00514B9D" w:rsidRPr="001C131A" w:rsidRDefault="00514B9D" w:rsidP="00935E10">
      <w:pPr>
        <w:shd w:val="clear" w:color="auto" w:fill="FFFFFF"/>
        <w:spacing w:line="332" w:lineRule="atLeast"/>
        <w:ind w:firstLine="567"/>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935E10">
      <w:pPr>
        <w:shd w:val="clear" w:color="auto" w:fill="FFFFFF"/>
        <w:spacing w:line="332" w:lineRule="atLeast"/>
        <w:ind w:firstLine="567"/>
        <w:jc w:val="both"/>
        <w:rPr>
          <w:sz w:val="28"/>
          <w:szCs w:val="28"/>
        </w:rPr>
      </w:pPr>
      <w:r w:rsidRPr="001C131A">
        <w:rPr>
          <w:sz w:val="28"/>
          <w:szCs w:val="28"/>
        </w:rPr>
        <w:t>1) в ходе личного приема заявителя;</w:t>
      </w:r>
    </w:p>
    <w:p w:rsidR="00514B9D" w:rsidRPr="001C131A" w:rsidRDefault="00514B9D" w:rsidP="00935E10">
      <w:pPr>
        <w:shd w:val="clear" w:color="auto" w:fill="FFFFFF"/>
        <w:spacing w:line="332" w:lineRule="atLeast"/>
        <w:ind w:firstLine="567"/>
        <w:jc w:val="both"/>
        <w:rPr>
          <w:sz w:val="28"/>
          <w:szCs w:val="28"/>
        </w:rPr>
      </w:pPr>
      <w:r w:rsidRPr="001C131A">
        <w:rPr>
          <w:sz w:val="28"/>
          <w:szCs w:val="28"/>
        </w:rPr>
        <w:t>2) по телефону;</w:t>
      </w:r>
    </w:p>
    <w:p w:rsidR="00514B9D" w:rsidRPr="001C131A" w:rsidRDefault="00514B9D" w:rsidP="00935E10">
      <w:pPr>
        <w:shd w:val="clear" w:color="auto" w:fill="FFFFFF"/>
        <w:spacing w:line="332" w:lineRule="atLeast"/>
        <w:ind w:firstLine="567"/>
        <w:jc w:val="both"/>
        <w:rPr>
          <w:sz w:val="28"/>
          <w:szCs w:val="28"/>
        </w:rPr>
      </w:pPr>
      <w:r w:rsidRPr="001C131A">
        <w:rPr>
          <w:sz w:val="28"/>
          <w:szCs w:val="28"/>
        </w:rPr>
        <w:t>3) по электронной почте.</w:t>
      </w:r>
    </w:p>
    <w:p w:rsidR="00514B9D" w:rsidRPr="001C131A" w:rsidRDefault="009D1B3D" w:rsidP="00935E10">
      <w:pPr>
        <w:shd w:val="clear" w:color="auto" w:fill="FFFFFF"/>
        <w:spacing w:line="332" w:lineRule="atLeast"/>
        <w:ind w:firstLine="567"/>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w:t>
      </w:r>
      <w:r w:rsidR="00E15C07">
        <w:rPr>
          <w:sz w:val="28"/>
          <w:szCs w:val="28"/>
        </w:rPr>
        <w:t xml:space="preserve">                       </w:t>
      </w:r>
      <w:r w:rsidR="00514B9D" w:rsidRPr="001C131A">
        <w:rPr>
          <w:sz w:val="28"/>
          <w:szCs w:val="28"/>
        </w:rPr>
        <w:t xml:space="preserve">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935E10">
      <w:pPr>
        <w:shd w:val="clear" w:color="auto" w:fill="FFFFFF"/>
        <w:spacing w:line="332" w:lineRule="atLeast"/>
        <w:ind w:firstLine="567"/>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w:t>
      </w:r>
      <w:r w:rsidR="00E15C07">
        <w:rPr>
          <w:sz w:val="28"/>
          <w:szCs w:val="28"/>
        </w:rPr>
        <w:t xml:space="preserve">                    </w:t>
      </w:r>
      <w:r w:rsidR="00514B9D" w:rsidRPr="001C131A">
        <w:rPr>
          <w:sz w:val="28"/>
          <w:szCs w:val="28"/>
        </w:rPr>
        <w:t xml:space="preserve">не позднее рабочего дня, следующего за днем поступления таких документов </w:t>
      </w:r>
      <w:r w:rsidR="00E15C07">
        <w:rPr>
          <w:sz w:val="28"/>
          <w:szCs w:val="28"/>
        </w:rPr>
        <w:t xml:space="preserve">                  </w:t>
      </w:r>
      <w:r w:rsidR="00514B9D" w:rsidRPr="001C131A">
        <w:rPr>
          <w:sz w:val="28"/>
          <w:szCs w:val="28"/>
        </w:rPr>
        <w:t xml:space="preserve">в </w:t>
      </w:r>
      <w:r w:rsidR="00FB0AD6" w:rsidRPr="001C131A">
        <w:rPr>
          <w:sz w:val="28"/>
          <w:szCs w:val="28"/>
        </w:rPr>
        <w:t>МФЦ</w:t>
      </w:r>
      <w:r w:rsidR="00514B9D" w:rsidRPr="001C131A">
        <w:rPr>
          <w:sz w:val="28"/>
          <w:szCs w:val="28"/>
        </w:rPr>
        <w:t>.</w:t>
      </w:r>
    </w:p>
    <w:p w:rsidR="00CB02B7" w:rsidRPr="001C131A" w:rsidRDefault="00CB02B7" w:rsidP="00935E10">
      <w:pPr>
        <w:spacing w:line="0" w:lineRule="atLeast"/>
        <w:ind w:firstLine="567"/>
        <w:jc w:val="both"/>
        <w:rPr>
          <w:sz w:val="28"/>
          <w:szCs w:val="28"/>
        </w:rPr>
      </w:pPr>
      <w:r w:rsidRPr="001C131A">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w:t>
      </w:r>
      <w:r w:rsidR="00E15C07">
        <w:rPr>
          <w:sz w:val="28"/>
          <w:szCs w:val="28"/>
        </w:rPr>
        <w:t xml:space="preserve">                                 </w:t>
      </w:r>
      <w:r w:rsidRPr="001C131A">
        <w:rPr>
          <w:sz w:val="28"/>
          <w:szCs w:val="28"/>
        </w:rPr>
        <w:t>по экстерриториальному принципу.</w:t>
      </w:r>
    </w:p>
    <w:p w:rsidR="00CB02B7" w:rsidRDefault="00CB02B7" w:rsidP="00935E10">
      <w:pPr>
        <w:shd w:val="clear" w:color="auto" w:fill="FFFFFF"/>
        <w:spacing w:line="332" w:lineRule="atLeast"/>
        <w:ind w:firstLine="567"/>
        <w:jc w:val="both"/>
        <w:rPr>
          <w:color w:val="0070C0"/>
          <w:sz w:val="28"/>
          <w:szCs w:val="28"/>
        </w:rPr>
      </w:pPr>
    </w:p>
    <w:p w:rsidR="006D24A6" w:rsidRPr="0035527B" w:rsidRDefault="00C90B06" w:rsidP="00935E10">
      <w:pPr>
        <w:ind w:firstLine="567"/>
        <w:jc w:val="center"/>
        <w:rPr>
          <w:b/>
          <w:sz w:val="28"/>
          <w:szCs w:val="28"/>
          <w:shd w:val="clear" w:color="auto" w:fill="FFFFFF"/>
        </w:rPr>
      </w:pPr>
      <w:r w:rsidRPr="0035527B">
        <w:rPr>
          <w:b/>
          <w:sz w:val="28"/>
          <w:szCs w:val="28"/>
        </w:rPr>
        <w:t xml:space="preserve">Подраздел 2.19. </w:t>
      </w:r>
      <w:r w:rsidR="00256E42" w:rsidRPr="0035527B">
        <w:rPr>
          <w:b/>
          <w:sz w:val="28"/>
          <w:szCs w:val="28"/>
          <w:shd w:val="clear" w:color="auto" w:fill="FFFFFF"/>
        </w:rPr>
        <w:t>И</w:t>
      </w:r>
      <w:r w:rsidR="006D24A6" w:rsidRPr="0035527B">
        <w:rPr>
          <w:b/>
          <w:sz w:val="28"/>
          <w:szCs w:val="28"/>
          <w:shd w:val="clear" w:color="auto" w:fill="FFFFFF"/>
        </w:rPr>
        <w:t>НЫЕ ТРЕБОВАНИЯ</w:t>
      </w:r>
      <w:r w:rsidR="00D62A6A" w:rsidRPr="0035527B">
        <w:rPr>
          <w:b/>
          <w:sz w:val="28"/>
          <w:szCs w:val="28"/>
          <w:shd w:val="clear" w:color="auto" w:fill="FFFFFF"/>
        </w:rPr>
        <w:t xml:space="preserve">, </w:t>
      </w:r>
      <w:r w:rsidR="006D24A6" w:rsidRPr="0035527B">
        <w:rPr>
          <w:b/>
          <w:sz w:val="28"/>
          <w:szCs w:val="28"/>
          <w:shd w:val="clear" w:color="auto" w:fill="FFFFFF"/>
        </w:rPr>
        <w:t>В ТОМ ЧИСЛЕ</w:t>
      </w:r>
      <w:r w:rsidR="00D62A6A" w:rsidRPr="0035527B">
        <w:rPr>
          <w:b/>
          <w:sz w:val="28"/>
          <w:szCs w:val="28"/>
          <w:shd w:val="clear" w:color="auto" w:fill="FFFFFF"/>
        </w:rPr>
        <w:t xml:space="preserve"> </w:t>
      </w:r>
      <w:r w:rsidR="006D24A6" w:rsidRPr="0035527B">
        <w:rPr>
          <w:b/>
          <w:sz w:val="28"/>
          <w:szCs w:val="28"/>
          <w:shd w:val="clear" w:color="auto" w:fill="FFFFFF"/>
        </w:rPr>
        <w:t>УЧИТЫ</w:t>
      </w:r>
      <w:r w:rsidR="00F21F2F" w:rsidRPr="0035527B">
        <w:rPr>
          <w:b/>
          <w:sz w:val="28"/>
          <w:szCs w:val="28"/>
          <w:shd w:val="clear" w:color="auto" w:fill="FFFFFF"/>
        </w:rPr>
        <w:t>В</w:t>
      </w:r>
      <w:r w:rsidR="006D24A6" w:rsidRPr="0035527B">
        <w:rPr>
          <w:b/>
          <w:sz w:val="28"/>
          <w:szCs w:val="28"/>
          <w:shd w:val="clear" w:color="auto" w:fill="FFFFFF"/>
        </w:rPr>
        <w:t>АЮЩИЕ</w:t>
      </w:r>
      <w:r w:rsidR="00D62A6A" w:rsidRPr="0035527B">
        <w:rPr>
          <w:b/>
          <w:sz w:val="28"/>
          <w:szCs w:val="28"/>
          <w:shd w:val="clear" w:color="auto" w:fill="FFFFFF"/>
        </w:rPr>
        <w:t xml:space="preserve"> </w:t>
      </w:r>
      <w:r w:rsidR="006D24A6" w:rsidRPr="0035527B">
        <w:rPr>
          <w:b/>
          <w:sz w:val="28"/>
          <w:szCs w:val="28"/>
          <w:shd w:val="clear" w:color="auto" w:fill="FFFFFF"/>
        </w:rPr>
        <w:t>ОСОБЕННОСТИ</w:t>
      </w:r>
      <w:r w:rsidR="00D62A6A" w:rsidRPr="0035527B">
        <w:rPr>
          <w:b/>
          <w:sz w:val="28"/>
          <w:szCs w:val="28"/>
          <w:shd w:val="clear" w:color="auto" w:fill="FFFFFF"/>
        </w:rPr>
        <w:t xml:space="preserve"> </w:t>
      </w:r>
      <w:r w:rsidR="006D24A6" w:rsidRPr="0035527B">
        <w:rPr>
          <w:b/>
          <w:sz w:val="28"/>
          <w:szCs w:val="28"/>
          <w:shd w:val="clear" w:color="auto" w:fill="FFFFFF"/>
        </w:rPr>
        <w:t>ПРЕДОСТАВЛЕНИЯ МУНИЦИПАЛЬНОЙ УСЛУГИ</w:t>
      </w:r>
      <w:r w:rsidR="00D62A6A" w:rsidRPr="0035527B">
        <w:rPr>
          <w:b/>
          <w:sz w:val="28"/>
          <w:szCs w:val="28"/>
          <w:shd w:val="clear" w:color="auto" w:fill="FFFFFF"/>
        </w:rPr>
        <w:t xml:space="preserve"> </w:t>
      </w:r>
      <w:r w:rsidR="006D24A6" w:rsidRPr="0035527B">
        <w:rPr>
          <w:b/>
          <w:sz w:val="28"/>
          <w:szCs w:val="28"/>
          <w:shd w:val="clear" w:color="auto" w:fill="FFFFFF"/>
        </w:rPr>
        <w:t>ПО ЭКСТЕРРИТОРИАЛЬНОМУ</w:t>
      </w:r>
      <w:r w:rsidR="00D62A6A" w:rsidRPr="0035527B">
        <w:rPr>
          <w:b/>
          <w:sz w:val="28"/>
          <w:szCs w:val="28"/>
          <w:shd w:val="clear" w:color="auto" w:fill="FFFFFF"/>
        </w:rPr>
        <w:t xml:space="preserve"> </w:t>
      </w:r>
      <w:r w:rsidR="00CE5BC1" w:rsidRPr="0035527B">
        <w:rPr>
          <w:b/>
          <w:sz w:val="28"/>
          <w:szCs w:val="28"/>
          <w:shd w:val="clear" w:color="auto" w:fill="FFFFFF"/>
        </w:rPr>
        <w:t>ПРИНЦ</w:t>
      </w:r>
      <w:r w:rsidR="001C6589" w:rsidRPr="0035527B">
        <w:rPr>
          <w:b/>
          <w:sz w:val="28"/>
          <w:szCs w:val="28"/>
          <w:shd w:val="clear" w:color="auto" w:fill="FFFFFF"/>
        </w:rPr>
        <w:t>И</w:t>
      </w:r>
      <w:r w:rsidR="006D24A6" w:rsidRPr="0035527B">
        <w:rPr>
          <w:b/>
          <w:sz w:val="28"/>
          <w:szCs w:val="28"/>
          <w:shd w:val="clear" w:color="auto" w:fill="FFFFFF"/>
        </w:rPr>
        <w:t>ПУ</w:t>
      </w:r>
      <w:r w:rsidR="00D62A6A" w:rsidRPr="0035527B">
        <w:rPr>
          <w:b/>
          <w:sz w:val="28"/>
          <w:szCs w:val="28"/>
          <w:shd w:val="clear" w:color="auto" w:fill="FFFFFF"/>
        </w:rPr>
        <w:t xml:space="preserve"> (</w:t>
      </w:r>
      <w:r w:rsidR="006D24A6" w:rsidRPr="0035527B">
        <w:rPr>
          <w:b/>
          <w:sz w:val="28"/>
          <w:szCs w:val="28"/>
          <w:shd w:val="clear" w:color="auto" w:fill="FFFFFF"/>
        </w:rPr>
        <w:t>В СЛУЧАЕ</w:t>
      </w:r>
      <w:r w:rsidR="00D62A6A" w:rsidRPr="0035527B">
        <w:rPr>
          <w:b/>
          <w:sz w:val="28"/>
          <w:szCs w:val="28"/>
          <w:shd w:val="clear" w:color="auto" w:fill="FFFFFF"/>
        </w:rPr>
        <w:t xml:space="preserve">, </w:t>
      </w:r>
      <w:r w:rsidR="006D24A6" w:rsidRPr="0035527B">
        <w:rPr>
          <w:b/>
          <w:sz w:val="28"/>
          <w:szCs w:val="28"/>
          <w:shd w:val="clear" w:color="auto" w:fill="FFFFFF"/>
        </w:rPr>
        <w:t>ЕСЛИ МУНИЦИПАЛЬНАЯ УСЛУГА</w:t>
      </w:r>
      <w:r w:rsidR="00D62A6A" w:rsidRPr="0035527B">
        <w:rPr>
          <w:b/>
          <w:sz w:val="28"/>
          <w:szCs w:val="28"/>
          <w:shd w:val="clear" w:color="auto" w:fill="FFFFFF"/>
        </w:rPr>
        <w:t xml:space="preserve"> </w:t>
      </w:r>
      <w:r w:rsidR="006D24A6" w:rsidRPr="0035527B">
        <w:rPr>
          <w:b/>
          <w:sz w:val="28"/>
          <w:szCs w:val="28"/>
          <w:shd w:val="clear" w:color="auto" w:fill="FFFFFF"/>
        </w:rPr>
        <w:lastRenderedPageBreak/>
        <w:t>ПРЕДОСТАВЛЯЕТСЯ</w:t>
      </w:r>
      <w:r w:rsidR="00D62A6A" w:rsidRPr="0035527B">
        <w:rPr>
          <w:b/>
          <w:sz w:val="28"/>
          <w:szCs w:val="28"/>
          <w:shd w:val="clear" w:color="auto" w:fill="FFFFFF"/>
        </w:rPr>
        <w:t xml:space="preserve"> </w:t>
      </w:r>
      <w:r w:rsidR="006D24A6" w:rsidRPr="0035527B">
        <w:rPr>
          <w:b/>
          <w:sz w:val="28"/>
          <w:szCs w:val="28"/>
          <w:shd w:val="clear" w:color="auto" w:fill="FFFFFF"/>
        </w:rPr>
        <w:t>ПО ЭКСТЕРРИТОРИАЛЬНОМУ</w:t>
      </w:r>
      <w:r w:rsidR="00D62A6A" w:rsidRPr="0035527B">
        <w:rPr>
          <w:b/>
          <w:sz w:val="28"/>
          <w:szCs w:val="28"/>
          <w:shd w:val="clear" w:color="auto" w:fill="FFFFFF"/>
        </w:rPr>
        <w:t> </w:t>
      </w:r>
      <w:proofErr w:type="gramStart"/>
      <w:r w:rsidR="006D24A6" w:rsidRPr="0035527B">
        <w:rPr>
          <w:b/>
          <w:sz w:val="28"/>
          <w:szCs w:val="28"/>
          <w:shd w:val="clear" w:color="auto" w:fill="FFFFFF"/>
        </w:rPr>
        <w:t>ПРИНЦ</w:t>
      </w:r>
      <w:r w:rsidR="001C6589" w:rsidRPr="0035527B">
        <w:rPr>
          <w:b/>
          <w:sz w:val="28"/>
          <w:szCs w:val="28"/>
          <w:shd w:val="clear" w:color="auto" w:fill="FFFFFF"/>
        </w:rPr>
        <w:t>И</w:t>
      </w:r>
      <w:r w:rsidR="006D24A6" w:rsidRPr="0035527B">
        <w:rPr>
          <w:b/>
          <w:sz w:val="28"/>
          <w:szCs w:val="28"/>
          <w:shd w:val="clear" w:color="auto" w:fill="FFFFFF"/>
        </w:rPr>
        <w:t>ПУ</w:t>
      </w:r>
      <w:r w:rsidR="00D62A6A" w:rsidRPr="0035527B">
        <w:rPr>
          <w:b/>
          <w:sz w:val="28"/>
          <w:szCs w:val="28"/>
          <w:shd w:val="clear" w:color="auto" w:fill="FFFFFF"/>
        </w:rPr>
        <w:t xml:space="preserve">) </w:t>
      </w:r>
      <w:r w:rsidR="0035527B">
        <w:rPr>
          <w:b/>
          <w:sz w:val="28"/>
          <w:szCs w:val="28"/>
          <w:shd w:val="clear" w:color="auto" w:fill="FFFFFF"/>
        </w:rPr>
        <w:t xml:space="preserve">  </w:t>
      </w:r>
      <w:proofErr w:type="gramEnd"/>
      <w:r w:rsidR="0035527B">
        <w:rPr>
          <w:b/>
          <w:sz w:val="28"/>
          <w:szCs w:val="28"/>
          <w:shd w:val="clear" w:color="auto" w:fill="FFFFFF"/>
        </w:rPr>
        <w:t xml:space="preserve">                 </w:t>
      </w:r>
      <w:r w:rsidR="006D24A6" w:rsidRPr="0035527B">
        <w:rPr>
          <w:b/>
          <w:sz w:val="28"/>
          <w:szCs w:val="28"/>
          <w:shd w:val="clear" w:color="auto" w:fill="FFFFFF"/>
        </w:rPr>
        <w:t>И ОСОБЕННОСТИ</w:t>
      </w:r>
      <w:r w:rsidR="00D62A6A" w:rsidRPr="0035527B">
        <w:rPr>
          <w:b/>
          <w:sz w:val="28"/>
          <w:szCs w:val="28"/>
          <w:shd w:val="clear" w:color="auto" w:fill="FFFFFF"/>
        </w:rPr>
        <w:t xml:space="preserve"> </w:t>
      </w:r>
      <w:r w:rsidR="006D24A6" w:rsidRPr="0035527B">
        <w:rPr>
          <w:b/>
          <w:sz w:val="28"/>
          <w:szCs w:val="28"/>
          <w:shd w:val="clear" w:color="auto" w:fill="FFFFFF"/>
        </w:rPr>
        <w:t>ПРЕДОСТАВЛЕНИЯ</w:t>
      </w:r>
      <w:r w:rsidR="00D62A6A" w:rsidRPr="0035527B">
        <w:rPr>
          <w:b/>
          <w:sz w:val="28"/>
          <w:szCs w:val="28"/>
          <w:shd w:val="clear" w:color="auto" w:fill="FFFFFF"/>
        </w:rPr>
        <w:t xml:space="preserve"> </w:t>
      </w:r>
      <w:r w:rsidR="006D24A6" w:rsidRPr="0035527B">
        <w:rPr>
          <w:b/>
          <w:sz w:val="28"/>
          <w:szCs w:val="28"/>
          <w:shd w:val="clear" w:color="auto" w:fill="FFFFFF"/>
        </w:rPr>
        <w:t>МУНИЦИПАЛЬНОЙ УСЛУГИ</w:t>
      </w:r>
      <w:r w:rsidR="00D62A6A" w:rsidRPr="0035527B">
        <w:rPr>
          <w:b/>
          <w:sz w:val="28"/>
          <w:szCs w:val="28"/>
          <w:shd w:val="clear" w:color="auto" w:fill="FFFFFF"/>
        </w:rPr>
        <w:t xml:space="preserve"> </w:t>
      </w:r>
      <w:r w:rsidR="006D24A6" w:rsidRPr="0035527B">
        <w:rPr>
          <w:b/>
          <w:sz w:val="28"/>
          <w:szCs w:val="28"/>
          <w:shd w:val="clear" w:color="auto" w:fill="FFFFFF"/>
        </w:rPr>
        <w:t>В ЭЛЕКТРОННОЙ ФОРМЕ</w:t>
      </w:r>
    </w:p>
    <w:p w:rsidR="009A2BDE" w:rsidRDefault="009A2BDE" w:rsidP="00935E10">
      <w:pPr>
        <w:ind w:firstLine="567"/>
        <w:jc w:val="center"/>
        <w:rPr>
          <w:color w:val="000000"/>
          <w:sz w:val="28"/>
          <w:szCs w:val="28"/>
          <w:shd w:val="clear" w:color="auto" w:fill="FFFFFF"/>
        </w:rPr>
      </w:pPr>
    </w:p>
    <w:p w:rsidR="00D83205" w:rsidRPr="0098354D" w:rsidRDefault="00D83205" w:rsidP="00935E10">
      <w:pPr>
        <w:spacing w:line="0" w:lineRule="atLeast"/>
        <w:ind w:firstLine="567"/>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w:t>
      </w:r>
      <w:r w:rsidR="00E15C07">
        <w:rPr>
          <w:color w:val="000000"/>
          <w:sz w:val="28"/>
          <w:szCs w:val="28"/>
        </w:rPr>
        <w:t xml:space="preserve">                                             </w:t>
      </w:r>
      <w:r w:rsidRPr="0098354D">
        <w:rPr>
          <w:color w:val="000000"/>
          <w:sz w:val="28"/>
          <w:szCs w:val="28"/>
        </w:rPr>
        <w:t>не предусмотрено федеральным законодательством, регламентирующим предоставление муниципальных услуг.</w:t>
      </w:r>
    </w:p>
    <w:p w:rsidR="0075486A" w:rsidRDefault="00B511E4" w:rsidP="00935E10">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 xml:space="preserve">При предоставлении муниципальной услуги </w:t>
      </w:r>
      <w:r w:rsidR="00E15C07">
        <w:rPr>
          <w:color w:val="000000"/>
          <w:sz w:val="28"/>
          <w:szCs w:val="28"/>
        </w:rPr>
        <w:t xml:space="preserve">                                                              </w:t>
      </w:r>
      <w:r w:rsidR="00D83205" w:rsidRPr="0098354D">
        <w:rPr>
          <w:color w:val="000000"/>
          <w:sz w:val="28"/>
          <w:szCs w:val="28"/>
        </w:rPr>
        <w:t>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 xml:space="preserve">имеют право на обращение </w:t>
      </w:r>
      <w:r w:rsidR="00E15C07">
        <w:rPr>
          <w:color w:val="000000"/>
          <w:sz w:val="28"/>
          <w:szCs w:val="28"/>
        </w:rPr>
        <w:t xml:space="preserve">                            </w:t>
      </w:r>
      <w:r w:rsidR="00D83205" w:rsidRPr="001A2E86">
        <w:rPr>
          <w:color w:val="000000"/>
          <w:sz w:val="28"/>
          <w:szCs w:val="28"/>
        </w:rPr>
        <w:t>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w:t>
      </w:r>
      <w:r w:rsidR="00E15C07">
        <w:rPr>
          <w:color w:val="000000"/>
          <w:sz w:val="28"/>
          <w:szCs w:val="28"/>
        </w:rPr>
        <w:t xml:space="preserve">                                               </w:t>
      </w:r>
      <w:r w:rsidR="0075486A" w:rsidRPr="0075486A">
        <w:rPr>
          <w:color w:val="000000"/>
          <w:sz w:val="28"/>
          <w:szCs w:val="28"/>
        </w:rPr>
        <w:t>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935E10">
      <w:pPr>
        <w:ind w:firstLine="567"/>
        <w:jc w:val="both"/>
        <w:rPr>
          <w:sz w:val="28"/>
          <w:szCs w:val="28"/>
        </w:rPr>
      </w:pPr>
      <w:r w:rsidRPr="001C131A">
        <w:rPr>
          <w:sz w:val="28"/>
          <w:szCs w:val="28"/>
        </w:rPr>
        <w:t>2.19</w:t>
      </w:r>
      <w:r w:rsidR="003B71D8" w:rsidRPr="001C131A">
        <w:rPr>
          <w:sz w:val="28"/>
          <w:szCs w:val="28"/>
        </w:rPr>
        <w:t>.3</w:t>
      </w:r>
      <w:r w:rsidR="006D24A6" w:rsidRPr="001C131A">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w:t>
      </w:r>
      <w:r w:rsidR="00E15C07">
        <w:rPr>
          <w:sz w:val="28"/>
          <w:szCs w:val="28"/>
        </w:rPr>
        <w:t xml:space="preserve">                     </w:t>
      </w:r>
      <w:r w:rsidR="006D24A6" w:rsidRPr="001C131A">
        <w:rPr>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935E10">
      <w:pPr>
        <w:ind w:firstLine="567"/>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935E10">
      <w:pPr>
        <w:ind w:firstLine="567"/>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935E10">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w:t>
      </w:r>
      <w:r w:rsidR="00CB7A5F" w:rsidRPr="0098354D">
        <w:rPr>
          <w:sz w:val="28"/>
          <w:szCs w:val="28"/>
        </w:rPr>
        <w:t xml:space="preserve">включая использование Единого портала и Регионального портала </w:t>
      </w:r>
      <w:r w:rsidRPr="0098354D">
        <w:rPr>
          <w:sz w:val="28"/>
          <w:szCs w:val="28"/>
        </w:rPr>
        <w:t>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E5663E" w:rsidRPr="00CE5BC1" w:rsidRDefault="00E5663E" w:rsidP="00935E10">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5618FA" w:rsidP="00935E10">
      <w:pPr>
        <w:autoSpaceDE w:val="0"/>
        <w:autoSpaceDN w:val="0"/>
        <w:adjustRightInd w:val="0"/>
        <w:ind w:firstLine="567"/>
        <w:jc w:val="both"/>
        <w:rPr>
          <w:sz w:val="28"/>
          <w:szCs w:val="28"/>
        </w:rPr>
      </w:pPr>
      <w:r w:rsidRPr="0098354D">
        <w:rPr>
          <w:sz w:val="28"/>
          <w:szCs w:val="28"/>
        </w:rPr>
        <w:t xml:space="preserve"> </w:t>
      </w:r>
      <w:r w:rsidR="00E5663E" w:rsidRPr="0098354D">
        <w:rPr>
          <w:sz w:val="28"/>
          <w:szCs w:val="28"/>
        </w:rPr>
        <w:t xml:space="preserve">При направлении заявлений и документов в электронной форме </w:t>
      </w:r>
      <w:r w:rsidR="00E5663E" w:rsidRPr="0098354D">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3" w:anchor="/document/12184522/entry/54" w:history="1">
        <w:r w:rsidR="00E5663E" w:rsidRPr="0098354D">
          <w:rPr>
            <w:sz w:val="28"/>
            <w:szCs w:val="28"/>
          </w:rPr>
          <w:t>электронной подписью</w:t>
        </w:r>
      </w:hyperlink>
      <w:r w:rsidR="00E5663E" w:rsidRPr="0098354D">
        <w:rPr>
          <w:sz w:val="28"/>
          <w:szCs w:val="28"/>
        </w:rPr>
        <w:t xml:space="preserve">, вид которой должен соответствовать требованиям </w:t>
      </w:r>
      <w:r w:rsidR="001178E3">
        <w:rPr>
          <w:sz w:val="28"/>
          <w:szCs w:val="28"/>
        </w:rPr>
        <w:t xml:space="preserve">                       </w:t>
      </w:r>
      <w:r w:rsidR="00E5663E" w:rsidRPr="0098354D">
        <w:rPr>
          <w:sz w:val="28"/>
          <w:szCs w:val="28"/>
        </w:rPr>
        <w:t>в соответствии</w:t>
      </w:r>
      <w:r w:rsidR="00E5663E" w:rsidRPr="001C131A">
        <w:rPr>
          <w:sz w:val="28"/>
          <w:szCs w:val="28"/>
        </w:rPr>
        <w:t xml:space="preserve"> с требованиями </w:t>
      </w:r>
      <w:hyperlink r:id="rId24" w:anchor="/document/12184522/entry/0" w:history="1">
        <w:r w:rsidR="00E5663E" w:rsidRPr="001C131A">
          <w:rPr>
            <w:sz w:val="28"/>
            <w:szCs w:val="28"/>
          </w:rPr>
          <w:t>Федерального закона</w:t>
        </w:r>
      </w:hyperlink>
      <w:r w:rsidR="00E5663E" w:rsidRPr="001C131A">
        <w:rPr>
          <w:sz w:val="28"/>
          <w:szCs w:val="28"/>
        </w:rPr>
        <w:t xml:space="preserve"> от 6 апреля 2011</w:t>
      </w:r>
      <w:r w:rsidR="00E5663E">
        <w:rPr>
          <w:sz w:val="28"/>
          <w:szCs w:val="28"/>
        </w:rPr>
        <w:t xml:space="preserve"> года</w:t>
      </w:r>
      <w:r w:rsidR="00E5663E" w:rsidRPr="001C131A">
        <w:rPr>
          <w:sz w:val="28"/>
          <w:szCs w:val="28"/>
        </w:rPr>
        <w:t xml:space="preserve"> </w:t>
      </w:r>
      <w:r w:rsidR="001178E3">
        <w:rPr>
          <w:sz w:val="28"/>
          <w:szCs w:val="28"/>
        </w:rPr>
        <w:t xml:space="preserve">      </w:t>
      </w:r>
      <w:r w:rsidR="00E5663E" w:rsidRPr="001C131A">
        <w:rPr>
          <w:sz w:val="28"/>
          <w:szCs w:val="28"/>
        </w:rPr>
        <w:t xml:space="preserve">№ 63-ФЗ «Об электронной подписи» и постановления Правительства Российской Федерации от 25 июня 2012 года № 634 «О видах электронной </w:t>
      </w:r>
      <w:r w:rsidR="00E5663E" w:rsidRPr="001C131A">
        <w:rPr>
          <w:sz w:val="28"/>
          <w:szCs w:val="28"/>
        </w:rPr>
        <w:lastRenderedPageBreak/>
        <w:t xml:space="preserve">подписи, использование которых допускается при обращении </w:t>
      </w:r>
      <w:r w:rsidR="00E5663E" w:rsidRPr="001C131A">
        <w:rPr>
          <w:sz w:val="28"/>
          <w:szCs w:val="28"/>
        </w:rPr>
        <w:br/>
        <w:t>за получением государственных и муниципальных услуг».</w:t>
      </w:r>
    </w:p>
    <w:p w:rsidR="006D24A6" w:rsidRPr="001C131A" w:rsidRDefault="00E5663E" w:rsidP="00935E10">
      <w:pPr>
        <w:ind w:firstLine="567"/>
        <w:jc w:val="both"/>
        <w:rPr>
          <w:spacing w:val="-4"/>
          <w:sz w:val="28"/>
          <w:szCs w:val="28"/>
        </w:rPr>
      </w:pPr>
      <w:r w:rsidRPr="001C131A">
        <w:rPr>
          <w:spacing w:val="-4"/>
          <w:sz w:val="28"/>
          <w:szCs w:val="28"/>
        </w:rPr>
        <w:t xml:space="preserve">В случае направления заявлений и документов в электронной форме </w:t>
      </w:r>
      <w:r w:rsidR="001178E3">
        <w:rPr>
          <w:spacing w:val="-4"/>
          <w:sz w:val="28"/>
          <w:szCs w:val="28"/>
        </w:rPr>
        <w:t xml:space="preserve">                             </w:t>
      </w:r>
      <w:r w:rsidRPr="001C131A">
        <w:rPr>
          <w:spacing w:val="-4"/>
          <w:sz w:val="28"/>
          <w:szCs w:val="28"/>
        </w:rPr>
        <w:t xml:space="preserve">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w:t>
      </w:r>
      <w:r w:rsidR="001178E3">
        <w:rPr>
          <w:spacing w:val="-4"/>
          <w:sz w:val="28"/>
          <w:szCs w:val="28"/>
        </w:rPr>
        <w:t xml:space="preserve">                                   </w:t>
      </w:r>
      <w:r w:rsidRPr="001C131A">
        <w:rPr>
          <w:spacing w:val="-4"/>
          <w:sz w:val="28"/>
          <w:szCs w:val="28"/>
        </w:rPr>
        <w:t xml:space="preserve">и документы должны быть подписаны усиленной квалифицированной электронной подписью. </w:t>
      </w:r>
      <w:r w:rsidR="006D24A6" w:rsidRPr="001C131A">
        <w:rPr>
          <w:spacing w:val="-4"/>
          <w:sz w:val="28"/>
          <w:szCs w:val="28"/>
        </w:rPr>
        <w:t xml:space="preserve"> </w:t>
      </w:r>
    </w:p>
    <w:p w:rsidR="006D24A6" w:rsidRPr="001C131A" w:rsidRDefault="006D24A6" w:rsidP="00935E10">
      <w:pPr>
        <w:pStyle w:val="afe"/>
        <w:ind w:left="0" w:firstLine="567"/>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 xml:space="preserve">муниципальных услуг, утверждённых постановлением Правительства Российской Федерации от 25 июня 2012 года </w:t>
      </w:r>
      <w:r w:rsidR="00E15C07">
        <w:rPr>
          <w:sz w:val="28"/>
          <w:szCs w:val="28"/>
        </w:rPr>
        <w:t xml:space="preserve">                      </w:t>
      </w:r>
      <w:r w:rsidRPr="001C131A">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935E10">
      <w:pPr>
        <w:ind w:firstLine="567"/>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w:t>
      </w:r>
      <w:r w:rsidR="001178E3">
        <w:rPr>
          <w:color w:val="000000"/>
          <w:spacing w:val="-4"/>
          <w:sz w:val="28"/>
          <w:szCs w:val="28"/>
        </w:rPr>
        <w:t xml:space="preserve">                    </w:t>
      </w:r>
      <w:r w:rsidR="006D24A6" w:rsidRPr="001A2E86">
        <w:rPr>
          <w:color w:val="000000"/>
          <w:spacing w:val="-4"/>
          <w:sz w:val="28"/>
          <w:szCs w:val="28"/>
        </w:rPr>
        <w:t xml:space="preserve">о </w:t>
      </w:r>
      <w:r w:rsidR="006D24A6" w:rsidRPr="0098354D">
        <w:rPr>
          <w:color w:val="000000"/>
          <w:spacing w:val="-4"/>
          <w:sz w:val="28"/>
          <w:szCs w:val="28"/>
        </w:rPr>
        <w:t>предоставляемой муниципа</w:t>
      </w:r>
      <w:r w:rsidR="00E83F67">
        <w:rPr>
          <w:color w:val="000000"/>
          <w:spacing w:val="-4"/>
          <w:sz w:val="28"/>
          <w:szCs w:val="28"/>
        </w:rPr>
        <w:t xml:space="preserve">льной услуге на </w:t>
      </w:r>
      <w:r w:rsidR="00E17D4D" w:rsidRPr="0098354D">
        <w:rPr>
          <w:color w:val="000000"/>
          <w:spacing w:val="-4"/>
          <w:sz w:val="28"/>
          <w:szCs w:val="28"/>
        </w:rPr>
        <w:t>Едином портале и Регионально</w:t>
      </w:r>
      <w:r w:rsidR="00E17D4D">
        <w:rPr>
          <w:color w:val="000000"/>
          <w:spacing w:val="-4"/>
          <w:sz w:val="28"/>
          <w:szCs w:val="28"/>
        </w:rPr>
        <w:t>м</w:t>
      </w:r>
      <w:r w:rsidR="00E17D4D" w:rsidRPr="0098354D">
        <w:rPr>
          <w:color w:val="000000"/>
          <w:spacing w:val="-4"/>
          <w:sz w:val="28"/>
          <w:szCs w:val="28"/>
        </w:rPr>
        <w:t xml:space="preserve"> портал</w:t>
      </w:r>
      <w:r w:rsidR="00E17D4D">
        <w:rPr>
          <w:color w:val="000000"/>
          <w:spacing w:val="-4"/>
          <w:sz w:val="28"/>
          <w:szCs w:val="28"/>
        </w:rPr>
        <w:t>е</w:t>
      </w:r>
      <w:r w:rsidR="006D24A6" w:rsidRPr="0098354D">
        <w:rPr>
          <w:color w:val="000000"/>
          <w:spacing w:val="-4"/>
          <w:sz w:val="28"/>
          <w:szCs w:val="28"/>
        </w:rPr>
        <w:t>.</w:t>
      </w:r>
    </w:p>
    <w:p w:rsidR="006D24A6" w:rsidRPr="001A2E86" w:rsidRDefault="006D24A6" w:rsidP="00935E10">
      <w:pPr>
        <w:ind w:firstLine="567"/>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w:t>
      </w:r>
      <w:r w:rsidR="00935E10">
        <w:rPr>
          <w:color w:val="000000"/>
          <w:spacing w:val="-4"/>
          <w:sz w:val="28"/>
          <w:szCs w:val="28"/>
        </w:rPr>
        <w:t>и субъекта Российской Федерации</w:t>
      </w:r>
      <w:r w:rsidR="001178E3">
        <w:rPr>
          <w:color w:val="000000"/>
          <w:spacing w:val="-4"/>
          <w:sz w:val="28"/>
          <w:szCs w:val="28"/>
        </w:rPr>
        <w:t xml:space="preserve"> </w:t>
      </w:r>
      <w:r w:rsidRPr="0098354D">
        <w:rPr>
          <w:color w:val="000000"/>
          <w:spacing w:val="-4"/>
          <w:sz w:val="28"/>
          <w:szCs w:val="28"/>
        </w:rPr>
        <w:t>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875D5" w:rsidRDefault="006D24A6" w:rsidP="00935E10">
      <w:pPr>
        <w:ind w:firstLine="567"/>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p>
    <w:p w:rsidR="006D24A6" w:rsidRPr="001A2E86" w:rsidRDefault="006D24A6" w:rsidP="00935E10">
      <w:pPr>
        <w:ind w:firstLine="567"/>
        <w:jc w:val="both"/>
        <w:rPr>
          <w:color w:val="000000"/>
          <w:spacing w:val="-4"/>
          <w:sz w:val="28"/>
          <w:szCs w:val="28"/>
        </w:rPr>
      </w:pPr>
      <w:r w:rsidRPr="001A2E86">
        <w:rPr>
          <w:color w:val="000000"/>
          <w:spacing w:val="-4"/>
          <w:sz w:val="28"/>
          <w:szCs w:val="28"/>
        </w:rPr>
        <w:t xml:space="preserve">бланки заявлений и форм, которые необходимо заполнить для обращения </w:t>
      </w:r>
      <w:r w:rsidR="001178E3">
        <w:rPr>
          <w:color w:val="000000"/>
          <w:spacing w:val="-4"/>
          <w:sz w:val="28"/>
          <w:szCs w:val="28"/>
        </w:rPr>
        <w:t xml:space="preserve">                              </w:t>
      </w:r>
      <w:r w:rsidRPr="001A2E86">
        <w:rPr>
          <w:color w:val="000000"/>
          <w:spacing w:val="-4"/>
          <w:sz w:val="28"/>
          <w:szCs w:val="28"/>
        </w:rPr>
        <w:t xml:space="preserve">за услугой. </w:t>
      </w:r>
    </w:p>
    <w:p w:rsidR="006D24A6" w:rsidRPr="001A2E86" w:rsidRDefault="006D24A6" w:rsidP="00935E10">
      <w:pPr>
        <w:ind w:firstLine="567"/>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E17D4D" w:rsidP="00935E10">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w:t>
      </w:r>
      <w:r w:rsidR="001178E3">
        <w:rPr>
          <w:color w:val="000000"/>
          <w:spacing w:val="-4"/>
          <w:sz w:val="28"/>
          <w:szCs w:val="28"/>
        </w:rPr>
        <w:t xml:space="preserve">                                          </w:t>
      </w:r>
      <w:r w:rsidRPr="001A2E86">
        <w:rPr>
          <w:color w:val="000000"/>
          <w:spacing w:val="-4"/>
          <w:sz w:val="28"/>
          <w:szCs w:val="28"/>
        </w:rPr>
        <w:t xml:space="preserve">и </w:t>
      </w:r>
      <w:r w:rsidRPr="00C70131">
        <w:rPr>
          <w:sz w:val="28"/>
          <w:szCs w:val="28"/>
        </w:rPr>
        <w:t>Региональном портале</w:t>
      </w:r>
      <w:r w:rsidR="006D24A6" w:rsidRPr="001A2E86">
        <w:rPr>
          <w:color w:val="000000"/>
          <w:spacing w:val="-4"/>
          <w:sz w:val="28"/>
          <w:szCs w:val="28"/>
        </w:rPr>
        <w:t>;</w:t>
      </w:r>
    </w:p>
    <w:p w:rsidR="006D24A6" w:rsidRPr="001A2E86" w:rsidRDefault="006D24A6" w:rsidP="00935E10">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w:t>
      </w:r>
    </w:p>
    <w:p w:rsidR="006D24A6" w:rsidRPr="001C131A" w:rsidRDefault="006D24A6" w:rsidP="00935E10">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935E10">
      <w:pPr>
        <w:widowControl w:val="0"/>
        <w:autoSpaceDE w:val="0"/>
        <w:autoSpaceDN w:val="0"/>
        <w:adjustRightInd w:val="0"/>
        <w:ind w:firstLine="567"/>
        <w:jc w:val="both"/>
        <w:rPr>
          <w:spacing w:val="-4"/>
          <w:sz w:val="28"/>
          <w:szCs w:val="28"/>
        </w:rPr>
      </w:pPr>
      <w:r w:rsidRPr="001C131A">
        <w:rPr>
          <w:spacing w:val="-4"/>
          <w:sz w:val="28"/>
          <w:szCs w:val="28"/>
        </w:rPr>
        <w:t xml:space="preserve">фондом Российской Федерации (государственным учреждением) </w:t>
      </w:r>
      <w:r w:rsidR="001178E3">
        <w:rPr>
          <w:spacing w:val="-4"/>
          <w:sz w:val="28"/>
          <w:szCs w:val="28"/>
        </w:rPr>
        <w:t xml:space="preserve">                                                 </w:t>
      </w:r>
      <w:r w:rsidRPr="001C131A">
        <w:rPr>
          <w:spacing w:val="-4"/>
          <w:sz w:val="28"/>
          <w:szCs w:val="28"/>
        </w:rPr>
        <w:t xml:space="preserve">по Краснодарскому краю (СНИЛС), и пароль, полученный после регистрации </w:t>
      </w:r>
      <w:r w:rsidR="001178E3">
        <w:rPr>
          <w:spacing w:val="-4"/>
          <w:sz w:val="28"/>
          <w:szCs w:val="28"/>
        </w:rPr>
        <w:t xml:space="preserve">                      </w:t>
      </w:r>
      <w:r w:rsidR="004563F0">
        <w:rPr>
          <w:spacing w:val="-4"/>
          <w:sz w:val="28"/>
          <w:szCs w:val="28"/>
        </w:rPr>
        <w:t xml:space="preserve">на </w:t>
      </w:r>
      <w:r w:rsidRPr="001C131A">
        <w:rPr>
          <w:spacing w:val="-4"/>
          <w:sz w:val="28"/>
          <w:szCs w:val="28"/>
        </w:rPr>
        <w:t>Едином портале</w:t>
      </w:r>
      <w:r w:rsidR="004563F0">
        <w:rPr>
          <w:spacing w:val="-4"/>
          <w:sz w:val="28"/>
          <w:szCs w:val="28"/>
        </w:rPr>
        <w:t xml:space="preserve"> и Региональном портале</w:t>
      </w:r>
      <w:r w:rsidRPr="001C131A">
        <w:rPr>
          <w:spacing w:val="-4"/>
          <w:sz w:val="28"/>
          <w:szCs w:val="28"/>
        </w:rPr>
        <w:t>;</w:t>
      </w:r>
    </w:p>
    <w:p w:rsidR="006D24A6" w:rsidRPr="001C131A" w:rsidRDefault="006D24A6" w:rsidP="00935E10">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w:t>
      </w:r>
      <w:r w:rsidR="001178E3">
        <w:rPr>
          <w:spacing w:val="-4"/>
          <w:sz w:val="28"/>
          <w:szCs w:val="28"/>
        </w:rPr>
        <w:t xml:space="preserve">    </w:t>
      </w:r>
      <w:r w:rsidRPr="001C131A">
        <w:rPr>
          <w:spacing w:val="-4"/>
          <w:sz w:val="28"/>
          <w:szCs w:val="28"/>
        </w:rPr>
        <w:t>в электронном виде), необходимых для ее предоставления, и направляет их вместе с заявлением через личный кабинет заявителя на Едином портале</w:t>
      </w:r>
      <w:r w:rsidR="00E17D4D">
        <w:rPr>
          <w:spacing w:val="-4"/>
          <w:sz w:val="28"/>
          <w:szCs w:val="28"/>
        </w:rPr>
        <w:t xml:space="preserve"> </w:t>
      </w:r>
      <w:r w:rsidR="00E17D4D" w:rsidRPr="001A2E86">
        <w:rPr>
          <w:color w:val="000000"/>
          <w:spacing w:val="-4"/>
          <w:sz w:val="28"/>
          <w:szCs w:val="28"/>
        </w:rPr>
        <w:t xml:space="preserve">и </w:t>
      </w:r>
      <w:r w:rsidR="00E17D4D" w:rsidRPr="00C70131">
        <w:rPr>
          <w:sz w:val="28"/>
          <w:szCs w:val="28"/>
        </w:rPr>
        <w:t>Региональном портале</w:t>
      </w:r>
      <w:r w:rsidRPr="001C131A">
        <w:rPr>
          <w:spacing w:val="-4"/>
          <w:sz w:val="28"/>
          <w:szCs w:val="28"/>
        </w:rPr>
        <w:t>;</w:t>
      </w:r>
    </w:p>
    <w:p w:rsidR="006D24A6" w:rsidRPr="001A2E86" w:rsidRDefault="006D24A6" w:rsidP="00935E10">
      <w:pPr>
        <w:widowControl w:val="0"/>
        <w:autoSpaceDE w:val="0"/>
        <w:autoSpaceDN w:val="0"/>
        <w:adjustRightInd w:val="0"/>
        <w:ind w:firstLine="567"/>
        <w:jc w:val="both"/>
        <w:rPr>
          <w:color w:val="000000"/>
          <w:sz w:val="28"/>
          <w:szCs w:val="28"/>
        </w:rPr>
      </w:pPr>
      <w:r w:rsidRPr="001C131A">
        <w:rPr>
          <w:spacing w:val="-4"/>
          <w:sz w:val="28"/>
          <w:szCs w:val="28"/>
        </w:rPr>
        <w:t xml:space="preserve">заявление вместе с электронными копиями документов попадает </w:t>
      </w:r>
      <w:r w:rsidR="001178E3">
        <w:rPr>
          <w:spacing w:val="-4"/>
          <w:sz w:val="28"/>
          <w:szCs w:val="28"/>
        </w:rPr>
        <w:t xml:space="preserve">                                          </w:t>
      </w:r>
      <w:r w:rsidRPr="001C131A">
        <w:rPr>
          <w:spacing w:val="-4"/>
          <w:sz w:val="28"/>
          <w:szCs w:val="28"/>
        </w:rPr>
        <w:lastRenderedPageBreak/>
        <w:t>в инфор</w:t>
      </w:r>
      <w:r w:rsidR="003B71D8" w:rsidRPr="001C131A">
        <w:rPr>
          <w:spacing w:val="-4"/>
          <w:sz w:val="28"/>
          <w:szCs w:val="28"/>
        </w:rPr>
        <w:t>мационную систему У</w:t>
      </w:r>
      <w:r w:rsidRPr="001C131A">
        <w:rPr>
          <w:spacing w:val="-4"/>
          <w:sz w:val="28"/>
          <w:szCs w:val="28"/>
        </w:rPr>
        <w:t xml:space="preserve">полномоченного органа, оказывающего выбранную заявителем услугу, которая обеспечивает прием запросов, обращений, заявлений </w:t>
      </w:r>
      <w:r w:rsidR="001178E3">
        <w:rPr>
          <w:spacing w:val="-4"/>
          <w:sz w:val="28"/>
          <w:szCs w:val="28"/>
        </w:rPr>
        <w:t xml:space="preserve">                  </w:t>
      </w:r>
      <w:r w:rsidRPr="001C131A">
        <w:rPr>
          <w:spacing w:val="-4"/>
          <w:sz w:val="28"/>
          <w:szCs w:val="28"/>
        </w:rPr>
        <w:t>и иных документов (сведений</w:t>
      </w:r>
      <w:r w:rsidRPr="001C131A">
        <w:rPr>
          <w:sz w:val="28"/>
          <w:szCs w:val="28"/>
        </w:rPr>
        <w:t xml:space="preserve">), </w:t>
      </w:r>
      <w:r w:rsidR="00E83F67">
        <w:rPr>
          <w:sz w:val="28"/>
          <w:szCs w:val="28"/>
        </w:rPr>
        <w:t xml:space="preserve">поступивших </w:t>
      </w:r>
      <w:r w:rsidR="00066623" w:rsidRPr="001C131A">
        <w:rPr>
          <w:sz w:val="28"/>
          <w:szCs w:val="28"/>
        </w:rPr>
        <w:t xml:space="preserve">с Единого портала и </w:t>
      </w:r>
      <w:r w:rsidR="00066623" w:rsidRPr="00C70131">
        <w:rPr>
          <w:sz w:val="28"/>
          <w:szCs w:val="28"/>
        </w:rPr>
        <w:t>Региональном портале</w:t>
      </w:r>
      <w:r w:rsidR="00066623" w:rsidRPr="001C131A">
        <w:rPr>
          <w:sz w:val="28"/>
          <w:szCs w:val="28"/>
        </w:rPr>
        <w:t xml:space="preserve"> </w:t>
      </w:r>
      <w:r w:rsidRPr="001C131A">
        <w:rPr>
          <w:sz w:val="28"/>
          <w:szCs w:val="28"/>
        </w:rPr>
        <w:t>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935E10">
      <w:pPr>
        <w:ind w:firstLine="567"/>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w:t>
      </w:r>
      <w:r w:rsidR="00611942">
        <w:rPr>
          <w:color w:val="000000"/>
          <w:sz w:val="28"/>
          <w:szCs w:val="28"/>
        </w:rPr>
        <w:t xml:space="preserve">                             </w:t>
      </w:r>
      <w:r w:rsidR="006D24A6" w:rsidRPr="001A2E86">
        <w:rPr>
          <w:color w:val="000000"/>
          <w:sz w:val="28"/>
          <w:szCs w:val="28"/>
        </w:rPr>
        <w:t xml:space="preserve">с использованием </w:t>
      </w:r>
      <w:r w:rsidR="00066623" w:rsidRPr="0098354D">
        <w:rPr>
          <w:color w:val="000000"/>
          <w:sz w:val="28"/>
          <w:szCs w:val="28"/>
        </w:rPr>
        <w:t xml:space="preserve">Единого портала и Регионального портала края </w:t>
      </w:r>
      <w:r w:rsidR="006D24A6" w:rsidRPr="0098354D">
        <w:rPr>
          <w:color w:val="000000"/>
          <w:sz w:val="28"/>
          <w:szCs w:val="28"/>
        </w:rPr>
        <w:t>получение сведений о ходе выполнения запроса о предоставлении муниципальной услуги.</w:t>
      </w:r>
    </w:p>
    <w:p w:rsidR="006D24A6" w:rsidRPr="001A2E86" w:rsidRDefault="006D24A6" w:rsidP="00935E10">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w:t>
      </w:r>
      <w:r w:rsidR="00066623" w:rsidRPr="001A2E86">
        <w:rPr>
          <w:color w:val="000000"/>
          <w:sz w:val="28"/>
          <w:szCs w:val="28"/>
        </w:rPr>
        <w:t xml:space="preserve">на Едином портале и </w:t>
      </w:r>
      <w:r w:rsidR="00066623" w:rsidRPr="00C70131">
        <w:rPr>
          <w:sz w:val="28"/>
          <w:szCs w:val="28"/>
        </w:rPr>
        <w:t>Региональном портале</w:t>
      </w:r>
      <w:r w:rsidRPr="001A2E86">
        <w:rPr>
          <w:color w:val="000000"/>
          <w:sz w:val="28"/>
          <w:szCs w:val="28"/>
        </w:rPr>
        <w:t>.</w:t>
      </w:r>
    </w:p>
    <w:p w:rsidR="006D24A6" w:rsidRPr="001A2E86" w:rsidRDefault="003B71D8" w:rsidP="00935E10">
      <w:pPr>
        <w:ind w:firstLine="567"/>
        <w:jc w:val="both"/>
        <w:rPr>
          <w:color w:val="000000"/>
          <w:sz w:val="28"/>
          <w:szCs w:val="28"/>
        </w:rPr>
      </w:pPr>
      <w:r w:rsidRPr="001A2E86">
        <w:rPr>
          <w:color w:val="000000"/>
          <w:sz w:val="28"/>
          <w:szCs w:val="28"/>
        </w:rPr>
        <w:t>2.19.6</w:t>
      </w:r>
      <w:r w:rsidR="006D24A6" w:rsidRPr="001A2E86">
        <w:rPr>
          <w:color w:val="000000"/>
          <w:sz w:val="28"/>
          <w:szCs w:val="28"/>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w:t>
      </w:r>
      <w:r w:rsidR="001178E3">
        <w:rPr>
          <w:color w:val="000000"/>
          <w:sz w:val="28"/>
          <w:szCs w:val="28"/>
        </w:rPr>
        <w:t xml:space="preserve">                    </w:t>
      </w:r>
      <w:r w:rsidR="006D24A6" w:rsidRPr="001A2E86">
        <w:rPr>
          <w:color w:val="000000"/>
          <w:sz w:val="28"/>
          <w:szCs w:val="28"/>
        </w:rPr>
        <w:t>их прием и регистрацию в установленном порядке.</w:t>
      </w:r>
    </w:p>
    <w:p w:rsidR="006D24A6" w:rsidRPr="001A2E86" w:rsidRDefault="001F3D84" w:rsidP="00935E10">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w:t>
      </w:r>
      <w:r w:rsidR="00611942">
        <w:rPr>
          <w:color w:val="000000"/>
          <w:sz w:val="28"/>
          <w:szCs w:val="28"/>
        </w:rPr>
        <w:t xml:space="preserve">                       </w:t>
      </w:r>
      <w:r w:rsidR="006D24A6" w:rsidRPr="001A2E86">
        <w:rPr>
          <w:color w:val="000000"/>
          <w:sz w:val="28"/>
          <w:szCs w:val="28"/>
        </w:rPr>
        <w:t xml:space="preserve">и необходимых для предоставления муниципальной услуги в соответствии </w:t>
      </w:r>
      <w:r w:rsidR="00611942">
        <w:rPr>
          <w:color w:val="000000"/>
          <w:sz w:val="28"/>
          <w:szCs w:val="28"/>
        </w:rPr>
        <w:t xml:space="preserve">                         </w:t>
      </w:r>
      <w:r w:rsidR="006D24A6" w:rsidRPr="001A2E86">
        <w:rPr>
          <w:color w:val="000000"/>
          <w:sz w:val="28"/>
          <w:szCs w:val="28"/>
        </w:rPr>
        <w:t>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935E10">
      <w:pPr>
        <w:spacing w:line="0" w:lineRule="atLeast"/>
        <w:ind w:firstLine="567"/>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935E10">
      <w:pPr>
        <w:spacing w:line="0" w:lineRule="atLeast"/>
        <w:ind w:firstLine="567"/>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935E10">
      <w:pPr>
        <w:spacing w:line="0" w:lineRule="atLeast"/>
        <w:ind w:firstLine="567"/>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935E10">
      <w:pPr>
        <w:spacing w:line="0" w:lineRule="atLeast"/>
        <w:ind w:firstLine="567"/>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935E10">
      <w:pPr>
        <w:spacing w:line="0" w:lineRule="atLeast"/>
        <w:ind w:firstLine="567"/>
        <w:jc w:val="both"/>
        <w:rPr>
          <w:sz w:val="28"/>
          <w:szCs w:val="28"/>
        </w:rPr>
      </w:pPr>
      <w:r>
        <w:rPr>
          <w:sz w:val="28"/>
          <w:szCs w:val="28"/>
        </w:rPr>
        <w:t xml:space="preserve">При отсутствии технической возможности МФЦ, в том числе </w:t>
      </w:r>
      <w:r w:rsidR="001178E3">
        <w:rPr>
          <w:sz w:val="28"/>
          <w:szCs w:val="28"/>
        </w:rPr>
        <w:t xml:space="preserve">                                   </w:t>
      </w:r>
      <w:r>
        <w:rPr>
          <w:sz w:val="28"/>
          <w:szCs w:val="28"/>
        </w:rPr>
        <w:t>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Default="006E2166" w:rsidP="00935E10">
      <w:pPr>
        <w:widowControl w:val="0"/>
        <w:autoSpaceDE w:val="0"/>
        <w:autoSpaceDN w:val="0"/>
        <w:adjustRightInd w:val="0"/>
        <w:ind w:firstLine="567"/>
        <w:jc w:val="center"/>
        <w:outlineLvl w:val="1"/>
        <w:rPr>
          <w:color w:val="000000"/>
          <w:sz w:val="28"/>
          <w:szCs w:val="28"/>
        </w:rPr>
      </w:pPr>
    </w:p>
    <w:p w:rsidR="009A05BE" w:rsidRPr="0035527B" w:rsidRDefault="00A83C93" w:rsidP="00935E10">
      <w:pPr>
        <w:widowControl w:val="0"/>
        <w:autoSpaceDE w:val="0"/>
        <w:autoSpaceDN w:val="0"/>
        <w:adjustRightInd w:val="0"/>
        <w:ind w:firstLine="567"/>
        <w:jc w:val="center"/>
        <w:outlineLvl w:val="1"/>
        <w:rPr>
          <w:b/>
          <w:color w:val="000000"/>
          <w:sz w:val="28"/>
          <w:szCs w:val="28"/>
        </w:rPr>
      </w:pPr>
      <w:r w:rsidRPr="0035527B">
        <w:rPr>
          <w:b/>
          <w:color w:val="000000"/>
          <w:sz w:val="28"/>
          <w:szCs w:val="28"/>
        </w:rPr>
        <w:t xml:space="preserve">Раздел </w:t>
      </w:r>
      <w:r w:rsidR="007E20A7" w:rsidRPr="0035527B">
        <w:rPr>
          <w:b/>
          <w:color w:val="000000"/>
          <w:sz w:val="28"/>
          <w:szCs w:val="28"/>
        </w:rPr>
        <w:t>3</w:t>
      </w:r>
      <w:r w:rsidRPr="0035527B">
        <w:rPr>
          <w:b/>
          <w:color w:val="000000"/>
          <w:sz w:val="28"/>
          <w:szCs w:val="28"/>
        </w:rPr>
        <w:t xml:space="preserve">. СОСТАВ, ПОСЛЕДОВАТЕЛЬНОСТЬ И СРОКИ </w:t>
      </w:r>
      <w:r w:rsidRPr="0035527B">
        <w:rPr>
          <w:b/>
          <w:color w:val="000000"/>
          <w:sz w:val="28"/>
          <w:szCs w:val="28"/>
        </w:rPr>
        <w:br/>
        <w:t>ВЫПОЛНЕНИЯ АДМИНИСТРАТИВНЫХ ПРОЦЕДУР</w:t>
      </w:r>
      <w:r w:rsidR="005840BE" w:rsidRPr="0035527B">
        <w:rPr>
          <w:b/>
          <w:color w:val="000000"/>
          <w:sz w:val="28"/>
          <w:szCs w:val="28"/>
        </w:rPr>
        <w:t xml:space="preserve"> </w:t>
      </w:r>
      <w:r w:rsidR="00604213" w:rsidRPr="0035527B">
        <w:rPr>
          <w:b/>
          <w:color w:val="000000"/>
          <w:sz w:val="28"/>
          <w:szCs w:val="28"/>
        </w:rPr>
        <w:t>(ДЕЙСТ</w:t>
      </w:r>
      <w:r w:rsidR="005840BE" w:rsidRPr="0035527B">
        <w:rPr>
          <w:b/>
          <w:color w:val="000000"/>
          <w:sz w:val="28"/>
          <w:szCs w:val="28"/>
        </w:rPr>
        <w:t>ВИЙ), ТРЕБОВАНИЯ</w:t>
      </w:r>
      <w:r w:rsidR="005B357D" w:rsidRPr="0035527B">
        <w:rPr>
          <w:b/>
          <w:color w:val="000000"/>
          <w:sz w:val="28"/>
          <w:szCs w:val="28"/>
        </w:rPr>
        <w:t xml:space="preserve"> </w:t>
      </w:r>
      <w:r w:rsidRPr="0035527B">
        <w:rPr>
          <w:b/>
          <w:color w:val="000000"/>
          <w:sz w:val="28"/>
          <w:szCs w:val="28"/>
        </w:rPr>
        <w:t xml:space="preserve">К ПОРЯДКУ ИХ ВЫПОЛНЕНИЯ, В ТОМ ЧИСЛЕ </w:t>
      </w:r>
      <w:r w:rsidRPr="0035527B">
        <w:rPr>
          <w:b/>
          <w:color w:val="000000"/>
          <w:sz w:val="28"/>
          <w:szCs w:val="28"/>
        </w:rPr>
        <w:lastRenderedPageBreak/>
        <w:t>ОСОБЕННОСТИ ВЫПОЛНЕНИЯ АДМИНИСТРАТИВНЫХ ПРОЦЕДУР</w:t>
      </w:r>
      <w:r w:rsidR="005840BE" w:rsidRPr="0035527B">
        <w:rPr>
          <w:b/>
          <w:color w:val="000000"/>
          <w:sz w:val="28"/>
          <w:szCs w:val="28"/>
        </w:rPr>
        <w:t xml:space="preserve"> (ДЕЙСТВИЙ)</w:t>
      </w:r>
      <w:r w:rsidR="000F469D" w:rsidRPr="0035527B">
        <w:rPr>
          <w:b/>
          <w:color w:val="000000"/>
          <w:sz w:val="28"/>
          <w:szCs w:val="28"/>
        </w:rPr>
        <w:t xml:space="preserve"> В ЭЛЕКТРОННОЙ ФОРМЕ</w:t>
      </w:r>
    </w:p>
    <w:p w:rsidR="009A05BE" w:rsidRPr="0035527B" w:rsidRDefault="009A05BE" w:rsidP="00935E10">
      <w:pPr>
        <w:widowControl w:val="0"/>
        <w:autoSpaceDE w:val="0"/>
        <w:autoSpaceDN w:val="0"/>
        <w:adjustRightInd w:val="0"/>
        <w:ind w:firstLine="567"/>
        <w:jc w:val="center"/>
        <w:outlineLvl w:val="1"/>
        <w:rPr>
          <w:b/>
          <w:color w:val="000000"/>
          <w:sz w:val="28"/>
          <w:szCs w:val="28"/>
        </w:rPr>
      </w:pPr>
    </w:p>
    <w:p w:rsidR="00471808" w:rsidRDefault="00A83C93" w:rsidP="00935E10">
      <w:pPr>
        <w:autoSpaceDE w:val="0"/>
        <w:autoSpaceDN w:val="0"/>
        <w:adjustRightInd w:val="0"/>
        <w:ind w:firstLine="567"/>
        <w:jc w:val="center"/>
        <w:outlineLvl w:val="1"/>
        <w:rPr>
          <w:rFonts w:cs="Arial"/>
          <w:color w:val="000000"/>
          <w:sz w:val="28"/>
          <w:szCs w:val="28"/>
        </w:rPr>
      </w:pPr>
      <w:r w:rsidRPr="0035527B">
        <w:rPr>
          <w:b/>
          <w:color w:val="000000"/>
          <w:sz w:val="28"/>
          <w:szCs w:val="28"/>
        </w:rPr>
        <w:t>Подраздел 3.1. СОСТАВ И ПОСЛЕДОВАТЕЛЬНОСТЬ</w:t>
      </w:r>
      <w:r w:rsidR="00CE3BE6" w:rsidRPr="0035527B">
        <w:rPr>
          <w:b/>
          <w:color w:val="000000"/>
          <w:sz w:val="28"/>
          <w:szCs w:val="28"/>
        </w:rPr>
        <w:t>,</w:t>
      </w:r>
      <w:r w:rsidR="00D338BB" w:rsidRPr="0035527B">
        <w:rPr>
          <w:b/>
          <w:color w:val="000000"/>
          <w:sz w:val="28"/>
          <w:szCs w:val="28"/>
        </w:rPr>
        <w:t xml:space="preserve"> И СРОКИ ВЫПОЛНЕНИЯ АДМИНИСТРАТИВНЫХ ПРОЦЕДУР</w:t>
      </w:r>
      <w:r w:rsidR="006D3503" w:rsidRPr="0035527B">
        <w:rPr>
          <w:b/>
          <w:color w:val="000000"/>
          <w:sz w:val="28"/>
          <w:szCs w:val="28"/>
        </w:rPr>
        <w:t xml:space="preserve"> (ДЕЙСТВИЙ)</w:t>
      </w:r>
      <w:r w:rsidR="00D338BB" w:rsidRPr="0035527B">
        <w:rPr>
          <w:b/>
          <w:color w:val="000000"/>
          <w:sz w:val="28"/>
          <w:szCs w:val="28"/>
        </w:rPr>
        <w:t>, ТРЕБОВАНИЯ К П</w:t>
      </w:r>
      <w:r w:rsidR="00604213" w:rsidRPr="0035527B">
        <w:rPr>
          <w:b/>
          <w:color w:val="000000"/>
          <w:sz w:val="28"/>
          <w:szCs w:val="28"/>
        </w:rPr>
        <w:t>О</w:t>
      </w:r>
      <w:r w:rsidR="00D338BB" w:rsidRPr="0035527B">
        <w:rPr>
          <w:b/>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35E10">
      <w:pPr>
        <w:widowControl w:val="0"/>
        <w:autoSpaceDE w:val="0"/>
        <w:autoSpaceDN w:val="0"/>
        <w:adjustRightInd w:val="0"/>
        <w:ind w:firstLine="567"/>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35E10">
      <w:pPr>
        <w:widowControl w:val="0"/>
        <w:ind w:firstLine="567"/>
        <w:jc w:val="both"/>
        <w:rPr>
          <w:color w:val="000000"/>
          <w:sz w:val="28"/>
          <w:szCs w:val="28"/>
        </w:rPr>
      </w:pPr>
      <w:r w:rsidRPr="001A2E86">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35E10">
      <w:pPr>
        <w:widowControl w:val="0"/>
        <w:ind w:firstLine="567"/>
        <w:jc w:val="both"/>
        <w:rPr>
          <w:color w:val="000000"/>
          <w:sz w:val="28"/>
          <w:szCs w:val="28"/>
        </w:rPr>
      </w:pPr>
      <w:r w:rsidRPr="001A2E86">
        <w:rPr>
          <w:color w:val="000000"/>
          <w:sz w:val="28"/>
          <w:szCs w:val="28"/>
        </w:rPr>
        <w:t xml:space="preserve">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w:t>
      </w:r>
      <w:r w:rsidR="00611942">
        <w:rPr>
          <w:color w:val="000000"/>
          <w:sz w:val="28"/>
          <w:szCs w:val="28"/>
        </w:rPr>
        <w:t xml:space="preserve">                                        </w:t>
      </w:r>
      <w:r w:rsidRPr="001A2E86">
        <w:rPr>
          <w:color w:val="000000"/>
          <w:sz w:val="28"/>
          <w:szCs w:val="28"/>
        </w:rPr>
        <w:t>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35E10">
      <w:pPr>
        <w:widowControl w:val="0"/>
        <w:ind w:firstLine="567"/>
        <w:jc w:val="both"/>
        <w:rPr>
          <w:sz w:val="28"/>
          <w:szCs w:val="28"/>
        </w:rPr>
      </w:pPr>
      <w:r w:rsidRPr="001A2E86">
        <w:rPr>
          <w:color w:val="000000"/>
          <w:sz w:val="28"/>
          <w:szCs w:val="28"/>
        </w:rPr>
        <w:t xml:space="preserve">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w:t>
      </w:r>
      <w:r w:rsidR="001178E3">
        <w:rPr>
          <w:sz w:val="28"/>
          <w:szCs w:val="28"/>
        </w:rPr>
        <w:t xml:space="preserve">             </w:t>
      </w:r>
      <w:r w:rsidRPr="00E645B2">
        <w:rPr>
          <w:sz w:val="28"/>
          <w:szCs w:val="28"/>
        </w:rPr>
        <w:t>об отказе в предоставлении муниципальной услуги;</w:t>
      </w:r>
    </w:p>
    <w:p w:rsidR="009A05BE" w:rsidRDefault="009A05BE" w:rsidP="00935E10">
      <w:pPr>
        <w:widowControl w:val="0"/>
        <w:ind w:firstLine="567"/>
        <w:jc w:val="both"/>
        <w:rPr>
          <w:sz w:val="28"/>
          <w:szCs w:val="28"/>
        </w:rPr>
      </w:pPr>
      <w:r w:rsidRPr="00E645B2">
        <w:rPr>
          <w:sz w:val="28"/>
          <w:szCs w:val="28"/>
        </w:rPr>
        <w:t>выдача заявителю результата пред</w:t>
      </w:r>
      <w:r w:rsidR="00F30896">
        <w:rPr>
          <w:sz w:val="28"/>
          <w:szCs w:val="28"/>
        </w:rPr>
        <w:t>оставления муниципальной услуги;</w:t>
      </w:r>
    </w:p>
    <w:p w:rsidR="00F30896" w:rsidRPr="00F30896" w:rsidRDefault="00F30896" w:rsidP="00935E10">
      <w:pPr>
        <w:widowControl w:val="0"/>
        <w:ind w:firstLine="567"/>
        <w:jc w:val="both"/>
        <w:rPr>
          <w:sz w:val="28"/>
          <w:szCs w:val="28"/>
        </w:rPr>
      </w:pPr>
      <w:r w:rsidRPr="00F30896">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9A05BE" w:rsidRPr="00F77145" w:rsidRDefault="0044309E" w:rsidP="00935E10">
      <w:pPr>
        <w:widowControl w:val="0"/>
        <w:tabs>
          <w:tab w:val="left" w:pos="851"/>
        </w:tabs>
        <w:ind w:firstLine="567"/>
        <w:jc w:val="both"/>
        <w:rPr>
          <w:sz w:val="28"/>
          <w:szCs w:val="28"/>
        </w:rPr>
      </w:pPr>
      <w:bookmarkStart w:id="26" w:name="OLE_LINK12"/>
      <w:bookmarkStart w:id="27" w:name="OLE_LINK13"/>
      <w:bookmarkStart w:id="28" w:name="OLE_LINK14"/>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935E10">
      <w:pPr>
        <w:autoSpaceDE w:val="0"/>
        <w:autoSpaceDN w:val="0"/>
        <w:adjustRightInd w:val="0"/>
        <w:ind w:firstLine="567"/>
        <w:jc w:val="both"/>
        <w:rPr>
          <w:sz w:val="28"/>
          <w:szCs w:val="28"/>
          <w:lang w:eastAsia="en-US"/>
        </w:rPr>
      </w:pPr>
      <w:r w:rsidRPr="0045412C">
        <w:rPr>
          <w:color w:val="000000" w:themeColor="text1"/>
          <w:sz w:val="28"/>
          <w:szCs w:val="28"/>
        </w:rPr>
        <w:t xml:space="preserve">3.1.2.1. </w:t>
      </w:r>
      <w:r w:rsidR="00066623" w:rsidRPr="00F77145">
        <w:rPr>
          <w:sz w:val="28"/>
          <w:szCs w:val="28"/>
        </w:rPr>
        <w:t xml:space="preserve">Основанием для начала административной процедуры (действия) является обращение гражданина в </w:t>
      </w:r>
      <w:r w:rsidR="00066623" w:rsidRPr="00F77145">
        <w:rPr>
          <w:spacing w:val="-4"/>
          <w:sz w:val="28"/>
          <w:szCs w:val="28"/>
        </w:rPr>
        <w:t>Уполномоченный орган</w:t>
      </w:r>
      <w:r w:rsidR="00066623"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w:t>
      </w:r>
      <w:r w:rsidR="001178E3">
        <w:rPr>
          <w:sz w:val="28"/>
          <w:szCs w:val="28"/>
        </w:rPr>
        <w:t xml:space="preserve">                </w:t>
      </w:r>
      <w:r w:rsidR="00066623" w:rsidRPr="00F77145">
        <w:rPr>
          <w:sz w:val="28"/>
          <w:szCs w:val="28"/>
        </w:rPr>
        <w:t xml:space="preserve">с заявлением и документами, указанными </w:t>
      </w:r>
      <w:r w:rsidR="009A05BE" w:rsidRPr="00F77145">
        <w:rPr>
          <w:sz w:val="28"/>
          <w:szCs w:val="28"/>
        </w:rPr>
        <w:t xml:space="preserve">в </w:t>
      </w:r>
      <w:r w:rsidR="0045412C">
        <w:rPr>
          <w:sz w:val="28"/>
          <w:szCs w:val="28"/>
        </w:rPr>
        <w:t xml:space="preserve">подпунктах 2.6.1.1-12 </w:t>
      </w:r>
      <w:r w:rsidR="0045412C" w:rsidRPr="00CD496D">
        <w:rPr>
          <w:sz w:val="28"/>
          <w:szCs w:val="28"/>
        </w:rPr>
        <w:t>пункта</w:t>
      </w:r>
      <w:r w:rsidR="0045412C">
        <w:rPr>
          <w:sz w:val="28"/>
          <w:szCs w:val="28"/>
        </w:rPr>
        <w:t xml:space="preserve"> </w:t>
      </w:r>
      <w:r w:rsidR="001178E3">
        <w:rPr>
          <w:sz w:val="28"/>
          <w:szCs w:val="28"/>
        </w:rPr>
        <w:t xml:space="preserve">                       </w:t>
      </w:r>
      <w:r w:rsidR="0045412C">
        <w:rPr>
          <w:sz w:val="28"/>
          <w:szCs w:val="28"/>
        </w:rPr>
        <w:t>2.6.</w:t>
      </w:r>
      <w:r w:rsidR="0045412C" w:rsidRPr="00CD496D">
        <w:rPr>
          <w:sz w:val="28"/>
          <w:szCs w:val="28"/>
        </w:rPr>
        <w:t xml:space="preserve">1 подраздела </w:t>
      </w:r>
      <w:r w:rsidR="0045412C">
        <w:rPr>
          <w:sz w:val="28"/>
          <w:szCs w:val="28"/>
        </w:rPr>
        <w:t>2.</w:t>
      </w:r>
      <w:r w:rsidR="0045412C" w:rsidRPr="00CD496D">
        <w:rPr>
          <w:sz w:val="28"/>
          <w:szCs w:val="28"/>
        </w:rPr>
        <w:t xml:space="preserve">6 раздела 2 </w:t>
      </w:r>
      <w:r w:rsidR="0045412C" w:rsidRPr="00F77145">
        <w:rPr>
          <w:sz w:val="28"/>
          <w:szCs w:val="28"/>
        </w:rPr>
        <w:t>Регламента</w:t>
      </w:r>
      <w:r w:rsidR="009A05BE" w:rsidRPr="00F77145">
        <w:rPr>
          <w:sz w:val="28"/>
          <w:szCs w:val="28"/>
        </w:rPr>
        <w:t xml:space="preserve">. </w:t>
      </w:r>
    </w:p>
    <w:bookmarkEnd w:id="26"/>
    <w:bookmarkEnd w:id="27"/>
    <w:bookmarkEnd w:id="28"/>
    <w:p w:rsidR="00755028" w:rsidRPr="00755028" w:rsidRDefault="00755028" w:rsidP="00935E10">
      <w:pPr>
        <w:ind w:firstLine="567"/>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35E10">
      <w:pPr>
        <w:autoSpaceDE w:val="0"/>
        <w:autoSpaceDN w:val="0"/>
        <w:adjustRightInd w:val="0"/>
        <w:ind w:firstLine="567"/>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935E10">
      <w:pPr>
        <w:autoSpaceDE w:val="0"/>
        <w:autoSpaceDN w:val="0"/>
        <w:adjustRightInd w:val="0"/>
        <w:ind w:firstLine="567"/>
        <w:jc w:val="both"/>
        <w:rPr>
          <w:color w:val="000000"/>
          <w:sz w:val="28"/>
          <w:szCs w:val="28"/>
          <w:lang w:eastAsia="en-US"/>
        </w:rPr>
      </w:pPr>
      <w:r w:rsidRPr="0098354D">
        <w:rPr>
          <w:color w:val="000000"/>
          <w:sz w:val="28"/>
          <w:szCs w:val="28"/>
        </w:rPr>
        <w:t>Запись на прием проводи</w:t>
      </w:r>
      <w:r w:rsidR="00E83F67">
        <w:rPr>
          <w:color w:val="000000"/>
          <w:sz w:val="28"/>
          <w:szCs w:val="28"/>
        </w:rPr>
        <w:t>тся посредством Единого портала</w:t>
      </w:r>
      <w:r w:rsidR="00066623">
        <w:rPr>
          <w:color w:val="000000"/>
          <w:sz w:val="28"/>
          <w:szCs w:val="28"/>
        </w:rPr>
        <w:t xml:space="preserve">, </w:t>
      </w:r>
      <w:r w:rsidR="00066623" w:rsidRPr="0098354D">
        <w:rPr>
          <w:color w:val="000000"/>
          <w:sz w:val="28"/>
          <w:szCs w:val="28"/>
        </w:rPr>
        <w:t>Регионального портала</w:t>
      </w:r>
      <w:r w:rsidR="00227162" w:rsidRPr="0098354D">
        <w:rPr>
          <w:color w:val="000000"/>
          <w:sz w:val="28"/>
          <w:szCs w:val="28"/>
          <w:lang w:eastAsia="en-US"/>
        </w:rPr>
        <w:t>.</w:t>
      </w:r>
    </w:p>
    <w:p w:rsidR="009A05BE" w:rsidRPr="001A2E86" w:rsidRDefault="009A05BE" w:rsidP="00935E10">
      <w:pPr>
        <w:autoSpaceDE w:val="0"/>
        <w:autoSpaceDN w:val="0"/>
        <w:adjustRightInd w:val="0"/>
        <w:ind w:firstLine="567"/>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E83F67" w:rsidRDefault="009B7939" w:rsidP="00935E10">
      <w:pPr>
        <w:autoSpaceDE w:val="0"/>
        <w:autoSpaceDN w:val="0"/>
        <w:adjustRightInd w:val="0"/>
        <w:ind w:firstLine="567"/>
        <w:jc w:val="both"/>
        <w:rPr>
          <w:sz w:val="28"/>
          <w:szCs w:val="28"/>
        </w:rPr>
      </w:pPr>
      <w:r w:rsidRPr="00E83F67">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E83F67">
        <w:rPr>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001178E3">
        <w:rPr>
          <w:sz w:val="28"/>
          <w:szCs w:val="28"/>
        </w:rPr>
        <w:t xml:space="preserve">                    </w:t>
      </w:r>
      <w:r w:rsidRPr="00E83F67">
        <w:rPr>
          <w:sz w:val="28"/>
          <w:szCs w:val="28"/>
        </w:rPr>
        <w:t xml:space="preserve">в </w:t>
      </w:r>
      <w:r w:rsidR="003D14D9" w:rsidRPr="00E83F67">
        <w:rPr>
          <w:sz w:val="28"/>
          <w:szCs w:val="28"/>
        </w:rPr>
        <w:t>Уполномоченном органе</w:t>
      </w:r>
      <w:r w:rsidRPr="00E83F67">
        <w:rPr>
          <w:sz w:val="28"/>
          <w:szCs w:val="28"/>
        </w:rPr>
        <w:t xml:space="preserve">, </w:t>
      </w:r>
      <w:r w:rsidR="003D14D9" w:rsidRPr="00E83F67">
        <w:rPr>
          <w:sz w:val="28"/>
          <w:szCs w:val="28"/>
        </w:rPr>
        <w:t xml:space="preserve">МФЦ </w:t>
      </w:r>
      <w:r w:rsidRPr="00E83F67">
        <w:rPr>
          <w:sz w:val="28"/>
          <w:szCs w:val="28"/>
        </w:rPr>
        <w:t xml:space="preserve">с использованием информационных технологий, предусмотренных </w:t>
      </w:r>
      <w:hyperlink r:id="rId25" w:history="1">
        <w:r w:rsidRPr="00E83F67">
          <w:rPr>
            <w:sz w:val="28"/>
            <w:szCs w:val="28"/>
          </w:rPr>
          <w:t>частью 18 статьи 14.1</w:t>
        </w:r>
      </w:hyperlink>
      <w:r w:rsidRPr="00E83F67">
        <w:rPr>
          <w:sz w:val="28"/>
          <w:szCs w:val="28"/>
        </w:rPr>
        <w:t xml:space="preserve"> Федерального закона </w:t>
      </w:r>
      <w:r w:rsidR="001178E3">
        <w:rPr>
          <w:sz w:val="28"/>
          <w:szCs w:val="28"/>
        </w:rPr>
        <w:t xml:space="preserve">                      </w:t>
      </w:r>
      <w:r w:rsidRPr="00E83F67">
        <w:rPr>
          <w:sz w:val="28"/>
          <w:szCs w:val="28"/>
        </w:rPr>
        <w:t xml:space="preserve">от 27 июля 2006 года </w:t>
      </w:r>
      <w:r w:rsidR="00F47E65" w:rsidRPr="00E83F67">
        <w:rPr>
          <w:sz w:val="28"/>
          <w:szCs w:val="28"/>
        </w:rPr>
        <w:t>№</w:t>
      </w:r>
      <w:r w:rsidRPr="00E83F67">
        <w:rPr>
          <w:sz w:val="28"/>
          <w:szCs w:val="28"/>
        </w:rPr>
        <w:t xml:space="preserve"> 149-ФЗ </w:t>
      </w:r>
      <w:r w:rsidR="00F47E65" w:rsidRPr="00E83F67">
        <w:rPr>
          <w:sz w:val="28"/>
          <w:szCs w:val="28"/>
        </w:rPr>
        <w:t>«</w:t>
      </w:r>
      <w:r w:rsidRPr="00E83F67">
        <w:rPr>
          <w:sz w:val="28"/>
          <w:szCs w:val="28"/>
        </w:rPr>
        <w:t>Об информации, информационных технологиях и о защите информации</w:t>
      </w:r>
      <w:r w:rsidR="00F47E65" w:rsidRPr="00E83F67">
        <w:rPr>
          <w:sz w:val="28"/>
          <w:szCs w:val="28"/>
        </w:rPr>
        <w:t>»</w:t>
      </w:r>
      <w:r w:rsidRPr="00E83F67">
        <w:rPr>
          <w:sz w:val="28"/>
          <w:szCs w:val="28"/>
        </w:rPr>
        <w:t>.</w:t>
      </w:r>
    </w:p>
    <w:p w:rsidR="009A05BE" w:rsidRPr="001A2E86" w:rsidRDefault="0050750A" w:rsidP="00935E10">
      <w:pPr>
        <w:autoSpaceDE w:val="0"/>
        <w:autoSpaceDN w:val="0"/>
        <w:adjustRightInd w:val="0"/>
        <w:ind w:firstLine="567"/>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935E10">
        <w:rPr>
          <w:color w:val="000000"/>
          <w:sz w:val="28"/>
          <w:szCs w:val="28"/>
        </w:rPr>
        <w:t>кроме прохождения идентификации</w:t>
      </w:r>
      <w:r w:rsidR="001178E3">
        <w:rPr>
          <w:color w:val="000000"/>
          <w:sz w:val="28"/>
          <w:szCs w:val="28"/>
        </w:rPr>
        <w:t xml:space="preserve">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35E10">
      <w:pPr>
        <w:widowControl w:val="0"/>
        <w:tabs>
          <w:tab w:val="left" w:pos="851"/>
        </w:tabs>
        <w:autoSpaceDE w:val="0"/>
        <w:autoSpaceDN w:val="0"/>
        <w:adjustRightInd w:val="0"/>
        <w:ind w:firstLine="567"/>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35E10">
      <w:pPr>
        <w:widowControl w:val="0"/>
        <w:ind w:firstLine="567"/>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35E10">
      <w:pPr>
        <w:widowControl w:val="0"/>
        <w:ind w:firstLine="567"/>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35E10">
      <w:pPr>
        <w:widowControl w:val="0"/>
        <w:ind w:firstLine="567"/>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35E10">
      <w:pPr>
        <w:widowControl w:val="0"/>
        <w:ind w:firstLine="567"/>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35E10">
      <w:pPr>
        <w:widowControl w:val="0"/>
        <w:ind w:firstLine="567"/>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35E10">
      <w:pPr>
        <w:widowControl w:val="0"/>
        <w:ind w:firstLine="567"/>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35E10">
      <w:pPr>
        <w:widowControl w:val="0"/>
        <w:ind w:firstLine="567"/>
        <w:jc w:val="both"/>
        <w:rPr>
          <w:color w:val="000000"/>
          <w:sz w:val="28"/>
          <w:szCs w:val="28"/>
        </w:rPr>
      </w:pPr>
      <w:r w:rsidRPr="001A2E86">
        <w:rPr>
          <w:color w:val="000000"/>
          <w:sz w:val="28"/>
          <w:szCs w:val="28"/>
        </w:rPr>
        <w:t xml:space="preserve">в документах нет подчисток, приписок, зачеркнутых слов и иных </w:t>
      </w:r>
      <w:r w:rsidR="00611942">
        <w:rPr>
          <w:color w:val="000000"/>
          <w:sz w:val="28"/>
          <w:szCs w:val="28"/>
        </w:rPr>
        <w:t xml:space="preserve">                                 </w:t>
      </w:r>
      <w:r w:rsidRPr="001A2E86">
        <w:rPr>
          <w:color w:val="000000"/>
          <w:sz w:val="28"/>
          <w:szCs w:val="28"/>
        </w:rPr>
        <w:t>не оговоренных в них исправлений;</w:t>
      </w:r>
    </w:p>
    <w:p w:rsidR="009A05BE" w:rsidRPr="001A2E86" w:rsidRDefault="009A05BE" w:rsidP="00935E10">
      <w:pPr>
        <w:widowControl w:val="0"/>
        <w:ind w:firstLine="567"/>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35E10">
      <w:pPr>
        <w:widowControl w:val="0"/>
        <w:ind w:firstLine="567"/>
        <w:jc w:val="both"/>
        <w:rPr>
          <w:color w:val="000000"/>
          <w:sz w:val="28"/>
          <w:szCs w:val="28"/>
        </w:rPr>
      </w:pPr>
      <w:r w:rsidRPr="001A2E86">
        <w:rPr>
          <w:color w:val="000000"/>
          <w:sz w:val="28"/>
          <w:szCs w:val="28"/>
        </w:rPr>
        <w:t xml:space="preserve">документы не имеют серьезных повреждений, наличие которых </w:t>
      </w:r>
      <w:r w:rsidR="00611942">
        <w:rPr>
          <w:color w:val="000000"/>
          <w:sz w:val="28"/>
          <w:szCs w:val="28"/>
        </w:rPr>
        <w:t xml:space="preserve">                                 </w:t>
      </w:r>
      <w:r w:rsidRPr="001A2E86">
        <w:rPr>
          <w:color w:val="000000"/>
          <w:sz w:val="28"/>
          <w:szCs w:val="28"/>
        </w:rPr>
        <w:t>не позволяет однозначно истолковать их содержание;</w:t>
      </w:r>
    </w:p>
    <w:p w:rsidR="009A05BE" w:rsidRPr="001A2E86" w:rsidRDefault="009A05BE" w:rsidP="00935E10">
      <w:pPr>
        <w:widowControl w:val="0"/>
        <w:ind w:firstLine="567"/>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35E10">
      <w:pPr>
        <w:widowControl w:val="0"/>
        <w:ind w:firstLine="567"/>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35E10">
      <w:pPr>
        <w:widowControl w:val="0"/>
        <w:ind w:firstLine="567"/>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35E10">
      <w:pPr>
        <w:widowControl w:val="0"/>
        <w:ind w:firstLine="567"/>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6" w:history="1">
        <w:r w:rsidRPr="001A2E86">
          <w:rPr>
            <w:color w:val="000000"/>
            <w:sz w:val="28"/>
            <w:szCs w:val="28"/>
          </w:rPr>
          <w:t>пунктами 1</w:t>
        </w:r>
      </w:hyperlink>
      <w:r w:rsidRPr="001A2E86">
        <w:rPr>
          <w:color w:val="000000"/>
          <w:sz w:val="28"/>
          <w:szCs w:val="28"/>
        </w:rPr>
        <w:t>-</w:t>
      </w:r>
      <w:hyperlink r:id="rId27" w:history="1">
        <w:r w:rsidRPr="001A2E86">
          <w:rPr>
            <w:color w:val="000000"/>
            <w:sz w:val="28"/>
            <w:szCs w:val="28"/>
          </w:rPr>
          <w:t>7</w:t>
        </w:r>
      </w:hyperlink>
      <w:r w:rsidRPr="001A2E86">
        <w:rPr>
          <w:color w:val="000000"/>
          <w:sz w:val="28"/>
          <w:szCs w:val="28"/>
        </w:rPr>
        <w:t xml:space="preserve">, </w:t>
      </w:r>
      <w:hyperlink r:id="rId28" w:history="1">
        <w:r w:rsidRPr="001A2E86">
          <w:rPr>
            <w:color w:val="000000"/>
            <w:sz w:val="28"/>
            <w:szCs w:val="28"/>
          </w:rPr>
          <w:t>9</w:t>
        </w:r>
      </w:hyperlink>
      <w:r w:rsidRPr="001A2E86">
        <w:rPr>
          <w:color w:val="000000"/>
          <w:sz w:val="28"/>
          <w:szCs w:val="28"/>
        </w:rPr>
        <w:t xml:space="preserve">, </w:t>
      </w:r>
      <w:hyperlink r:id="rId29" w:history="1">
        <w:r w:rsidRPr="001A2E86">
          <w:rPr>
            <w:color w:val="000000"/>
            <w:sz w:val="28"/>
            <w:szCs w:val="28"/>
          </w:rPr>
          <w:t>10</w:t>
        </w:r>
      </w:hyperlink>
      <w:r w:rsidRPr="001A2E86">
        <w:rPr>
          <w:color w:val="000000"/>
          <w:sz w:val="28"/>
          <w:szCs w:val="28"/>
        </w:rPr>
        <w:t xml:space="preserve">, </w:t>
      </w:r>
      <w:hyperlink r:id="rId30" w:history="1">
        <w:r w:rsidRPr="001A2E86">
          <w:rPr>
            <w:color w:val="000000"/>
            <w:sz w:val="28"/>
            <w:szCs w:val="28"/>
          </w:rPr>
          <w:t>14</w:t>
        </w:r>
      </w:hyperlink>
      <w:r w:rsidRPr="001A2E86">
        <w:rPr>
          <w:color w:val="000000"/>
          <w:sz w:val="28"/>
          <w:szCs w:val="28"/>
        </w:rPr>
        <w:t xml:space="preserve">, </w:t>
      </w:r>
      <w:hyperlink r:id="rId31" w:history="1">
        <w:r w:rsidRPr="001A2E86">
          <w:rPr>
            <w:color w:val="000000"/>
            <w:sz w:val="28"/>
            <w:szCs w:val="28"/>
          </w:rPr>
          <w:t>17</w:t>
        </w:r>
      </w:hyperlink>
      <w:r w:rsidRPr="001A2E86">
        <w:rPr>
          <w:color w:val="000000"/>
          <w:sz w:val="28"/>
          <w:szCs w:val="28"/>
        </w:rPr>
        <w:t xml:space="preserve"> и </w:t>
      </w:r>
      <w:hyperlink r:id="rId32"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35E10">
      <w:pPr>
        <w:widowControl w:val="0"/>
        <w:ind w:firstLine="567"/>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35E10">
      <w:pPr>
        <w:widowControl w:val="0"/>
        <w:ind w:firstLine="567"/>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w:t>
      </w:r>
      <w:r w:rsidRPr="001A2E86">
        <w:rPr>
          <w:color w:val="000000"/>
          <w:sz w:val="28"/>
          <w:szCs w:val="28"/>
        </w:rPr>
        <w:lastRenderedPageBreak/>
        <w:t xml:space="preserve">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«Верно»; </w:t>
      </w:r>
    </w:p>
    <w:p w:rsidR="009A05BE" w:rsidRPr="001A2E86" w:rsidRDefault="009A05BE" w:rsidP="00935E10">
      <w:pPr>
        <w:widowControl w:val="0"/>
        <w:ind w:firstLine="567"/>
        <w:jc w:val="both"/>
        <w:rPr>
          <w:color w:val="000000"/>
          <w:sz w:val="28"/>
          <w:szCs w:val="28"/>
        </w:rPr>
      </w:pPr>
      <w:r w:rsidRPr="001A2E86">
        <w:rPr>
          <w:color w:val="000000"/>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35E10">
      <w:pPr>
        <w:widowControl w:val="0"/>
        <w:ind w:firstLine="567"/>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1178E3">
        <w:rPr>
          <w:color w:val="000000"/>
          <w:sz w:val="28"/>
          <w:szCs w:val="28"/>
        </w:rPr>
        <w:t xml:space="preserve">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35E10">
      <w:pPr>
        <w:widowControl w:val="0"/>
        <w:tabs>
          <w:tab w:val="left" w:pos="851"/>
        </w:tabs>
        <w:autoSpaceDE w:val="0"/>
        <w:autoSpaceDN w:val="0"/>
        <w:adjustRightInd w:val="0"/>
        <w:ind w:firstLine="567"/>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35E10">
      <w:pPr>
        <w:widowControl w:val="0"/>
        <w:tabs>
          <w:tab w:val="left" w:pos="851"/>
        </w:tabs>
        <w:ind w:firstLine="567"/>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3C2B9D">
        <w:rPr>
          <w:sz w:val="28"/>
          <w:szCs w:val="28"/>
        </w:rPr>
        <w:t xml:space="preserve">1 </w:t>
      </w:r>
      <w:r w:rsidRPr="00F77145">
        <w:rPr>
          <w:sz w:val="28"/>
          <w:szCs w:val="28"/>
        </w:rPr>
        <w:t>рабочий день.</w:t>
      </w:r>
    </w:p>
    <w:p w:rsidR="009A05BE" w:rsidRPr="00F77145" w:rsidRDefault="009A05BE" w:rsidP="00935E10">
      <w:pPr>
        <w:widowControl w:val="0"/>
        <w:tabs>
          <w:tab w:val="left" w:pos="851"/>
        </w:tabs>
        <w:ind w:firstLine="567"/>
        <w:jc w:val="both"/>
        <w:rPr>
          <w:sz w:val="28"/>
          <w:szCs w:val="28"/>
        </w:rPr>
      </w:pPr>
      <w:r w:rsidRPr="00F77145">
        <w:rPr>
          <w:sz w:val="28"/>
          <w:szCs w:val="28"/>
        </w:rPr>
        <w:t>3.1.2.4. Результатом административной процедуры</w:t>
      </w:r>
      <w:r w:rsidR="00F30896">
        <w:rPr>
          <w:sz w:val="28"/>
          <w:szCs w:val="28"/>
        </w:rPr>
        <w:t xml:space="preserve">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w:t>
      </w:r>
      <w:r w:rsidR="00F30896">
        <w:rPr>
          <w:sz w:val="28"/>
          <w:szCs w:val="28"/>
        </w:rPr>
        <w:t xml:space="preserve"> и прилагаемых к нему документов</w:t>
      </w:r>
      <w:r w:rsidRPr="00F77145">
        <w:rPr>
          <w:sz w:val="28"/>
          <w:szCs w:val="28"/>
        </w:rPr>
        <w:t>.</w:t>
      </w:r>
    </w:p>
    <w:p w:rsidR="009A05BE" w:rsidRPr="00F77145" w:rsidRDefault="009A05BE" w:rsidP="00935E10">
      <w:pPr>
        <w:widowControl w:val="0"/>
        <w:tabs>
          <w:tab w:val="left" w:pos="851"/>
        </w:tabs>
        <w:ind w:firstLine="567"/>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w:t>
      </w:r>
      <w:r w:rsidRPr="00F77145">
        <w:rPr>
          <w:sz w:val="28"/>
          <w:szCs w:val="28"/>
        </w:rPr>
        <w:t>является регистрация зая</w:t>
      </w:r>
      <w:r w:rsidR="00F30896">
        <w:rPr>
          <w:sz w:val="28"/>
          <w:szCs w:val="28"/>
        </w:rPr>
        <w:t>вления и прилагаемых документов</w:t>
      </w:r>
      <w:r w:rsidR="001178E3">
        <w:rPr>
          <w:sz w:val="28"/>
          <w:szCs w:val="28"/>
        </w:rPr>
        <w:t xml:space="preserve"> </w:t>
      </w:r>
      <w:r w:rsidRPr="00F77145">
        <w:rPr>
          <w:sz w:val="28"/>
          <w:szCs w:val="28"/>
        </w:rPr>
        <w:t xml:space="preserve">в порядке, установленном правилами делопроизводства </w:t>
      </w:r>
      <w:r w:rsidR="00F30896">
        <w:rPr>
          <w:sz w:val="28"/>
          <w:szCs w:val="28"/>
        </w:rPr>
        <w:t>администрации</w:t>
      </w:r>
      <w:r w:rsidRPr="00F77145">
        <w:rPr>
          <w:sz w:val="28"/>
          <w:szCs w:val="28"/>
        </w:rPr>
        <w:t>.</w:t>
      </w:r>
    </w:p>
    <w:p w:rsidR="009A05BE" w:rsidRPr="00F77145" w:rsidRDefault="009A05BE" w:rsidP="00935E10">
      <w:pPr>
        <w:widowControl w:val="0"/>
        <w:tabs>
          <w:tab w:val="left" w:pos="851"/>
        </w:tabs>
        <w:ind w:firstLine="567"/>
        <w:jc w:val="both"/>
        <w:rPr>
          <w:sz w:val="28"/>
          <w:szCs w:val="28"/>
        </w:rPr>
      </w:pPr>
      <w:r w:rsidRPr="00F77145">
        <w:rPr>
          <w:sz w:val="28"/>
          <w:szCs w:val="28"/>
        </w:rPr>
        <w:t xml:space="preserve">3.1.3. </w:t>
      </w:r>
      <w:bookmarkStart w:id="29"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w:t>
      </w:r>
      <w:r w:rsidR="001178E3">
        <w:rPr>
          <w:sz w:val="28"/>
          <w:szCs w:val="28"/>
        </w:rPr>
        <w:t xml:space="preserve">                                      </w:t>
      </w:r>
      <w:r w:rsidRPr="00F77145">
        <w:rPr>
          <w:sz w:val="28"/>
          <w:szCs w:val="28"/>
        </w:rPr>
        <w:t xml:space="preserve">в подразделе </w:t>
      </w:r>
      <w:r w:rsidR="009F132D">
        <w:rPr>
          <w:sz w:val="28"/>
          <w:szCs w:val="28"/>
        </w:rPr>
        <w:t>15</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35E10">
      <w:pPr>
        <w:widowControl w:val="0"/>
        <w:tabs>
          <w:tab w:val="left" w:pos="851"/>
        </w:tabs>
        <w:ind w:firstLine="567"/>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35E10">
      <w:pPr>
        <w:widowControl w:val="0"/>
        <w:tabs>
          <w:tab w:val="left" w:pos="851"/>
        </w:tabs>
        <w:ind w:firstLine="567"/>
        <w:jc w:val="both"/>
        <w:rPr>
          <w:color w:val="000000"/>
          <w:sz w:val="28"/>
          <w:szCs w:val="28"/>
        </w:rPr>
      </w:pPr>
      <w:r w:rsidRPr="001C131A">
        <w:rPr>
          <w:sz w:val="28"/>
          <w:szCs w:val="28"/>
        </w:rPr>
        <w:t>3.1.3.2. В течение</w:t>
      </w:r>
      <w:r w:rsidRPr="001A2E86">
        <w:rPr>
          <w:color w:val="000000"/>
          <w:sz w:val="28"/>
          <w:szCs w:val="28"/>
        </w:rPr>
        <w:t xml:space="preserve"> </w:t>
      </w:r>
      <w:r w:rsidR="00206EB2">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35E10">
      <w:pPr>
        <w:widowControl w:val="0"/>
        <w:tabs>
          <w:tab w:val="left" w:pos="851"/>
        </w:tabs>
        <w:ind w:firstLine="567"/>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w:t>
      </w:r>
      <w:r w:rsidR="001178E3">
        <w:rPr>
          <w:sz w:val="28"/>
          <w:szCs w:val="28"/>
        </w:rPr>
        <w:t xml:space="preserve">                                             </w:t>
      </w:r>
      <w:r w:rsidRPr="00E645B2">
        <w:rPr>
          <w:sz w:val="28"/>
          <w:szCs w:val="28"/>
        </w:rPr>
        <w:t>не представленных заявителем самостоятельно;</w:t>
      </w:r>
    </w:p>
    <w:p w:rsidR="00F30896" w:rsidRDefault="009A05BE" w:rsidP="00935E10">
      <w:pPr>
        <w:widowControl w:val="0"/>
        <w:tabs>
          <w:tab w:val="left" w:pos="851"/>
        </w:tabs>
        <w:ind w:firstLine="567"/>
        <w:jc w:val="both"/>
      </w:pPr>
      <w:r w:rsidRPr="00E645B2">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w:t>
      </w:r>
      <w:r w:rsidR="001178E3">
        <w:rPr>
          <w:sz w:val="28"/>
          <w:szCs w:val="28"/>
        </w:rPr>
        <w:t xml:space="preserve">                                 </w:t>
      </w:r>
      <w:r w:rsidRPr="00E645B2">
        <w:rPr>
          <w:sz w:val="28"/>
          <w:szCs w:val="28"/>
        </w:rPr>
        <w:lastRenderedPageBreak/>
        <w:t>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1178E3">
        <w:rPr>
          <w:sz w:val="28"/>
          <w:szCs w:val="28"/>
        </w:rPr>
        <w:t xml:space="preserve">                                           </w:t>
      </w:r>
      <w:r w:rsidRPr="00E645B2">
        <w:rPr>
          <w:sz w:val="28"/>
          <w:szCs w:val="28"/>
        </w:rPr>
        <w:t xml:space="preserve">о представлении запрашиваемых сведений на бумажном носителе, согласно требованиям, предусмотренным пунктами 1-8 части 1 статьи 7.2 </w:t>
      </w:r>
      <w:r w:rsidR="00F30896" w:rsidRPr="00F30896">
        <w:rPr>
          <w:sz w:val="28"/>
          <w:szCs w:val="28"/>
        </w:rPr>
        <w:t xml:space="preserve">Федерального закона </w:t>
      </w:r>
      <w:hyperlink r:id="rId33" w:history="1">
        <w:r w:rsidR="00F30896" w:rsidRPr="00F30896">
          <w:rPr>
            <w:sz w:val="28"/>
            <w:szCs w:val="28"/>
          </w:rPr>
          <w:t>«Об организации предоставления государственных и муниципальных услуг»</w:t>
        </w:r>
      </w:hyperlink>
      <w:r w:rsidR="00F30896" w:rsidRPr="00F30896">
        <w:rPr>
          <w:sz w:val="28"/>
          <w:szCs w:val="28"/>
        </w:rPr>
        <w:t>.</w:t>
      </w:r>
    </w:p>
    <w:p w:rsidR="009A05BE" w:rsidRPr="001C131A" w:rsidRDefault="009A05BE" w:rsidP="00935E10">
      <w:pPr>
        <w:widowControl w:val="0"/>
        <w:tabs>
          <w:tab w:val="left" w:pos="851"/>
        </w:tabs>
        <w:ind w:firstLine="567"/>
        <w:jc w:val="both"/>
        <w:rPr>
          <w:sz w:val="28"/>
          <w:szCs w:val="28"/>
        </w:rPr>
      </w:pPr>
      <w:r w:rsidRPr="001C131A">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4"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w:t>
      </w:r>
      <w:r w:rsidR="00F30896">
        <w:rPr>
          <w:sz w:val="28"/>
          <w:szCs w:val="28"/>
        </w:rPr>
        <w:t>модействия (далее - СМЭВ), либо</w:t>
      </w:r>
      <w:r w:rsidR="001178E3">
        <w:rPr>
          <w:sz w:val="28"/>
          <w:szCs w:val="28"/>
        </w:rPr>
        <w:t xml:space="preserve"> </w:t>
      </w:r>
      <w:r w:rsidRPr="001C131A">
        <w:rPr>
          <w:sz w:val="28"/>
          <w:szCs w:val="28"/>
        </w:rPr>
        <w:t xml:space="preserve">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35E10">
      <w:pPr>
        <w:widowControl w:val="0"/>
        <w:tabs>
          <w:tab w:val="left" w:pos="851"/>
        </w:tabs>
        <w:ind w:firstLine="567"/>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35E10">
      <w:pPr>
        <w:widowControl w:val="0"/>
        <w:tabs>
          <w:tab w:val="left" w:pos="851"/>
        </w:tabs>
        <w:ind w:firstLine="567"/>
        <w:jc w:val="both"/>
        <w:rPr>
          <w:sz w:val="28"/>
          <w:szCs w:val="28"/>
        </w:rPr>
      </w:pPr>
      <w:r w:rsidRPr="00E645B2">
        <w:rPr>
          <w:sz w:val="28"/>
          <w:szCs w:val="28"/>
        </w:rPr>
        <w:t xml:space="preserve">В случае если в течение </w:t>
      </w:r>
      <w:r w:rsidR="00F30896">
        <w:rPr>
          <w:sz w:val="28"/>
          <w:szCs w:val="28"/>
        </w:rPr>
        <w:t>5</w:t>
      </w:r>
      <w:r w:rsidRPr="00E645B2">
        <w:rPr>
          <w:sz w:val="28"/>
          <w:szCs w:val="28"/>
        </w:rPr>
        <w:t xml:space="preserve"> рабочих дней ответ на запрос, переданный </w:t>
      </w:r>
      <w:r w:rsidR="001178E3">
        <w:rPr>
          <w:sz w:val="28"/>
          <w:szCs w:val="28"/>
        </w:rPr>
        <w:t xml:space="preserve">                        </w:t>
      </w:r>
      <w:r w:rsidRPr="00E645B2">
        <w:rPr>
          <w:sz w:val="28"/>
          <w:szCs w:val="28"/>
        </w:rPr>
        <w:t xml:space="preserve">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35E10">
      <w:pPr>
        <w:widowControl w:val="0"/>
        <w:tabs>
          <w:tab w:val="left" w:pos="851"/>
        </w:tabs>
        <w:ind w:firstLine="567"/>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F30896">
        <w:rPr>
          <w:spacing w:val="-4"/>
          <w:sz w:val="28"/>
          <w:szCs w:val="28"/>
        </w:rPr>
        <w:t>у</w:t>
      </w:r>
      <w:r w:rsidR="0050750A">
        <w:rPr>
          <w:spacing w:val="-4"/>
          <w:sz w:val="28"/>
          <w:szCs w:val="28"/>
        </w:rPr>
        <w:t>полномоченный орган</w:t>
      </w:r>
      <w:r w:rsidRPr="00E645B2">
        <w:rPr>
          <w:sz w:val="28"/>
          <w:szCs w:val="28"/>
        </w:rPr>
        <w:t>.</w:t>
      </w:r>
    </w:p>
    <w:p w:rsidR="009A05BE" w:rsidRPr="00E645B2" w:rsidRDefault="009A05BE" w:rsidP="00935E10">
      <w:pPr>
        <w:widowControl w:val="0"/>
        <w:tabs>
          <w:tab w:val="left" w:pos="851"/>
        </w:tabs>
        <w:ind w:firstLine="567"/>
        <w:jc w:val="both"/>
        <w:rPr>
          <w:sz w:val="28"/>
          <w:szCs w:val="28"/>
        </w:rPr>
      </w:pPr>
      <w:bookmarkStart w:id="30" w:name="sub_367"/>
      <w:bookmarkEnd w:id="29"/>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F30896">
        <w:rPr>
          <w:sz w:val="28"/>
          <w:szCs w:val="28"/>
        </w:rPr>
        <w:t>у</w:t>
      </w:r>
      <w:r w:rsidR="0050750A">
        <w:rPr>
          <w:spacing w:val="-4"/>
          <w:sz w:val="28"/>
          <w:szCs w:val="28"/>
        </w:rPr>
        <w:t>полномоченным органом</w:t>
      </w:r>
      <w:r w:rsidRPr="00E645B2">
        <w:rPr>
          <w:sz w:val="28"/>
          <w:szCs w:val="28"/>
        </w:rPr>
        <w:t>.</w:t>
      </w:r>
    </w:p>
    <w:p w:rsidR="009A05BE" w:rsidRDefault="009A05BE" w:rsidP="00935E10">
      <w:pPr>
        <w:widowControl w:val="0"/>
        <w:tabs>
          <w:tab w:val="left" w:pos="851"/>
        </w:tabs>
        <w:ind w:firstLine="567"/>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F30896">
        <w:rPr>
          <w:sz w:val="28"/>
          <w:szCs w:val="28"/>
        </w:rPr>
        <w:t xml:space="preserve">: </w:t>
      </w:r>
      <w:r w:rsidRPr="00E645B2">
        <w:rPr>
          <w:sz w:val="28"/>
          <w:szCs w:val="28"/>
        </w:rPr>
        <w:t>приобщение поступившей информации к пакету документов, представленных заявителем.</w:t>
      </w:r>
    </w:p>
    <w:bookmarkEnd w:id="30"/>
    <w:p w:rsidR="009A05BE" w:rsidRPr="00F77145" w:rsidRDefault="009A05BE" w:rsidP="00935E10">
      <w:pPr>
        <w:widowControl w:val="0"/>
        <w:tabs>
          <w:tab w:val="left" w:pos="851"/>
        </w:tabs>
        <w:ind w:firstLine="567"/>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w:t>
      </w:r>
      <w:r w:rsidR="001178E3">
        <w:rPr>
          <w:sz w:val="28"/>
          <w:szCs w:val="28"/>
        </w:rPr>
        <w:t xml:space="preserve">                     </w:t>
      </w:r>
      <w:r w:rsidRPr="00F77145">
        <w:rPr>
          <w:sz w:val="28"/>
          <w:szCs w:val="28"/>
        </w:rPr>
        <w:t>об отказе в предоставлении муниципальной услуги.</w:t>
      </w:r>
    </w:p>
    <w:p w:rsidR="009A05BE" w:rsidRPr="00F77145" w:rsidRDefault="009A05BE" w:rsidP="00935E10">
      <w:pPr>
        <w:widowControl w:val="0"/>
        <w:tabs>
          <w:tab w:val="left" w:pos="851"/>
        </w:tabs>
        <w:ind w:firstLine="567"/>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w:t>
      </w:r>
      <w:r w:rsidR="001178E3">
        <w:rPr>
          <w:sz w:val="28"/>
          <w:szCs w:val="28"/>
        </w:rPr>
        <w:t xml:space="preserve">                     </w:t>
      </w:r>
      <w:r w:rsidRPr="00F77145">
        <w:rPr>
          <w:sz w:val="28"/>
          <w:szCs w:val="28"/>
        </w:rPr>
        <w:t>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9F132D">
        <w:rPr>
          <w:sz w:val="28"/>
          <w:szCs w:val="28"/>
        </w:rPr>
        <w:t xml:space="preserve">1-12 </w:t>
      </w:r>
      <w:r w:rsidR="00DC7000" w:rsidRPr="00F77145">
        <w:rPr>
          <w:sz w:val="28"/>
          <w:szCs w:val="28"/>
        </w:rPr>
        <w:t xml:space="preserve">пункта </w:t>
      </w:r>
      <w:r w:rsidR="009F132D">
        <w:rPr>
          <w:sz w:val="28"/>
          <w:szCs w:val="28"/>
        </w:rPr>
        <w:t>1</w:t>
      </w:r>
      <w:r w:rsidR="00DC7000" w:rsidRPr="00F77145">
        <w:rPr>
          <w:sz w:val="28"/>
          <w:szCs w:val="28"/>
        </w:rPr>
        <w:t xml:space="preserve"> подраздела </w:t>
      </w:r>
      <w:r w:rsidR="009F132D">
        <w:rPr>
          <w:sz w:val="28"/>
          <w:szCs w:val="28"/>
        </w:rPr>
        <w:t>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Pr="00F77145">
        <w:rPr>
          <w:sz w:val="28"/>
          <w:szCs w:val="28"/>
        </w:rPr>
        <w:t>.</w:t>
      </w:r>
    </w:p>
    <w:p w:rsidR="008D3AC0" w:rsidRPr="00F30896" w:rsidRDefault="009A05BE" w:rsidP="00935E10">
      <w:pPr>
        <w:widowControl w:val="0"/>
        <w:tabs>
          <w:tab w:val="left" w:pos="851"/>
        </w:tabs>
        <w:ind w:firstLine="567"/>
        <w:jc w:val="both"/>
        <w:rPr>
          <w:sz w:val="28"/>
          <w:szCs w:val="28"/>
        </w:rPr>
      </w:pPr>
      <w:r w:rsidRPr="00F77145">
        <w:rPr>
          <w:sz w:val="28"/>
          <w:szCs w:val="28"/>
        </w:rPr>
        <w:t>3.1.4.2</w:t>
      </w:r>
      <w:r w:rsidRPr="00F30896">
        <w:rPr>
          <w:sz w:val="28"/>
          <w:szCs w:val="28"/>
        </w:rPr>
        <w:t xml:space="preserve">. </w:t>
      </w:r>
      <w:r w:rsidR="00F30896" w:rsidRPr="00F30896">
        <w:rPr>
          <w:sz w:val="28"/>
          <w:szCs w:val="28"/>
        </w:rPr>
        <w:t xml:space="preserve">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F30896" w:rsidRPr="00F30896">
        <w:rPr>
          <w:sz w:val="28"/>
          <w:szCs w:val="28"/>
        </w:rPr>
        <w:lastRenderedPageBreak/>
        <w:t>ответственный специалист</w:t>
      </w:r>
      <w:r w:rsidR="00902E2D">
        <w:rPr>
          <w:sz w:val="28"/>
          <w:szCs w:val="28"/>
        </w:rPr>
        <w:t xml:space="preserve"> подготавливает</w:t>
      </w:r>
      <w:r w:rsidR="00F30896" w:rsidRPr="00F30896">
        <w:rPr>
          <w:sz w:val="28"/>
          <w:szCs w:val="28"/>
          <w:lang w:eastAsia="ar-SA"/>
        </w:rPr>
        <w:t>:</w:t>
      </w:r>
    </w:p>
    <w:p w:rsidR="008D3AC0" w:rsidRPr="00F77145" w:rsidRDefault="004669EB" w:rsidP="00935E10">
      <w:pPr>
        <w:widowControl w:val="0"/>
        <w:suppressAutoHyphens/>
        <w:ind w:firstLine="567"/>
        <w:jc w:val="both"/>
        <w:rPr>
          <w:rFonts w:cs="Tahoma"/>
          <w:sz w:val="28"/>
          <w:szCs w:val="28"/>
          <w:lang w:bidi="en-US"/>
        </w:rPr>
      </w:pPr>
      <w:r w:rsidRPr="00F77145">
        <w:rPr>
          <w:rFonts w:cs="Tahoma"/>
          <w:sz w:val="28"/>
          <w:szCs w:val="28"/>
          <w:lang w:bidi="en-US"/>
        </w:rPr>
        <w:t>1)</w:t>
      </w:r>
      <w:r w:rsidR="00764EC5" w:rsidRPr="00F77145">
        <w:rPr>
          <w:rFonts w:cs="Tahoma"/>
          <w:sz w:val="28"/>
          <w:szCs w:val="28"/>
          <w:lang w:bidi="en-US"/>
        </w:rPr>
        <w:t xml:space="preserve"> </w:t>
      </w:r>
      <w:r w:rsidR="006A7D0F">
        <w:rPr>
          <w:rFonts w:cs="Tahoma"/>
          <w:sz w:val="28"/>
          <w:szCs w:val="28"/>
          <w:lang w:bidi="en-US"/>
        </w:rPr>
        <w:t xml:space="preserve">уведомления </w:t>
      </w:r>
      <w:r w:rsidR="006A7D0F" w:rsidRPr="00D63B58">
        <w:rPr>
          <w:rStyle w:val="aff5"/>
          <w:b w:val="0"/>
          <w:bCs w:val="0"/>
          <w:sz w:val="28"/>
          <w:szCs w:val="28"/>
        </w:rPr>
        <w:t xml:space="preserve">о признании </w:t>
      </w:r>
      <w:r w:rsidR="006A7D0F">
        <w:rPr>
          <w:rStyle w:val="aff5"/>
          <w:b w:val="0"/>
          <w:bCs w:val="0"/>
          <w:sz w:val="28"/>
          <w:szCs w:val="28"/>
        </w:rPr>
        <w:t xml:space="preserve">(об отказе в признании) </w:t>
      </w:r>
      <w:r w:rsidR="006A7D0F" w:rsidRPr="00D63B58">
        <w:rPr>
          <w:rStyle w:val="aff5"/>
          <w:b w:val="0"/>
          <w:bCs w:val="0"/>
          <w:sz w:val="28"/>
          <w:szCs w:val="28"/>
        </w:rPr>
        <w:t>граждан,</w:t>
      </w:r>
      <w:r w:rsidR="006A7D0F" w:rsidRPr="00D63B58">
        <w:rPr>
          <w:sz w:val="28"/>
          <w:szCs w:val="28"/>
        </w:rPr>
        <w:t xml:space="preserve"> постоянно </w:t>
      </w:r>
      <w:proofErr w:type="gramStart"/>
      <w:r w:rsidR="006A7D0F" w:rsidRPr="00D63B58">
        <w:rPr>
          <w:sz w:val="28"/>
          <w:szCs w:val="28"/>
        </w:rPr>
        <w:t xml:space="preserve">проживающих </w:t>
      </w:r>
      <w:r w:rsidR="006A7D0F">
        <w:rPr>
          <w:sz w:val="28"/>
          <w:szCs w:val="28"/>
        </w:rPr>
        <w:t xml:space="preserve"> </w:t>
      </w:r>
      <w:r w:rsidR="006A7D0F" w:rsidRPr="00D63B58">
        <w:rPr>
          <w:sz w:val="28"/>
          <w:szCs w:val="28"/>
        </w:rPr>
        <w:t>на</w:t>
      </w:r>
      <w:proofErr w:type="gramEnd"/>
      <w:r w:rsidR="006A7D0F" w:rsidRPr="00D63B58">
        <w:rPr>
          <w:sz w:val="28"/>
          <w:szCs w:val="28"/>
        </w:rPr>
        <w:t xml:space="preserve"> территории </w:t>
      </w:r>
      <w:r w:rsidR="006A7D0F">
        <w:rPr>
          <w:sz w:val="28"/>
          <w:szCs w:val="28"/>
        </w:rPr>
        <w:t>Курганинского городского поселения Курганинского района</w:t>
      </w:r>
      <w:r w:rsidR="006A7D0F" w:rsidRPr="00D63B58">
        <w:rPr>
          <w:sz w:val="28"/>
          <w:szCs w:val="28"/>
        </w:rPr>
        <w:t xml:space="preserve">, </w:t>
      </w:r>
      <w:r w:rsidR="006A7D0F">
        <w:rPr>
          <w:sz w:val="28"/>
          <w:szCs w:val="28"/>
        </w:rPr>
        <w:t xml:space="preserve">нуждающихся </w:t>
      </w:r>
      <w:r w:rsidR="006A7D0F" w:rsidRPr="00D63B58">
        <w:rPr>
          <w:sz w:val="28"/>
          <w:szCs w:val="28"/>
        </w:rPr>
        <w:t xml:space="preserve">в жилых помещениях, </w:t>
      </w:r>
      <w:r w:rsidR="006A7D0F">
        <w:rPr>
          <w:sz w:val="28"/>
          <w:szCs w:val="28"/>
        </w:rPr>
        <w:t xml:space="preserve">без постановки </w:t>
      </w:r>
      <w:r w:rsidR="001178E3">
        <w:rPr>
          <w:sz w:val="28"/>
          <w:szCs w:val="28"/>
        </w:rPr>
        <w:t xml:space="preserve">                    </w:t>
      </w:r>
      <w:r w:rsidR="006A7D0F">
        <w:rPr>
          <w:sz w:val="28"/>
          <w:szCs w:val="28"/>
        </w:rPr>
        <w:t xml:space="preserve">на </w:t>
      </w:r>
      <w:r w:rsidR="006A7D0F" w:rsidRPr="00D63B58">
        <w:rPr>
          <w:sz w:val="28"/>
          <w:szCs w:val="28"/>
        </w:rPr>
        <w:t>учет</w:t>
      </w:r>
      <w:r w:rsidR="008D3AC0" w:rsidRPr="00F77145">
        <w:rPr>
          <w:rFonts w:cs="Tahoma"/>
          <w:sz w:val="28"/>
          <w:szCs w:val="28"/>
          <w:lang w:bidi="en-US"/>
        </w:rPr>
        <w:t>;</w:t>
      </w:r>
    </w:p>
    <w:p w:rsidR="008D3AC0" w:rsidRPr="005E0BDF" w:rsidRDefault="004669EB" w:rsidP="00935E10">
      <w:pPr>
        <w:widowControl w:val="0"/>
        <w:suppressAutoHyphens/>
        <w:ind w:firstLine="567"/>
        <w:jc w:val="both"/>
        <w:rPr>
          <w:rFonts w:cs="Tahoma"/>
          <w:color w:val="FF0000"/>
          <w:sz w:val="28"/>
          <w:szCs w:val="28"/>
          <w:lang w:bidi="en-US"/>
        </w:rPr>
      </w:pPr>
      <w:r w:rsidRPr="006013E5">
        <w:rPr>
          <w:rFonts w:cs="Tahoma"/>
          <w:sz w:val="28"/>
          <w:szCs w:val="28"/>
          <w:lang w:bidi="en-US"/>
        </w:rPr>
        <w:t>2)</w:t>
      </w:r>
      <w:r w:rsidR="00764EC5" w:rsidRPr="006013E5">
        <w:rPr>
          <w:rFonts w:cs="Tahoma"/>
          <w:sz w:val="28"/>
          <w:szCs w:val="28"/>
          <w:lang w:bidi="en-US"/>
        </w:rPr>
        <w:t xml:space="preserve"> </w:t>
      </w:r>
      <w:r w:rsidR="00902E2D" w:rsidRPr="00F77145">
        <w:rPr>
          <w:sz w:val="28"/>
          <w:szCs w:val="28"/>
        </w:rPr>
        <w:t xml:space="preserve">отказ в </w:t>
      </w:r>
      <w:r w:rsidR="00902E2D">
        <w:rPr>
          <w:sz w:val="28"/>
          <w:szCs w:val="28"/>
        </w:rPr>
        <w:t xml:space="preserve">получении уведомления о признании граждан, постоянно проживающих на территории Курганинского городского поселения Курганинского района, нуждающихся в жилых помещениях </w:t>
      </w:r>
      <w:r w:rsidR="00902E2D" w:rsidRPr="00F77145">
        <w:rPr>
          <w:sz w:val="28"/>
          <w:szCs w:val="28"/>
        </w:rPr>
        <w:t xml:space="preserve">в форме </w:t>
      </w:r>
      <w:r w:rsidR="00902E2D">
        <w:rPr>
          <w:sz w:val="28"/>
          <w:szCs w:val="28"/>
        </w:rPr>
        <w:t>информационного письма</w:t>
      </w:r>
      <w:r w:rsidR="006013E5" w:rsidRPr="006013E5">
        <w:rPr>
          <w:rFonts w:eastAsia="Lucida Sans Unicode"/>
          <w:sz w:val="28"/>
          <w:szCs w:val="28"/>
          <w:lang w:eastAsia="en-US" w:bidi="en-US"/>
        </w:rPr>
        <w:t>.</w:t>
      </w:r>
    </w:p>
    <w:p w:rsidR="00C81E18" w:rsidRPr="00F77145" w:rsidRDefault="00C81E18" w:rsidP="00935E10">
      <w:pPr>
        <w:tabs>
          <w:tab w:val="left" w:pos="993"/>
        </w:tabs>
        <w:autoSpaceDE w:val="0"/>
        <w:autoSpaceDN w:val="0"/>
        <w:adjustRightInd w:val="0"/>
        <w:ind w:firstLine="567"/>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935E10">
      <w:pPr>
        <w:tabs>
          <w:tab w:val="left" w:pos="993"/>
        </w:tabs>
        <w:autoSpaceDE w:val="0"/>
        <w:autoSpaceDN w:val="0"/>
        <w:adjustRightInd w:val="0"/>
        <w:ind w:firstLine="567"/>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8D3AC0" w:rsidRPr="00F77145" w:rsidRDefault="004669EB" w:rsidP="00935E10">
      <w:pPr>
        <w:widowControl w:val="0"/>
        <w:shd w:val="clear" w:color="auto" w:fill="FFFFFF"/>
        <w:suppressAutoHyphens/>
        <w:ind w:firstLine="567"/>
        <w:jc w:val="both"/>
        <w:rPr>
          <w:rFonts w:cs="Tahoma"/>
          <w:sz w:val="28"/>
          <w:szCs w:val="28"/>
          <w:lang w:bidi="en-US"/>
        </w:rPr>
      </w:pPr>
      <w:r w:rsidRPr="00F77145">
        <w:rPr>
          <w:rFonts w:cs="Tahoma"/>
          <w:sz w:val="28"/>
          <w:szCs w:val="28"/>
          <w:lang w:bidi="en-US"/>
        </w:rPr>
        <w:t>1)</w:t>
      </w:r>
      <w:r w:rsidR="00764EC5" w:rsidRPr="00F77145">
        <w:rPr>
          <w:rFonts w:cs="Tahoma"/>
          <w:sz w:val="28"/>
          <w:szCs w:val="28"/>
          <w:lang w:bidi="en-US"/>
        </w:rPr>
        <w:t xml:space="preserve"> </w:t>
      </w:r>
      <w:r w:rsidR="006013E5">
        <w:rPr>
          <w:rFonts w:cs="Tahoma"/>
          <w:sz w:val="28"/>
          <w:szCs w:val="28"/>
          <w:lang w:bidi="en-US"/>
        </w:rPr>
        <w:t xml:space="preserve">уведомления </w:t>
      </w:r>
      <w:r w:rsidR="006013E5" w:rsidRPr="00D63B58">
        <w:rPr>
          <w:rStyle w:val="aff5"/>
          <w:b w:val="0"/>
          <w:bCs w:val="0"/>
          <w:sz w:val="28"/>
          <w:szCs w:val="28"/>
        </w:rPr>
        <w:t xml:space="preserve">о признании </w:t>
      </w:r>
      <w:r w:rsidR="006013E5">
        <w:rPr>
          <w:rStyle w:val="aff5"/>
          <w:b w:val="0"/>
          <w:bCs w:val="0"/>
          <w:sz w:val="28"/>
          <w:szCs w:val="28"/>
        </w:rPr>
        <w:t xml:space="preserve">(об отказе в признании) </w:t>
      </w:r>
      <w:r w:rsidR="006013E5" w:rsidRPr="00D63B58">
        <w:rPr>
          <w:rStyle w:val="aff5"/>
          <w:b w:val="0"/>
          <w:bCs w:val="0"/>
          <w:sz w:val="28"/>
          <w:szCs w:val="28"/>
        </w:rPr>
        <w:t>граждан,</w:t>
      </w:r>
      <w:r w:rsidR="006013E5" w:rsidRPr="00D63B58">
        <w:rPr>
          <w:sz w:val="28"/>
          <w:szCs w:val="28"/>
        </w:rPr>
        <w:t xml:space="preserve"> постоянно проживающих </w:t>
      </w:r>
      <w:r w:rsidR="006013E5">
        <w:rPr>
          <w:sz w:val="28"/>
          <w:szCs w:val="28"/>
        </w:rPr>
        <w:t xml:space="preserve"> </w:t>
      </w:r>
      <w:r w:rsidR="006013E5" w:rsidRPr="00D63B58">
        <w:rPr>
          <w:sz w:val="28"/>
          <w:szCs w:val="28"/>
        </w:rPr>
        <w:t xml:space="preserve">на территории </w:t>
      </w:r>
      <w:r w:rsidR="006013E5">
        <w:rPr>
          <w:sz w:val="28"/>
          <w:szCs w:val="28"/>
        </w:rPr>
        <w:t>Курганинского городского поселения Курганинского района</w:t>
      </w:r>
      <w:r w:rsidR="006013E5" w:rsidRPr="00D63B58">
        <w:rPr>
          <w:sz w:val="28"/>
          <w:szCs w:val="28"/>
        </w:rPr>
        <w:t xml:space="preserve">, </w:t>
      </w:r>
      <w:r w:rsidR="006013E5">
        <w:rPr>
          <w:sz w:val="28"/>
          <w:szCs w:val="28"/>
        </w:rPr>
        <w:t xml:space="preserve">нуждающихся </w:t>
      </w:r>
      <w:r w:rsidR="006013E5" w:rsidRPr="00D63B58">
        <w:rPr>
          <w:sz w:val="28"/>
          <w:szCs w:val="28"/>
        </w:rPr>
        <w:t xml:space="preserve">в жилых помещениях, </w:t>
      </w:r>
      <w:r w:rsidR="006013E5">
        <w:rPr>
          <w:sz w:val="28"/>
          <w:szCs w:val="28"/>
        </w:rPr>
        <w:t xml:space="preserve">без постановки </w:t>
      </w:r>
      <w:r w:rsidR="001178E3">
        <w:rPr>
          <w:sz w:val="28"/>
          <w:szCs w:val="28"/>
        </w:rPr>
        <w:t xml:space="preserve">                  </w:t>
      </w:r>
      <w:r w:rsidR="006013E5">
        <w:rPr>
          <w:sz w:val="28"/>
          <w:szCs w:val="28"/>
        </w:rPr>
        <w:t xml:space="preserve">на </w:t>
      </w:r>
      <w:r w:rsidR="006013E5" w:rsidRPr="00D63B58">
        <w:rPr>
          <w:sz w:val="28"/>
          <w:szCs w:val="28"/>
        </w:rPr>
        <w:t>учет</w:t>
      </w:r>
      <w:r w:rsidR="008D3AC0" w:rsidRPr="00F77145">
        <w:rPr>
          <w:rFonts w:cs="Tahoma"/>
          <w:sz w:val="28"/>
          <w:szCs w:val="28"/>
          <w:lang w:bidi="en-US"/>
        </w:rPr>
        <w:t>;</w:t>
      </w:r>
    </w:p>
    <w:p w:rsidR="008D3AC0" w:rsidRPr="00611942" w:rsidRDefault="004669EB" w:rsidP="00935E10">
      <w:pPr>
        <w:widowControl w:val="0"/>
        <w:shd w:val="clear" w:color="auto" w:fill="FFFFFF"/>
        <w:suppressAutoHyphens/>
        <w:ind w:firstLine="567"/>
        <w:jc w:val="both"/>
        <w:rPr>
          <w:color w:val="4F81BD" w:themeColor="accent1"/>
          <w:sz w:val="28"/>
          <w:szCs w:val="28"/>
        </w:rPr>
      </w:pPr>
      <w:r w:rsidRPr="00355026">
        <w:rPr>
          <w:rFonts w:cs="Tahoma"/>
          <w:sz w:val="28"/>
          <w:szCs w:val="28"/>
          <w:lang w:bidi="en-US"/>
        </w:rPr>
        <w:t>2)</w:t>
      </w:r>
      <w:r w:rsidR="00764EC5" w:rsidRPr="00355026">
        <w:rPr>
          <w:rFonts w:cs="Tahoma"/>
          <w:sz w:val="28"/>
          <w:szCs w:val="28"/>
          <w:lang w:bidi="en-US"/>
        </w:rPr>
        <w:t xml:space="preserve"> </w:t>
      </w:r>
      <w:r w:rsidR="00355026" w:rsidRPr="0098354D">
        <w:rPr>
          <w:color w:val="000000"/>
          <w:sz w:val="28"/>
          <w:szCs w:val="28"/>
          <w:lang w:eastAsia="ar-SA"/>
        </w:rPr>
        <w:t xml:space="preserve">письменное уведомление Уполномоченного органа, об отказе </w:t>
      </w:r>
      <w:r w:rsidR="00355026">
        <w:rPr>
          <w:color w:val="000000"/>
          <w:sz w:val="28"/>
          <w:szCs w:val="28"/>
          <w:lang w:eastAsia="ar-SA"/>
        </w:rPr>
        <w:t xml:space="preserve">                                    </w:t>
      </w:r>
      <w:r w:rsidR="00355026" w:rsidRPr="0098354D">
        <w:rPr>
          <w:color w:val="000000"/>
          <w:sz w:val="28"/>
          <w:szCs w:val="28"/>
          <w:lang w:eastAsia="ar-SA"/>
        </w:rPr>
        <w:t>в предоставлении</w:t>
      </w:r>
      <w:r w:rsidR="00355026" w:rsidRPr="001A2E86">
        <w:rPr>
          <w:color w:val="000000"/>
          <w:sz w:val="28"/>
          <w:szCs w:val="28"/>
          <w:lang w:eastAsia="ar-SA"/>
        </w:rPr>
        <w:t xml:space="preserve"> </w:t>
      </w:r>
      <w:r w:rsidR="00355026" w:rsidRPr="00355026">
        <w:rPr>
          <w:color w:val="000000" w:themeColor="text1"/>
          <w:sz w:val="28"/>
          <w:szCs w:val="28"/>
          <w:lang w:eastAsia="ar-SA"/>
        </w:rPr>
        <w:t>муниципальной услуги</w:t>
      </w:r>
      <w:r w:rsidR="008D3AC0" w:rsidRPr="00355026">
        <w:rPr>
          <w:rFonts w:eastAsia="Lucida Sans Unicode"/>
          <w:color w:val="000000" w:themeColor="text1"/>
          <w:sz w:val="28"/>
          <w:szCs w:val="28"/>
          <w:lang w:eastAsia="en-US" w:bidi="en-US"/>
        </w:rPr>
        <w:t>.</w:t>
      </w:r>
    </w:p>
    <w:p w:rsidR="009A05BE" w:rsidRPr="00E645B2" w:rsidRDefault="009A05BE" w:rsidP="00935E10">
      <w:pPr>
        <w:widowControl w:val="0"/>
        <w:autoSpaceDE w:val="0"/>
        <w:autoSpaceDN w:val="0"/>
        <w:adjustRightInd w:val="0"/>
        <w:ind w:firstLine="567"/>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35E10">
      <w:pPr>
        <w:widowControl w:val="0"/>
        <w:autoSpaceDE w:val="0"/>
        <w:autoSpaceDN w:val="0"/>
        <w:adjustRightInd w:val="0"/>
        <w:ind w:firstLine="567"/>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6013E5">
        <w:rPr>
          <w:sz w:val="28"/>
          <w:szCs w:val="28"/>
          <w:lang w:eastAsia="ar-SA"/>
        </w:rPr>
        <w:t>1</w:t>
      </w:r>
      <w:r w:rsidRPr="0098354D">
        <w:rPr>
          <w:sz w:val="28"/>
          <w:szCs w:val="28"/>
          <w:lang w:eastAsia="ar-SA"/>
        </w:rPr>
        <w:t xml:space="preserve"> подраздела </w:t>
      </w:r>
      <w:r w:rsidR="006013E5">
        <w:rPr>
          <w:sz w:val="28"/>
          <w:szCs w:val="28"/>
          <w:lang w:eastAsia="ar-SA"/>
        </w:rPr>
        <w:t>6</w:t>
      </w:r>
      <w:r w:rsidRPr="0098354D">
        <w:rPr>
          <w:sz w:val="28"/>
          <w:szCs w:val="28"/>
          <w:lang w:eastAsia="ar-SA"/>
        </w:rPr>
        <w:t xml:space="preserve"> раздела </w:t>
      </w:r>
      <w:r w:rsidR="006E4CD6" w:rsidRPr="0098354D">
        <w:rPr>
          <w:sz w:val="28"/>
          <w:szCs w:val="28"/>
          <w:lang w:eastAsia="ar-SA"/>
        </w:rPr>
        <w:t>II Регламента</w:t>
      </w:r>
      <w:r w:rsidR="006013E5">
        <w:rPr>
          <w:sz w:val="28"/>
          <w:szCs w:val="28"/>
          <w:lang w:eastAsia="ar-SA"/>
        </w:rPr>
        <w:t xml:space="preserve">, в течение </w:t>
      </w:r>
      <w:r w:rsidR="00611942">
        <w:rPr>
          <w:sz w:val="28"/>
          <w:szCs w:val="28"/>
          <w:lang w:eastAsia="ar-SA"/>
        </w:rPr>
        <w:t xml:space="preserve">                       </w:t>
      </w:r>
      <w:r w:rsidR="006013E5">
        <w:rPr>
          <w:sz w:val="28"/>
          <w:szCs w:val="28"/>
          <w:lang w:eastAsia="ar-SA"/>
        </w:rPr>
        <w:t>30</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6013E5">
        <w:rPr>
          <w:sz w:val="28"/>
          <w:szCs w:val="28"/>
          <w:lang w:eastAsia="ar-SA"/>
        </w:rPr>
        <w:t>Курганинского городского</w:t>
      </w:r>
      <w:r w:rsidR="0016421B" w:rsidRPr="0016421B">
        <w:rPr>
          <w:sz w:val="28"/>
          <w:szCs w:val="28"/>
          <w:lang w:eastAsia="ar-SA"/>
        </w:rPr>
        <w:t xml:space="preserve"> поселения </w:t>
      </w:r>
      <w:r w:rsidR="006013E5">
        <w:rPr>
          <w:sz w:val="28"/>
          <w:szCs w:val="28"/>
          <w:lang w:eastAsia="ar-SA"/>
        </w:rPr>
        <w:t>Курганинского</w:t>
      </w:r>
      <w:r w:rsidR="0016421B" w:rsidRPr="0016421B">
        <w:rPr>
          <w:sz w:val="28"/>
          <w:szCs w:val="28"/>
          <w:lang w:eastAsia="ar-SA"/>
        </w:rPr>
        <w:t xml:space="preserve"> района</w:t>
      </w:r>
      <w:r w:rsidRPr="003E7DEE">
        <w:rPr>
          <w:sz w:val="28"/>
          <w:szCs w:val="28"/>
          <w:lang w:eastAsia="ar-SA"/>
        </w:rPr>
        <w:t xml:space="preserve"> в течение </w:t>
      </w:r>
      <w:r w:rsidR="006013E5">
        <w:rPr>
          <w:sz w:val="28"/>
          <w:szCs w:val="28"/>
          <w:lang w:eastAsia="ar-SA"/>
        </w:rPr>
        <w:t>1</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w:t>
      </w:r>
      <w:r w:rsidR="001178E3">
        <w:rPr>
          <w:sz w:val="28"/>
          <w:szCs w:val="28"/>
          <w:lang w:eastAsia="ar-SA"/>
        </w:rPr>
        <w:t xml:space="preserve">                                              </w:t>
      </w:r>
      <w:r w:rsidRPr="0070650B">
        <w:rPr>
          <w:sz w:val="28"/>
          <w:szCs w:val="28"/>
          <w:lang w:eastAsia="ar-SA"/>
        </w:rPr>
        <w:t xml:space="preserve">с сопроводительным письмом в МФЦ для выдачи заявителю; </w:t>
      </w:r>
    </w:p>
    <w:p w:rsidR="006013E5" w:rsidRDefault="009A05BE" w:rsidP="00935E10">
      <w:pPr>
        <w:widowControl w:val="0"/>
        <w:autoSpaceDE w:val="0"/>
        <w:autoSpaceDN w:val="0"/>
        <w:adjustRightInd w:val="0"/>
        <w:ind w:firstLine="567"/>
        <w:jc w:val="both"/>
        <w:rPr>
          <w:color w:val="000000"/>
          <w:sz w:val="28"/>
          <w:szCs w:val="28"/>
          <w:lang w:eastAsia="ar-SA"/>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6013E5" w:rsidRPr="0098354D">
        <w:rPr>
          <w:color w:val="000000"/>
          <w:sz w:val="28"/>
          <w:szCs w:val="28"/>
          <w:lang w:eastAsia="ar-SA"/>
        </w:rPr>
        <w:t xml:space="preserve">письменное уведомление Уполномоченного органа, об отказе </w:t>
      </w:r>
      <w:r w:rsidR="001178E3">
        <w:rPr>
          <w:color w:val="000000"/>
          <w:sz w:val="28"/>
          <w:szCs w:val="28"/>
          <w:lang w:eastAsia="ar-SA"/>
        </w:rPr>
        <w:t xml:space="preserve">                   </w:t>
      </w:r>
      <w:r w:rsidR="006013E5" w:rsidRPr="0098354D">
        <w:rPr>
          <w:color w:val="000000"/>
          <w:sz w:val="28"/>
          <w:szCs w:val="28"/>
          <w:lang w:eastAsia="ar-SA"/>
        </w:rPr>
        <w:t>в предоставлении</w:t>
      </w:r>
      <w:r w:rsidR="006013E5" w:rsidRPr="001A2E86">
        <w:rPr>
          <w:color w:val="000000"/>
          <w:sz w:val="28"/>
          <w:szCs w:val="28"/>
          <w:lang w:eastAsia="ar-SA"/>
        </w:rPr>
        <w:t xml:space="preserve"> муниципальной услуги</w:t>
      </w:r>
      <w:r w:rsidR="006013E5">
        <w:rPr>
          <w:color w:val="000000"/>
          <w:sz w:val="28"/>
          <w:szCs w:val="28"/>
          <w:lang w:eastAsia="ar-SA"/>
        </w:rPr>
        <w:t>.</w:t>
      </w:r>
    </w:p>
    <w:p w:rsidR="009A05BE" w:rsidRPr="001A2E86" w:rsidRDefault="009A05BE" w:rsidP="00935E10">
      <w:pPr>
        <w:widowControl w:val="0"/>
        <w:autoSpaceDE w:val="0"/>
        <w:autoSpaceDN w:val="0"/>
        <w:adjustRightInd w:val="0"/>
        <w:ind w:firstLine="567"/>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6013E5">
        <w:rPr>
          <w:color w:val="000000" w:themeColor="text1"/>
          <w:sz w:val="28"/>
          <w:szCs w:val="28"/>
        </w:rPr>
        <w:t>–</w:t>
      </w:r>
      <w:r w:rsidRPr="006013E5">
        <w:rPr>
          <w:color w:val="000000" w:themeColor="text1"/>
          <w:sz w:val="28"/>
          <w:szCs w:val="28"/>
        </w:rPr>
        <w:t xml:space="preserve"> </w:t>
      </w:r>
      <w:r w:rsidR="00611942">
        <w:rPr>
          <w:color w:val="000000" w:themeColor="text1"/>
          <w:sz w:val="28"/>
          <w:szCs w:val="28"/>
        </w:rPr>
        <w:t xml:space="preserve">                     </w:t>
      </w:r>
      <w:r w:rsidR="006013E5" w:rsidRPr="006013E5">
        <w:rPr>
          <w:color w:val="000000" w:themeColor="text1"/>
          <w:sz w:val="28"/>
          <w:szCs w:val="28"/>
        </w:rPr>
        <w:t>30</w:t>
      </w:r>
      <w:r w:rsidRPr="006013E5">
        <w:rPr>
          <w:color w:val="000000" w:themeColor="text1"/>
          <w:sz w:val="28"/>
          <w:szCs w:val="28"/>
        </w:rPr>
        <w:t xml:space="preserve">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935E10">
      <w:pPr>
        <w:widowControl w:val="0"/>
        <w:tabs>
          <w:tab w:val="left" w:pos="851"/>
        </w:tabs>
        <w:ind w:firstLine="567"/>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9A05BE" w:rsidRPr="006013E5" w:rsidRDefault="004669EB" w:rsidP="00935E10">
      <w:pPr>
        <w:widowControl w:val="0"/>
        <w:tabs>
          <w:tab w:val="left" w:pos="851"/>
        </w:tabs>
        <w:ind w:firstLine="567"/>
        <w:jc w:val="both"/>
        <w:rPr>
          <w:color w:val="000000" w:themeColor="text1"/>
          <w:sz w:val="28"/>
          <w:szCs w:val="28"/>
        </w:rPr>
      </w:pPr>
      <w:r w:rsidRPr="006013E5">
        <w:rPr>
          <w:color w:val="000000" w:themeColor="text1"/>
          <w:sz w:val="28"/>
          <w:szCs w:val="28"/>
        </w:rPr>
        <w:t>1</w:t>
      </w:r>
      <w:bookmarkStart w:id="31" w:name="sub_740"/>
      <w:r w:rsidR="00902E2D">
        <w:rPr>
          <w:color w:val="000000" w:themeColor="text1"/>
          <w:sz w:val="28"/>
          <w:szCs w:val="28"/>
        </w:rPr>
        <w:t>)</w:t>
      </w:r>
      <w:r w:rsidR="006106A4" w:rsidRPr="006013E5">
        <w:rPr>
          <w:color w:val="000000" w:themeColor="text1"/>
          <w:sz w:val="28"/>
          <w:szCs w:val="28"/>
        </w:rPr>
        <w:t xml:space="preserve"> </w:t>
      </w:r>
      <w:r w:rsidR="006013E5">
        <w:rPr>
          <w:rFonts w:cs="Tahoma"/>
          <w:sz w:val="28"/>
          <w:szCs w:val="28"/>
          <w:lang w:bidi="en-US"/>
        </w:rPr>
        <w:t xml:space="preserve">уведомления </w:t>
      </w:r>
      <w:r w:rsidR="006013E5" w:rsidRPr="00D63B58">
        <w:rPr>
          <w:rStyle w:val="aff5"/>
          <w:b w:val="0"/>
          <w:bCs w:val="0"/>
          <w:sz w:val="28"/>
          <w:szCs w:val="28"/>
        </w:rPr>
        <w:t xml:space="preserve">о признании </w:t>
      </w:r>
      <w:r w:rsidR="006013E5">
        <w:rPr>
          <w:rStyle w:val="aff5"/>
          <w:b w:val="0"/>
          <w:bCs w:val="0"/>
          <w:sz w:val="28"/>
          <w:szCs w:val="28"/>
        </w:rPr>
        <w:t xml:space="preserve">(об отказе в признании) </w:t>
      </w:r>
      <w:r w:rsidR="006013E5" w:rsidRPr="00D63B58">
        <w:rPr>
          <w:rStyle w:val="aff5"/>
          <w:b w:val="0"/>
          <w:bCs w:val="0"/>
          <w:sz w:val="28"/>
          <w:szCs w:val="28"/>
        </w:rPr>
        <w:t>граждан,</w:t>
      </w:r>
      <w:r w:rsidR="00935E10">
        <w:rPr>
          <w:sz w:val="28"/>
          <w:szCs w:val="28"/>
        </w:rPr>
        <w:t xml:space="preserve"> постоянно проживающих</w:t>
      </w:r>
      <w:r w:rsidR="006013E5">
        <w:rPr>
          <w:sz w:val="28"/>
          <w:szCs w:val="28"/>
        </w:rPr>
        <w:t xml:space="preserve"> </w:t>
      </w:r>
      <w:r w:rsidR="006013E5" w:rsidRPr="00D63B58">
        <w:rPr>
          <w:sz w:val="28"/>
          <w:szCs w:val="28"/>
        </w:rPr>
        <w:t xml:space="preserve">на территории </w:t>
      </w:r>
      <w:r w:rsidR="006013E5">
        <w:rPr>
          <w:sz w:val="28"/>
          <w:szCs w:val="28"/>
        </w:rPr>
        <w:t>Курганинского городского поселения Курганинского района</w:t>
      </w:r>
      <w:r w:rsidR="006013E5" w:rsidRPr="00D63B58">
        <w:rPr>
          <w:sz w:val="28"/>
          <w:szCs w:val="28"/>
        </w:rPr>
        <w:t xml:space="preserve">, </w:t>
      </w:r>
      <w:r w:rsidR="006013E5">
        <w:rPr>
          <w:sz w:val="28"/>
          <w:szCs w:val="28"/>
        </w:rPr>
        <w:t xml:space="preserve">нуждающихся </w:t>
      </w:r>
      <w:r w:rsidR="006013E5" w:rsidRPr="00D63B58">
        <w:rPr>
          <w:sz w:val="28"/>
          <w:szCs w:val="28"/>
        </w:rPr>
        <w:t xml:space="preserve">в жилых помещениях, </w:t>
      </w:r>
      <w:r w:rsidR="006013E5">
        <w:rPr>
          <w:sz w:val="28"/>
          <w:szCs w:val="28"/>
        </w:rPr>
        <w:t xml:space="preserve">без постановки </w:t>
      </w:r>
      <w:r w:rsidR="001178E3">
        <w:rPr>
          <w:sz w:val="28"/>
          <w:szCs w:val="28"/>
        </w:rPr>
        <w:t xml:space="preserve">                   </w:t>
      </w:r>
      <w:r w:rsidR="006013E5">
        <w:rPr>
          <w:sz w:val="28"/>
          <w:szCs w:val="28"/>
        </w:rPr>
        <w:t xml:space="preserve">на </w:t>
      </w:r>
      <w:r w:rsidR="006013E5" w:rsidRPr="00D63B58">
        <w:rPr>
          <w:sz w:val="28"/>
          <w:szCs w:val="28"/>
        </w:rPr>
        <w:t>учет</w:t>
      </w:r>
      <w:r w:rsidR="006013E5">
        <w:rPr>
          <w:sz w:val="28"/>
          <w:szCs w:val="28"/>
        </w:rPr>
        <w:t>;</w:t>
      </w:r>
    </w:p>
    <w:p w:rsidR="009A05BE" w:rsidRPr="001A2E86" w:rsidRDefault="004669EB" w:rsidP="00935E10">
      <w:pPr>
        <w:widowControl w:val="0"/>
        <w:suppressAutoHyphens/>
        <w:ind w:firstLine="567"/>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02E2D" w:rsidRPr="00F77145">
        <w:rPr>
          <w:sz w:val="28"/>
          <w:szCs w:val="28"/>
        </w:rPr>
        <w:t xml:space="preserve">отказ в </w:t>
      </w:r>
      <w:r w:rsidR="00902E2D">
        <w:rPr>
          <w:sz w:val="28"/>
          <w:szCs w:val="28"/>
        </w:rPr>
        <w:t xml:space="preserve">получении уведомления о признании граждан, постоянно </w:t>
      </w:r>
      <w:r w:rsidR="00902E2D">
        <w:rPr>
          <w:sz w:val="28"/>
          <w:szCs w:val="28"/>
        </w:rPr>
        <w:lastRenderedPageBreak/>
        <w:t xml:space="preserve">проживающих на территории Курганинского городского поселения Курганинского района, нуждающихся в жилых помещениях </w:t>
      </w:r>
      <w:r w:rsidR="00902E2D" w:rsidRPr="00F77145">
        <w:rPr>
          <w:sz w:val="28"/>
          <w:szCs w:val="28"/>
        </w:rPr>
        <w:t xml:space="preserve">в форме </w:t>
      </w:r>
      <w:r w:rsidR="00902E2D">
        <w:rPr>
          <w:sz w:val="28"/>
          <w:szCs w:val="28"/>
        </w:rPr>
        <w:t>информационного письма</w:t>
      </w:r>
      <w:r w:rsidR="00DA2AEB" w:rsidRPr="001A2E86">
        <w:rPr>
          <w:color w:val="000000"/>
          <w:sz w:val="28"/>
          <w:szCs w:val="28"/>
        </w:rPr>
        <w:t>.</w:t>
      </w:r>
    </w:p>
    <w:p w:rsidR="009A05BE" w:rsidRPr="00F77145" w:rsidRDefault="009A05BE" w:rsidP="00935E10">
      <w:pPr>
        <w:widowControl w:val="0"/>
        <w:tabs>
          <w:tab w:val="left" w:pos="851"/>
        </w:tabs>
        <w:ind w:firstLine="567"/>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35E10">
      <w:pPr>
        <w:autoSpaceDE w:val="0"/>
        <w:autoSpaceDN w:val="0"/>
        <w:adjustRightInd w:val="0"/>
        <w:ind w:firstLine="567"/>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355026" w:rsidRDefault="00A27202" w:rsidP="00935E10">
      <w:pPr>
        <w:autoSpaceDE w:val="0"/>
        <w:autoSpaceDN w:val="0"/>
        <w:adjustRightInd w:val="0"/>
        <w:ind w:firstLine="567"/>
        <w:jc w:val="both"/>
        <w:rPr>
          <w:sz w:val="28"/>
          <w:szCs w:val="28"/>
        </w:rPr>
      </w:pPr>
      <w:r w:rsidRPr="00355026">
        <w:rPr>
          <w:sz w:val="28"/>
          <w:szCs w:val="28"/>
        </w:rPr>
        <w:t xml:space="preserve">а) в форме электронного документа, подписанного </w:t>
      </w:r>
      <w:r w:rsidRPr="00355026">
        <w:rPr>
          <w:rFonts w:eastAsia="Calibri"/>
          <w:sz w:val="28"/>
          <w:szCs w:val="28"/>
          <w:lang w:eastAsia="en-US"/>
        </w:rPr>
        <w:t>Уполномоченным должностным лицом Уполномоченного органа,</w:t>
      </w:r>
      <w:r w:rsidRPr="00355026">
        <w:rPr>
          <w:sz w:val="28"/>
          <w:szCs w:val="28"/>
        </w:rPr>
        <w:t xml:space="preserve"> с использованием усиленной квалифицированной электронной подписи;</w:t>
      </w:r>
    </w:p>
    <w:p w:rsidR="00A27202" w:rsidRPr="00355026" w:rsidRDefault="00A27202" w:rsidP="00935E10">
      <w:pPr>
        <w:autoSpaceDE w:val="0"/>
        <w:autoSpaceDN w:val="0"/>
        <w:adjustRightInd w:val="0"/>
        <w:ind w:firstLine="567"/>
        <w:jc w:val="both"/>
        <w:rPr>
          <w:sz w:val="28"/>
          <w:szCs w:val="28"/>
        </w:rPr>
      </w:pPr>
      <w:r w:rsidRPr="00355026">
        <w:rPr>
          <w:sz w:val="28"/>
          <w:szCs w:val="28"/>
        </w:rPr>
        <w:t>б)</w:t>
      </w:r>
      <w:r w:rsidR="006106A4" w:rsidRPr="00355026">
        <w:rPr>
          <w:sz w:val="28"/>
          <w:szCs w:val="28"/>
        </w:rPr>
        <w:t xml:space="preserve"> </w:t>
      </w:r>
      <w:r w:rsidRPr="00355026">
        <w:rPr>
          <w:sz w:val="28"/>
          <w:szCs w:val="28"/>
        </w:rPr>
        <w:t>на бумажном носителе, подтверждающ</w:t>
      </w:r>
      <w:r w:rsidR="00713752" w:rsidRPr="00355026">
        <w:rPr>
          <w:sz w:val="28"/>
          <w:szCs w:val="28"/>
        </w:rPr>
        <w:t>ую</w:t>
      </w:r>
      <w:r w:rsidRPr="00355026">
        <w:rPr>
          <w:sz w:val="28"/>
          <w:szCs w:val="28"/>
        </w:rPr>
        <w:t xml:space="preserve"> содержание электронного документа, направленного Уполномоченным органом в МФЦ;</w:t>
      </w:r>
    </w:p>
    <w:p w:rsidR="00A27202" w:rsidRPr="00355026" w:rsidRDefault="00A27202" w:rsidP="00935E10">
      <w:pPr>
        <w:autoSpaceDE w:val="0"/>
        <w:autoSpaceDN w:val="0"/>
        <w:adjustRightInd w:val="0"/>
        <w:ind w:firstLine="567"/>
        <w:jc w:val="both"/>
        <w:rPr>
          <w:sz w:val="28"/>
          <w:szCs w:val="28"/>
        </w:rPr>
      </w:pPr>
      <w:r w:rsidRPr="00355026">
        <w:rPr>
          <w:sz w:val="28"/>
          <w:szCs w:val="28"/>
        </w:rPr>
        <w:t>в)</w:t>
      </w:r>
      <w:r w:rsidR="006106A4" w:rsidRPr="00355026">
        <w:rPr>
          <w:sz w:val="28"/>
          <w:szCs w:val="28"/>
        </w:rPr>
        <w:t xml:space="preserve"> </w:t>
      </w:r>
      <w:r w:rsidRPr="00355026">
        <w:rPr>
          <w:sz w:val="28"/>
          <w:szCs w:val="28"/>
          <w:lang w:eastAsia="ar-SA"/>
        </w:rPr>
        <w:t>на бумажном носител</w:t>
      </w:r>
      <w:r w:rsidR="006E0D25" w:rsidRPr="00355026">
        <w:rPr>
          <w:sz w:val="28"/>
          <w:szCs w:val="28"/>
          <w:lang w:eastAsia="ar-SA"/>
        </w:rPr>
        <w:t>е</w:t>
      </w:r>
      <w:r w:rsidRPr="00355026">
        <w:rPr>
          <w:sz w:val="28"/>
          <w:szCs w:val="28"/>
          <w:lang w:eastAsia="ar-SA"/>
        </w:rPr>
        <w:t>.</w:t>
      </w:r>
    </w:p>
    <w:p w:rsidR="009A05BE" w:rsidRPr="001C131A" w:rsidRDefault="009A05BE" w:rsidP="00935E10">
      <w:pPr>
        <w:autoSpaceDE w:val="0"/>
        <w:autoSpaceDN w:val="0"/>
        <w:adjustRightInd w:val="0"/>
        <w:ind w:firstLine="567"/>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w:t>
      </w:r>
      <w:r w:rsidR="00611942">
        <w:rPr>
          <w:sz w:val="28"/>
          <w:szCs w:val="28"/>
        </w:rPr>
        <w:t xml:space="preserve">    </w:t>
      </w:r>
      <w:r w:rsidRPr="001C131A">
        <w:rPr>
          <w:sz w:val="28"/>
          <w:szCs w:val="28"/>
        </w:rPr>
        <w:t>в течение срока действия результата предоставления муниципальной услуги.</w:t>
      </w:r>
    </w:p>
    <w:p w:rsidR="009A05BE" w:rsidRPr="001C131A" w:rsidRDefault="009A05BE" w:rsidP="00935E10">
      <w:pPr>
        <w:widowControl w:val="0"/>
        <w:ind w:firstLine="567"/>
        <w:jc w:val="both"/>
        <w:rPr>
          <w:sz w:val="28"/>
          <w:szCs w:val="28"/>
        </w:rPr>
      </w:pPr>
      <w:bookmarkStart w:id="32" w:name="sub_741"/>
      <w:bookmarkEnd w:id="31"/>
      <w:r w:rsidRPr="001C131A">
        <w:rPr>
          <w:sz w:val="28"/>
          <w:szCs w:val="28"/>
        </w:rPr>
        <w:t>3.1.5.2. Ответственный специалист:</w:t>
      </w:r>
    </w:p>
    <w:bookmarkEnd w:id="32"/>
    <w:p w:rsidR="009A05BE" w:rsidRPr="001C131A" w:rsidRDefault="009A05BE" w:rsidP="00935E10">
      <w:pPr>
        <w:widowControl w:val="0"/>
        <w:ind w:firstLine="567"/>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35E10">
      <w:pPr>
        <w:widowControl w:val="0"/>
        <w:ind w:firstLine="567"/>
        <w:jc w:val="both"/>
        <w:rPr>
          <w:sz w:val="28"/>
          <w:szCs w:val="28"/>
        </w:rPr>
      </w:pPr>
      <w:r w:rsidRPr="001C131A">
        <w:rPr>
          <w:sz w:val="28"/>
          <w:szCs w:val="28"/>
        </w:rPr>
        <w:t xml:space="preserve">при выдаче документов нарочно ответственный специалист устанавливает личность заявителя, знакомит заявителя с содержанием документов и выдает </w:t>
      </w:r>
      <w:r w:rsidR="00EB5432">
        <w:rPr>
          <w:sz w:val="28"/>
          <w:szCs w:val="28"/>
        </w:rPr>
        <w:t xml:space="preserve">                     </w:t>
      </w:r>
      <w:r w:rsidRPr="001C131A">
        <w:rPr>
          <w:sz w:val="28"/>
          <w:szCs w:val="28"/>
        </w:rPr>
        <w:t>их;</w:t>
      </w:r>
    </w:p>
    <w:p w:rsidR="009A05BE" w:rsidRPr="001C131A" w:rsidRDefault="009A05BE" w:rsidP="00935E10">
      <w:pPr>
        <w:widowControl w:val="0"/>
        <w:ind w:firstLine="567"/>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подтверждает получение документов личной подписью </w:t>
      </w:r>
      <w:r w:rsidR="00611942">
        <w:rPr>
          <w:sz w:val="28"/>
          <w:szCs w:val="28"/>
        </w:rPr>
        <w:t xml:space="preserve">                                </w:t>
      </w:r>
      <w:r w:rsidRPr="001C131A">
        <w:rPr>
          <w:sz w:val="28"/>
          <w:szCs w:val="28"/>
        </w:rPr>
        <w:t>с расшифровкой в соответствующей графе журнала регистрации.</w:t>
      </w:r>
    </w:p>
    <w:p w:rsidR="009A05BE" w:rsidRPr="00E645B2" w:rsidRDefault="009A05BE" w:rsidP="00935E10">
      <w:pPr>
        <w:widowControl w:val="0"/>
        <w:autoSpaceDE w:val="0"/>
        <w:autoSpaceDN w:val="0"/>
        <w:adjustRightInd w:val="0"/>
        <w:ind w:firstLine="567"/>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w:t>
      </w:r>
      <w:r w:rsidR="00EB5432">
        <w:rPr>
          <w:sz w:val="28"/>
          <w:szCs w:val="28"/>
        </w:rPr>
        <w:t xml:space="preserve">                         </w:t>
      </w:r>
      <w:r>
        <w:rPr>
          <w:sz w:val="28"/>
          <w:szCs w:val="28"/>
        </w:rPr>
        <w:t xml:space="preserve">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8D7C8C">
        <w:rPr>
          <w:sz w:val="28"/>
          <w:szCs w:val="28"/>
        </w:rPr>
        <w:t xml:space="preserve">3 </w:t>
      </w:r>
      <w:r w:rsidR="005D29D2" w:rsidRPr="003E7DEE">
        <w:rPr>
          <w:sz w:val="28"/>
          <w:szCs w:val="28"/>
        </w:rPr>
        <w:t>рабоч</w:t>
      </w:r>
      <w:r w:rsidR="008D7C8C">
        <w:rPr>
          <w:sz w:val="28"/>
          <w:szCs w:val="28"/>
        </w:rPr>
        <w:t>их</w:t>
      </w:r>
      <w:r w:rsidR="003E7DEE" w:rsidRPr="003E7DEE">
        <w:rPr>
          <w:sz w:val="28"/>
          <w:szCs w:val="28"/>
        </w:rPr>
        <w:t xml:space="preserve"> дн</w:t>
      </w:r>
      <w:r w:rsidR="008D7C8C">
        <w:rPr>
          <w:sz w:val="28"/>
          <w:szCs w:val="28"/>
        </w:rPr>
        <w:t xml:space="preserve">ей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35E10">
      <w:pPr>
        <w:widowControl w:val="0"/>
        <w:tabs>
          <w:tab w:val="left" w:pos="851"/>
        </w:tabs>
        <w:autoSpaceDE w:val="0"/>
        <w:autoSpaceDN w:val="0"/>
        <w:adjustRightInd w:val="0"/>
        <w:ind w:firstLine="567"/>
        <w:jc w:val="both"/>
        <w:outlineLvl w:val="1"/>
        <w:rPr>
          <w:sz w:val="28"/>
          <w:szCs w:val="28"/>
        </w:rPr>
      </w:pPr>
      <w:bookmarkStart w:id="33"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w:t>
      </w:r>
      <w:r w:rsidR="00EB5432">
        <w:rPr>
          <w:sz w:val="28"/>
          <w:szCs w:val="28"/>
        </w:rPr>
        <w:t xml:space="preserve">                                              </w:t>
      </w:r>
      <w:r w:rsidRPr="00E645B2">
        <w:rPr>
          <w:sz w:val="28"/>
          <w:szCs w:val="28"/>
        </w:rPr>
        <w:t xml:space="preserve">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35E10">
      <w:pPr>
        <w:widowControl w:val="0"/>
        <w:tabs>
          <w:tab w:val="left" w:pos="851"/>
        </w:tabs>
        <w:ind w:firstLine="567"/>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w:t>
      </w:r>
      <w:r w:rsidR="00EB5432">
        <w:rPr>
          <w:sz w:val="28"/>
          <w:szCs w:val="28"/>
        </w:rPr>
        <w:t xml:space="preserve">                                   </w:t>
      </w:r>
      <w:r w:rsidRPr="001C131A">
        <w:rPr>
          <w:sz w:val="28"/>
          <w:szCs w:val="28"/>
        </w:rPr>
        <w:t xml:space="preserve">по выдаче заявителю результата предоставления муниципальной услуги - </w:t>
      </w:r>
      <w:r w:rsidR="00611942">
        <w:rPr>
          <w:sz w:val="28"/>
          <w:szCs w:val="28"/>
        </w:rPr>
        <w:t xml:space="preserve">                              </w:t>
      </w:r>
      <w:r w:rsidR="008D7C8C" w:rsidRPr="006013E5">
        <w:rPr>
          <w:color w:val="000000" w:themeColor="text1"/>
          <w:sz w:val="28"/>
          <w:szCs w:val="28"/>
        </w:rPr>
        <w:t>30</w:t>
      </w:r>
      <w:r w:rsidRPr="006013E5">
        <w:rPr>
          <w:color w:val="000000" w:themeColor="text1"/>
          <w:sz w:val="28"/>
          <w:szCs w:val="28"/>
        </w:rPr>
        <w:t xml:space="preserve"> </w:t>
      </w:r>
      <w:r w:rsidR="005D29D2" w:rsidRPr="001C131A">
        <w:rPr>
          <w:sz w:val="28"/>
          <w:szCs w:val="28"/>
        </w:rPr>
        <w:t>рабочий день</w:t>
      </w:r>
      <w:r w:rsidRPr="001C131A">
        <w:rPr>
          <w:sz w:val="28"/>
          <w:szCs w:val="28"/>
        </w:rPr>
        <w:t>.</w:t>
      </w:r>
    </w:p>
    <w:p w:rsidR="00902E2D" w:rsidRPr="003244DB" w:rsidRDefault="00315A75" w:rsidP="00935E10">
      <w:pPr>
        <w:widowControl w:val="0"/>
        <w:ind w:firstLine="567"/>
        <w:jc w:val="both"/>
      </w:pPr>
      <w:r w:rsidRPr="0098354D">
        <w:rPr>
          <w:sz w:val="28"/>
          <w:szCs w:val="28"/>
        </w:rPr>
        <w:t>3.1.6</w:t>
      </w:r>
      <w:r w:rsidR="009A05BE" w:rsidRPr="0098354D">
        <w:rPr>
          <w:sz w:val="28"/>
          <w:szCs w:val="28"/>
        </w:rPr>
        <w:t xml:space="preserve">. </w:t>
      </w:r>
      <w:r w:rsidR="00902E2D" w:rsidRPr="00902E2D">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33"/>
    <w:p w:rsidR="00F54784" w:rsidRPr="001B48F1" w:rsidRDefault="00315A75" w:rsidP="00935E10">
      <w:pPr>
        <w:autoSpaceDE w:val="0"/>
        <w:autoSpaceDN w:val="0"/>
        <w:adjustRightInd w:val="0"/>
        <w:ind w:firstLine="567"/>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935E10">
      <w:pPr>
        <w:autoSpaceDE w:val="0"/>
        <w:autoSpaceDN w:val="0"/>
        <w:adjustRightInd w:val="0"/>
        <w:ind w:firstLine="567"/>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935E10">
      <w:pPr>
        <w:autoSpaceDE w:val="0"/>
        <w:autoSpaceDN w:val="0"/>
        <w:adjustRightInd w:val="0"/>
        <w:ind w:firstLine="567"/>
        <w:jc w:val="both"/>
        <w:rPr>
          <w:sz w:val="28"/>
          <w:szCs w:val="28"/>
        </w:rPr>
      </w:pPr>
      <w:r w:rsidRPr="001B48F1">
        <w:rPr>
          <w:sz w:val="28"/>
          <w:szCs w:val="28"/>
        </w:rPr>
        <w:lastRenderedPageBreak/>
        <w:t xml:space="preserve">2) осуществляет копирование (сканирование) документов, предусмотренных </w:t>
      </w:r>
      <w:hyperlink r:id="rId35" w:history="1">
        <w:r w:rsidRPr="001B48F1">
          <w:rPr>
            <w:sz w:val="28"/>
            <w:szCs w:val="28"/>
          </w:rPr>
          <w:t>пунктами 1</w:t>
        </w:r>
      </w:hyperlink>
      <w:r w:rsidR="006106A4">
        <w:rPr>
          <w:sz w:val="28"/>
          <w:szCs w:val="28"/>
        </w:rPr>
        <w:t>-</w:t>
      </w:r>
      <w:hyperlink r:id="rId36" w:history="1">
        <w:r w:rsidRPr="001B48F1">
          <w:rPr>
            <w:sz w:val="28"/>
            <w:szCs w:val="28"/>
          </w:rPr>
          <w:t>7</w:t>
        </w:r>
      </w:hyperlink>
      <w:r w:rsidRPr="001B48F1">
        <w:rPr>
          <w:sz w:val="28"/>
          <w:szCs w:val="28"/>
        </w:rPr>
        <w:t xml:space="preserve">, </w:t>
      </w:r>
      <w:hyperlink r:id="rId37" w:history="1">
        <w:r w:rsidRPr="001B48F1">
          <w:rPr>
            <w:sz w:val="28"/>
            <w:szCs w:val="28"/>
          </w:rPr>
          <w:t>9</w:t>
        </w:r>
      </w:hyperlink>
      <w:r w:rsidRPr="001B48F1">
        <w:rPr>
          <w:sz w:val="28"/>
          <w:szCs w:val="28"/>
        </w:rPr>
        <w:t xml:space="preserve">, </w:t>
      </w:r>
      <w:hyperlink r:id="rId38" w:history="1">
        <w:r w:rsidRPr="001B48F1">
          <w:rPr>
            <w:sz w:val="28"/>
            <w:szCs w:val="28"/>
          </w:rPr>
          <w:t>10</w:t>
        </w:r>
      </w:hyperlink>
      <w:r w:rsidRPr="001B48F1">
        <w:rPr>
          <w:sz w:val="28"/>
          <w:szCs w:val="28"/>
        </w:rPr>
        <w:t xml:space="preserve">, </w:t>
      </w:r>
      <w:hyperlink r:id="rId39" w:history="1">
        <w:r w:rsidRPr="001B48F1">
          <w:rPr>
            <w:sz w:val="28"/>
            <w:szCs w:val="28"/>
          </w:rPr>
          <w:t>14</w:t>
        </w:r>
      </w:hyperlink>
      <w:r w:rsidRPr="001B48F1">
        <w:rPr>
          <w:sz w:val="28"/>
          <w:szCs w:val="28"/>
        </w:rPr>
        <w:t xml:space="preserve">, </w:t>
      </w:r>
      <w:hyperlink r:id="rId40" w:history="1">
        <w:r w:rsidRPr="001B48F1">
          <w:rPr>
            <w:sz w:val="28"/>
            <w:szCs w:val="28"/>
          </w:rPr>
          <w:t>17</w:t>
        </w:r>
      </w:hyperlink>
      <w:r w:rsidRPr="001B48F1">
        <w:rPr>
          <w:sz w:val="28"/>
          <w:szCs w:val="28"/>
        </w:rPr>
        <w:t xml:space="preserve"> и </w:t>
      </w:r>
      <w:hyperlink r:id="rId41"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935E10">
      <w:pPr>
        <w:autoSpaceDE w:val="0"/>
        <w:autoSpaceDN w:val="0"/>
        <w:adjustRightInd w:val="0"/>
        <w:ind w:firstLine="567"/>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935E10">
      <w:pPr>
        <w:spacing w:line="0" w:lineRule="atLeast"/>
        <w:ind w:firstLine="567"/>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935E10">
      <w:pPr>
        <w:spacing w:line="0" w:lineRule="atLeast"/>
        <w:ind w:firstLine="567"/>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935E10">
      <w:pPr>
        <w:spacing w:line="0" w:lineRule="atLeast"/>
        <w:ind w:firstLine="567"/>
        <w:jc w:val="both"/>
        <w:rPr>
          <w:sz w:val="28"/>
          <w:szCs w:val="28"/>
        </w:rPr>
      </w:pPr>
      <w:r>
        <w:rPr>
          <w:sz w:val="28"/>
          <w:szCs w:val="28"/>
        </w:rPr>
        <w:t xml:space="preserve">При отсутствии технической возможности МФЦ, в том числе </w:t>
      </w:r>
      <w:r w:rsidR="00EB5432">
        <w:rPr>
          <w:sz w:val="28"/>
          <w:szCs w:val="28"/>
        </w:rPr>
        <w:t xml:space="preserve">                                   </w:t>
      </w:r>
      <w:r>
        <w:rPr>
          <w:sz w:val="28"/>
          <w:szCs w:val="28"/>
        </w:rPr>
        <w:t xml:space="preserve">при отсутствии возможности выполнить требования к формату файла документа в электронном виде, заявления и иные документы, необходимые </w:t>
      </w:r>
      <w:r w:rsidR="00EB5432">
        <w:rPr>
          <w:sz w:val="28"/>
          <w:szCs w:val="28"/>
        </w:rPr>
        <w:t xml:space="preserve">                                           </w:t>
      </w:r>
      <w:r>
        <w:rPr>
          <w:sz w:val="28"/>
          <w:szCs w:val="28"/>
        </w:rPr>
        <w:t xml:space="preserve">для предоставления муниципальной услуги, направляются МФЦ </w:t>
      </w:r>
      <w:r w:rsidR="00EB5432">
        <w:rPr>
          <w:sz w:val="28"/>
          <w:szCs w:val="28"/>
        </w:rPr>
        <w:t xml:space="preserve">                                              </w:t>
      </w:r>
      <w:r>
        <w:rPr>
          <w:sz w:val="28"/>
          <w:szCs w:val="28"/>
        </w:rPr>
        <w:t>в Уполномоченный орган, расположенный на территории Краснодарского края на бумажных носителях.</w:t>
      </w:r>
    </w:p>
    <w:p w:rsidR="008B6E5C" w:rsidRDefault="008B6E5C" w:rsidP="00935E10">
      <w:pPr>
        <w:tabs>
          <w:tab w:val="left" w:pos="720"/>
          <w:tab w:val="left" w:pos="6480"/>
        </w:tabs>
        <w:ind w:firstLine="567"/>
        <w:jc w:val="both"/>
        <w:rPr>
          <w:rFonts w:cs="Arial"/>
          <w:sz w:val="28"/>
          <w:szCs w:val="28"/>
        </w:rPr>
      </w:pPr>
    </w:p>
    <w:p w:rsidR="00611942" w:rsidRPr="00F47E65" w:rsidRDefault="00611942" w:rsidP="00935E10">
      <w:pPr>
        <w:tabs>
          <w:tab w:val="left" w:pos="720"/>
          <w:tab w:val="left" w:pos="6480"/>
        </w:tabs>
        <w:ind w:firstLine="567"/>
        <w:jc w:val="both"/>
        <w:rPr>
          <w:rFonts w:cs="Arial"/>
          <w:sz w:val="28"/>
          <w:szCs w:val="28"/>
        </w:rPr>
      </w:pPr>
    </w:p>
    <w:p w:rsidR="00997619" w:rsidRPr="00AF65DE" w:rsidRDefault="00D338BB" w:rsidP="00935E10">
      <w:pPr>
        <w:widowControl w:val="0"/>
        <w:tabs>
          <w:tab w:val="left" w:pos="851"/>
        </w:tabs>
        <w:autoSpaceDE w:val="0"/>
        <w:autoSpaceDN w:val="0"/>
        <w:adjustRightInd w:val="0"/>
        <w:ind w:firstLine="567"/>
        <w:jc w:val="center"/>
        <w:outlineLvl w:val="1"/>
        <w:rPr>
          <w:b/>
          <w:color w:val="000000"/>
          <w:sz w:val="28"/>
          <w:szCs w:val="28"/>
        </w:rPr>
      </w:pPr>
      <w:r w:rsidRPr="00AF65DE">
        <w:rPr>
          <w:b/>
          <w:color w:val="000000"/>
          <w:sz w:val="28"/>
          <w:szCs w:val="28"/>
        </w:rPr>
        <w:t>Подраздел 3.2</w:t>
      </w:r>
      <w:r w:rsidR="00997619" w:rsidRPr="00AF65DE">
        <w:rPr>
          <w:b/>
          <w:color w:val="000000"/>
          <w:sz w:val="28"/>
          <w:szCs w:val="28"/>
        </w:rPr>
        <w:t xml:space="preserve">. </w:t>
      </w:r>
      <w:r w:rsidR="00783782" w:rsidRPr="00AF65DE">
        <w:rPr>
          <w:b/>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AF65DE">
        <w:rPr>
          <w:b/>
          <w:color w:val="000000"/>
          <w:sz w:val="28"/>
          <w:szCs w:val="28"/>
        </w:rPr>
        <w:t>Т</w:t>
      </w:r>
      <w:r w:rsidR="00783782" w:rsidRPr="00AF65DE">
        <w:rPr>
          <w:b/>
          <w:color w:val="000000"/>
          <w:sz w:val="28"/>
          <w:szCs w:val="28"/>
        </w:rPr>
        <w:t>РАТИВНЫХ ПРОЦЕДУР (ДЕЙСТВИЙ) В ЭЛЕКТРОННОЙ ФОРМЕ</w:t>
      </w:r>
    </w:p>
    <w:p w:rsidR="00997619" w:rsidRPr="00AF65DE" w:rsidRDefault="00997619" w:rsidP="00935E10">
      <w:pPr>
        <w:autoSpaceDE w:val="0"/>
        <w:autoSpaceDN w:val="0"/>
        <w:adjustRightInd w:val="0"/>
        <w:ind w:firstLine="567"/>
        <w:jc w:val="center"/>
        <w:outlineLvl w:val="1"/>
        <w:rPr>
          <w:b/>
          <w:color w:val="000000"/>
          <w:sz w:val="28"/>
          <w:szCs w:val="28"/>
        </w:rPr>
      </w:pPr>
    </w:p>
    <w:p w:rsidR="0044309E" w:rsidRPr="00AF65DE" w:rsidRDefault="0044309E" w:rsidP="00935E10">
      <w:pPr>
        <w:widowControl w:val="0"/>
        <w:tabs>
          <w:tab w:val="left" w:pos="851"/>
        </w:tabs>
        <w:autoSpaceDE w:val="0"/>
        <w:autoSpaceDN w:val="0"/>
        <w:adjustRightInd w:val="0"/>
        <w:ind w:firstLine="567"/>
        <w:jc w:val="center"/>
        <w:outlineLvl w:val="1"/>
        <w:rPr>
          <w:rFonts w:eastAsia="DejaVu Sans"/>
          <w:b/>
          <w:kern w:val="3"/>
          <w:sz w:val="28"/>
          <w:szCs w:val="28"/>
          <w:lang w:eastAsia="zh-CN" w:bidi="hi-IN"/>
        </w:rPr>
      </w:pPr>
      <w:r w:rsidRPr="00AF65DE">
        <w:rPr>
          <w:b/>
          <w:sz w:val="28"/>
          <w:szCs w:val="28"/>
        </w:rPr>
        <w:t>3.2.1. ПОРЯДОК ОСУЩЕСТВЛЕНИЯ</w:t>
      </w:r>
      <w:r w:rsidR="005B357D" w:rsidRPr="00AF65DE">
        <w:rPr>
          <w:rFonts w:eastAsia="DejaVu Sans"/>
          <w:b/>
          <w:kern w:val="3"/>
          <w:sz w:val="28"/>
          <w:szCs w:val="28"/>
          <w:lang w:eastAsia="zh-CN" w:bidi="hi-IN"/>
        </w:rPr>
        <w:t xml:space="preserve"> </w:t>
      </w:r>
      <w:r w:rsidRPr="00AF65DE">
        <w:rPr>
          <w:rFonts w:eastAsia="DejaVu Sans"/>
          <w:b/>
          <w:kern w:val="3"/>
          <w:sz w:val="28"/>
          <w:szCs w:val="28"/>
          <w:lang w:eastAsia="zh-CN" w:bidi="hi-IN"/>
        </w:rPr>
        <w:t xml:space="preserve">В ЭЛЕКТРОННОЙ </w:t>
      </w:r>
      <w:proofErr w:type="gramStart"/>
      <w:r w:rsidRPr="00AF65DE">
        <w:rPr>
          <w:rFonts w:eastAsia="DejaVu Sans"/>
          <w:b/>
          <w:kern w:val="3"/>
          <w:sz w:val="28"/>
          <w:szCs w:val="28"/>
          <w:lang w:eastAsia="zh-CN" w:bidi="hi-IN"/>
        </w:rPr>
        <w:t xml:space="preserve">ФОРМЕ, </w:t>
      </w:r>
      <w:r w:rsidR="00AF65DE">
        <w:rPr>
          <w:rFonts w:eastAsia="DejaVu Sans"/>
          <w:b/>
          <w:kern w:val="3"/>
          <w:sz w:val="28"/>
          <w:szCs w:val="28"/>
          <w:lang w:eastAsia="zh-CN" w:bidi="hi-IN"/>
        </w:rPr>
        <w:t xml:space="preserve">  </w:t>
      </w:r>
      <w:proofErr w:type="gramEnd"/>
      <w:r w:rsidR="00AF65DE">
        <w:rPr>
          <w:rFonts w:eastAsia="DejaVu Sans"/>
          <w:b/>
          <w:kern w:val="3"/>
          <w:sz w:val="28"/>
          <w:szCs w:val="28"/>
          <w:lang w:eastAsia="zh-CN" w:bidi="hi-IN"/>
        </w:rPr>
        <w:t xml:space="preserve">                       </w:t>
      </w:r>
      <w:r w:rsidRPr="00AF65DE">
        <w:rPr>
          <w:rFonts w:eastAsia="DejaVu Sans"/>
          <w:b/>
          <w:kern w:val="3"/>
          <w:sz w:val="28"/>
          <w:szCs w:val="28"/>
          <w:lang w:eastAsia="zh-CN" w:bidi="hi-IN"/>
        </w:rPr>
        <w:t xml:space="preserve">В ТОМ ЧИСЛЕ С ИСПОЛЬЗОВАНИЕМ ЕДИНОГО ПОРТАЛА ГОСУДАРСТВЕННЫХ И МУНИЦИПАЛЬНЫХ УСЛУГ (ФУНКЦИЙ), АДМИНИСТРАТИВНЫХ ПРОЦЕДУР (ДЕЙСТВИЙ) В СООТВЕСТВИИ </w:t>
      </w:r>
      <w:r w:rsidR="00AF65DE">
        <w:rPr>
          <w:rFonts w:eastAsia="DejaVu Sans"/>
          <w:b/>
          <w:kern w:val="3"/>
          <w:sz w:val="28"/>
          <w:szCs w:val="28"/>
          <w:lang w:eastAsia="zh-CN" w:bidi="hi-IN"/>
        </w:rPr>
        <w:t xml:space="preserve">  </w:t>
      </w:r>
      <w:r w:rsidRPr="00AF65DE">
        <w:rPr>
          <w:rFonts w:eastAsia="DejaVu Sans"/>
          <w:b/>
          <w:kern w:val="3"/>
          <w:sz w:val="28"/>
          <w:szCs w:val="28"/>
          <w:lang w:eastAsia="zh-CN" w:bidi="hi-IN"/>
        </w:rPr>
        <w:t>С ПОЛОЖЕНИЯМИ СТАТЬИ 10 ФЕДЕРАЛЬНОГО ЗАКОНА ОТ 27 ИЮЛЯ 2010 ГОДА</w:t>
      </w:r>
      <w:r w:rsidR="005B357D" w:rsidRPr="00AF65DE">
        <w:rPr>
          <w:rFonts w:eastAsia="DejaVu Sans"/>
          <w:b/>
          <w:kern w:val="3"/>
          <w:sz w:val="28"/>
          <w:szCs w:val="28"/>
          <w:lang w:eastAsia="zh-CN" w:bidi="hi-IN"/>
        </w:rPr>
        <w:t xml:space="preserve"> </w:t>
      </w:r>
      <w:r w:rsidRPr="00AF65DE">
        <w:rPr>
          <w:rFonts w:eastAsia="DejaVu Sans"/>
          <w:b/>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35E10">
      <w:pPr>
        <w:autoSpaceDE w:val="0"/>
        <w:autoSpaceDN w:val="0"/>
        <w:adjustRightInd w:val="0"/>
        <w:ind w:firstLine="567"/>
        <w:jc w:val="center"/>
        <w:outlineLvl w:val="1"/>
        <w:rPr>
          <w:sz w:val="28"/>
          <w:szCs w:val="28"/>
        </w:rPr>
      </w:pPr>
    </w:p>
    <w:p w:rsidR="009175CC" w:rsidRPr="00334654" w:rsidRDefault="00D338BB" w:rsidP="00935E10">
      <w:pPr>
        <w:suppressAutoHyphens/>
        <w:ind w:firstLine="567"/>
        <w:jc w:val="both"/>
        <w:rPr>
          <w:sz w:val="28"/>
          <w:szCs w:val="28"/>
        </w:rPr>
      </w:pPr>
      <w:r w:rsidRPr="00334654">
        <w:rPr>
          <w:sz w:val="28"/>
          <w:szCs w:val="28"/>
        </w:rPr>
        <w:lastRenderedPageBreak/>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935E10">
      <w:pPr>
        <w:widowControl w:val="0"/>
        <w:autoSpaceDE w:val="0"/>
        <w:autoSpaceDN w:val="0"/>
        <w:adjustRightInd w:val="0"/>
        <w:ind w:firstLine="567"/>
        <w:jc w:val="both"/>
        <w:rPr>
          <w:color w:val="000000"/>
          <w:sz w:val="28"/>
          <w:szCs w:val="28"/>
        </w:rPr>
      </w:pPr>
      <w:bookmarkStart w:id="34" w:name="sub_10021"/>
      <w:bookmarkStart w:id="35" w:name="sub_1007"/>
      <w:bookmarkEnd w:id="34"/>
      <w:bookmarkEnd w:id="35"/>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935E10">
      <w:pPr>
        <w:widowControl w:val="0"/>
        <w:autoSpaceDE w:val="0"/>
        <w:autoSpaceDN w:val="0"/>
        <w:adjustRightInd w:val="0"/>
        <w:ind w:firstLine="567"/>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935E10">
      <w:pPr>
        <w:widowControl w:val="0"/>
        <w:autoSpaceDE w:val="0"/>
        <w:autoSpaceDN w:val="0"/>
        <w:adjustRightInd w:val="0"/>
        <w:ind w:firstLine="567"/>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935E10">
      <w:pPr>
        <w:widowControl w:val="0"/>
        <w:autoSpaceDE w:val="0"/>
        <w:autoSpaceDN w:val="0"/>
        <w:adjustRightInd w:val="0"/>
        <w:ind w:firstLine="567"/>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7457B4">
        <w:rPr>
          <w:sz w:val="28"/>
          <w:szCs w:val="28"/>
        </w:rPr>
        <w:t>м</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0C392E" w:rsidP="00935E10">
      <w:pPr>
        <w:widowControl w:val="0"/>
        <w:autoSpaceDE w:val="0"/>
        <w:autoSpaceDN w:val="0"/>
        <w:adjustRightInd w:val="0"/>
        <w:ind w:firstLine="567"/>
        <w:jc w:val="both"/>
        <w:rPr>
          <w:color w:val="000000"/>
          <w:sz w:val="28"/>
          <w:szCs w:val="28"/>
        </w:rPr>
      </w:pPr>
      <w:r>
        <w:rPr>
          <w:color w:val="000000"/>
          <w:sz w:val="28"/>
          <w:szCs w:val="28"/>
        </w:rPr>
        <w:t>5)</w:t>
      </w:r>
      <w:r w:rsidR="00117A40" w:rsidRPr="001A2E86">
        <w:rPr>
          <w:color w:val="000000"/>
          <w:sz w:val="28"/>
          <w:szCs w:val="28"/>
        </w:rPr>
        <w:t xml:space="preserve"> получение результата предоставления муниципальной услуги;</w:t>
      </w:r>
    </w:p>
    <w:p w:rsidR="00117A40" w:rsidRPr="001A2E86" w:rsidRDefault="000C392E" w:rsidP="00935E10">
      <w:pPr>
        <w:widowControl w:val="0"/>
        <w:autoSpaceDE w:val="0"/>
        <w:autoSpaceDN w:val="0"/>
        <w:adjustRightInd w:val="0"/>
        <w:ind w:firstLine="567"/>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0C392E" w:rsidP="00935E10">
      <w:pPr>
        <w:widowControl w:val="0"/>
        <w:autoSpaceDE w:val="0"/>
        <w:autoSpaceDN w:val="0"/>
        <w:adjustRightInd w:val="0"/>
        <w:ind w:firstLine="567"/>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0C392E" w:rsidP="00935E10">
      <w:pPr>
        <w:widowControl w:val="0"/>
        <w:autoSpaceDE w:val="0"/>
        <w:autoSpaceDN w:val="0"/>
        <w:adjustRightInd w:val="0"/>
        <w:ind w:firstLine="567"/>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935E10">
      <w:pPr>
        <w:autoSpaceDE w:val="0"/>
        <w:autoSpaceDN w:val="0"/>
        <w:adjustRightInd w:val="0"/>
        <w:ind w:firstLine="567"/>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w:t>
      </w:r>
      <w:r w:rsidR="00EB5432">
        <w:rPr>
          <w:color w:val="000000"/>
          <w:sz w:val="28"/>
          <w:szCs w:val="28"/>
        </w:rPr>
        <w:t xml:space="preserve">                    </w:t>
      </w:r>
      <w:r w:rsidRPr="001A2E86">
        <w:rPr>
          <w:color w:val="000000"/>
          <w:sz w:val="28"/>
          <w:szCs w:val="28"/>
        </w:rPr>
        <w:t xml:space="preserve">если запрос и документы, необходимые для предоставления услуги, поданы </w:t>
      </w:r>
      <w:r w:rsidR="00EB5432">
        <w:rPr>
          <w:color w:val="000000"/>
          <w:sz w:val="28"/>
          <w:szCs w:val="28"/>
        </w:rPr>
        <w:t xml:space="preserve">                      </w:t>
      </w:r>
      <w:r w:rsidRPr="001A2E86">
        <w:rPr>
          <w:color w:val="000000"/>
          <w:sz w:val="28"/>
          <w:szCs w:val="28"/>
        </w:rPr>
        <w:t xml:space="preserve">в соответствии с информацией о сроках и порядке предоставления услуги, </w:t>
      </w:r>
      <w:r w:rsidRPr="001C131A">
        <w:rPr>
          <w:sz w:val="28"/>
          <w:szCs w:val="28"/>
        </w:rPr>
        <w:t>о</w:t>
      </w:r>
      <w:r w:rsidR="00764CE9">
        <w:rPr>
          <w:sz w:val="28"/>
          <w:szCs w:val="28"/>
        </w:rPr>
        <w:t>публикованной</w:t>
      </w:r>
      <w:r w:rsidR="00066623">
        <w:rPr>
          <w:sz w:val="28"/>
          <w:szCs w:val="28"/>
        </w:rPr>
        <w:t xml:space="preserve"> на</w:t>
      </w:r>
      <w:r w:rsidR="00764CE9">
        <w:rPr>
          <w:sz w:val="28"/>
          <w:szCs w:val="28"/>
        </w:rPr>
        <w:t xml:space="preserve"> </w:t>
      </w:r>
      <w:r w:rsidR="00066623" w:rsidRPr="001C131A">
        <w:rPr>
          <w:sz w:val="28"/>
          <w:szCs w:val="28"/>
        </w:rPr>
        <w:t xml:space="preserve">Едином портале, </w:t>
      </w:r>
      <w:r w:rsidR="00066623" w:rsidRPr="00C70131">
        <w:rPr>
          <w:sz w:val="28"/>
          <w:szCs w:val="28"/>
        </w:rPr>
        <w:t>Региональном портале</w:t>
      </w:r>
      <w:r w:rsidR="00227162" w:rsidRPr="001C131A">
        <w:rPr>
          <w:sz w:val="28"/>
          <w:szCs w:val="28"/>
          <w:lang w:eastAsia="en-US"/>
        </w:rPr>
        <w:t>.</w:t>
      </w:r>
    </w:p>
    <w:p w:rsidR="009175CC" w:rsidRPr="001A2E86" w:rsidRDefault="009175CC" w:rsidP="00935E10">
      <w:pPr>
        <w:widowControl w:val="0"/>
        <w:suppressAutoHyphens/>
        <w:ind w:firstLine="567"/>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35E10">
      <w:pPr>
        <w:widowControl w:val="0"/>
        <w:suppressAutoHyphens/>
        <w:ind w:firstLine="567"/>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35E10">
      <w:pPr>
        <w:autoSpaceDE w:val="0"/>
        <w:autoSpaceDN w:val="0"/>
        <w:adjustRightInd w:val="0"/>
        <w:ind w:firstLine="567"/>
        <w:jc w:val="both"/>
        <w:rPr>
          <w:color w:val="000000"/>
          <w:sz w:val="28"/>
          <w:szCs w:val="28"/>
        </w:rPr>
      </w:pPr>
      <w:r w:rsidRPr="001A2E86">
        <w:rPr>
          <w:color w:val="000000"/>
          <w:sz w:val="28"/>
          <w:szCs w:val="28"/>
        </w:rPr>
        <w:t xml:space="preserve">Информация о предоставлении муниципальной услуги размещается </w:t>
      </w:r>
      <w:r w:rsidR="00EB5432">
        <w:rPr>
          <w:color w:val="000000"/>
          <w:sz w:val="28"/>
          <w:szCs w:val="28"/>
        </w:rPr>
        <w:t xml:space="preserve">                     </w:t>
      </w:r>
      <w:r w:rsidRPr="001A2E86">
        <w:rPr>
          <w:color w:val="000000"/>
          <w:sz w:val="28"/>
          <w:szCs w:val="28"/>
        </w:rPr>
        <w:t>на Едином портале</w:t>
      </w:r>
      <w:r w:rsidR="00B30933">
        <w:rPr>
          <w:color w:val="000000"/>
          <w:sz w:val="28"/>
          <w:szCs w:val="28"/>
        </w:rPr>
        <w:t xml:space="preserve">, </w:t>
      </w:r>
      <w:r w:rsidR="00B30933"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7457B4" w:rsidP="00935E10">
      <w:pPr>
        <w:autoSpaceDE w:val="0"/>
        <w:autoSpaceDN w:val="0"/>
        <w:adjustRightInd w:val="0"/>
        <w:ind w:firstLine="567"/>
        <w:jc w:val="both"/>
        <w:rPr>
          <w:sz w:val="28"/>
          <w:szCs w:val="28"/>
        </w:rPr>
      </w:pPr>
      <w:r>
        <w:rPr>
          <w:sz w:val="28"/>
          <w:szCs w:val="28"/>
        </w:rPr>
        <w:t>На Едином портале</w:t>
      </w:r>
      <w:r w:rsidR="00B30933">
        <w:rPr>
          <w:sz w:val="28"/>
          <w:szCs w:val="28"/>
        </w:rPr>
        <w:t xml:space="preserve">, </w:t>
      </w:r>
      <w:r w:rsidR="00B30933" w:rsidRPr="00C70131">
        <w:rPr>
          <w:sz w:val="28"/>
          <w:szCs w:val="28"/>
        </w:rPr>
        <w:t>Региональном портале</w:t>
      </w:r>
      <w:r>
        <w:rPr>
          <w:sz w:val="28"/>
          <w:szCs w:val="28"/>
        </w:rPr>
        <w:t xml:space="preserve"> </w:t>
      </w:r>
      <w:r w:rsidR="009E5441" w:rsidRPr="0098354D">
        <w:rPr>
          <w:sz w:val="28"/>
          <w:szCs w:val="28"/>
        </w:rPr>
        <w:t>размещается следующая информация:</w:t>
      </w:r>
    </w:p>
    <w:p w:rsidR="009E5441" w:rsidRPr="001C131A" w:rsidRDefault="009E5441" w:rsidP="00935E10">
      <w:pPr>
        <w:autoSpaceDE w:val="0"/>
        <w:autoSpaceDN w:val="0"/>
        <w:adjustRightInd w:val="0"/>
        <w:ind w:firstLine="567"/>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35E10">
      <w:pPr>
        <w:autoSpaceDE w:val="0"/>
        <w:autoSpaceDN w:val="0"/>
        <w:adjustRightInd w:val="0"/>
        <w:ind w:firstLine="567"/>
        <w:jc w:val="both"/>
        <w:rPr>
          <w:sz w:val="28"/>
          <w:szCs w:val="28"/>
        </w:rPr>
      </w:pPr>
      <w:r w:rsidRPr="001C131A">
        <w:rPr>
          <w:sz w:val="28"/>
          <w:szCs w:val="28"/>
        </w:rPr>
        <w:t>2) круг заявителей;</w:t>
      </w:r>
    </w:p>
    <w:p w:rsidR="009E5441" w:rsidRPr="001A2E86" w:rsidRDefault="009E5441" w:rsidP="00935E10">
      <w:pPr>
        <w:autoSpaceDE w:val="0"/>
        <w:autoSpaceDN w:val="0"/>
        <w:adjustRightInd w:val="0"/>
        <w:ind w:firstLine="567"/>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7457B4" w:rsidP="00935E10">
      <w:pPr>
        <w:autoSpaceDE w:val="0"/>
        <w:autoSpaceDN w:val="0"/>
        <w:adjustRightInd w:val="0"/>
        <w:ind w:firstLine="567"/>
        <w:jc w:val="both"/>
        <w:rPr>
          <w:color w:val="000000"/>
          <w:sz w:val="28"/>
          <w:szCs w:val="28"/>
        </w:rPr>
      </w:pPr>
      <w:r>
        <w:rPr>
          <w:color w:val="000000"/>
          <w:sz w:val="28"/>
          <w:szCs w:val="28"/>
        </w:rPr>
        <w:t xml:space="preserve">4) </w:t>
      </w:r>
      <w:r w:rsidR="009E5441" w:rsidRPr="001A2E86">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35E10">
      <w:pPr>
        <w:autoSpaceDE w:val="0"/>
        <w:autoSpaceDN w:val="0"/>
        <w:adjustRightInd w:val="0"/>
        <w:ind w:firstLine="567"/>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35E10">
      <w:pPr>
        <w:autoSpaceDE w:val="0"/>
        <w:autoSpaceDN w:val="0"/>
        <w:adjustRightInd w:val="0"/>
        <w:ind w:firstLine="567"/>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35E10">
      <w:pPr>
        <w:autoSpaceDE w:val="0"/>
        <w:autoSpaceDN w:val="0"/>
        <w:adjustRightInd w:val="0"/>
        <w:ind w:firstLine="567"/>
        <w:jc w:val="both"/>
        <w:rPr>
          <w:color w:val="000000"/>
          <w:sz w:val="28"/>
          <w:szCs w:val="28"/>
        </w:rPr>
      </w:pPr>
      <w:r w:rsidRPr="0098354D">
        <w:rPr>
          <w:color w:val="000000"/>
          <w:sz w:val="28"/>
          <w:szCs w:val="28"/>
        </w:rPr>
        <w:lastRenderedPageBreak/>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35E10">
      <w:pPr>
        <w:autoSpaceDE w:val="0"/>
        <w:autoSpaceDN w:val="0"/>
        <w:adjustRightInd w:val="0"/>
        <w:ind w:firstLine="567"/>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7457B4" w:rsidP="00935E10">
      <w:pPr>
        <w:autoSpaceDE w:val="0"/>
        <w:autoSpaceDN w:val="0"/>
        <w:adjustRightInd w:val="0"/>
        <w:ind w:firstLine="567"/>
        <w:jc w:val="both"/>
        <w:rPr>
          <w:sz w:val="28"/>
          <w:szCs w:val="28"/>
        </w:rPr>
      </w:pPr>
      <w:r>
        <w:rPr>
          <w:sz w:val="28"/>
          <w:szCs w:val="28"/>
        </w:rPr>
        <w:t>Информация на Едином портале</w:t>
      </w:r>
      <w:r w:rsidR="009E5441" w:rsidRPr="0098354D">
        <w:rPr>
          <w:sz w:val="28"/>
          <w:szCs w:val="28"/>
        </w:rPr>
        <w:t>,</w:t>
      </w:r>
      <w:r w:rsidR="00B30933">
        <w:rPr>
          <w:sz w:val="28"/>
          <w:szCs w:val="28"/>
        </w:rPr>
        <w:t xml:space="preserve"> </w:t>
      </w:r>
      <w:r w:rsidR="00B30933" w:rsidRPr="0098354D">
        <w:rPr>
          <w:sz w:val="28"/>
          <w:szCs w:val="28"/>
        </w:rPr>
        <w:t>Региональном портале</w:t>
      </w:r>
      <w:r w:rsidR="00B30933">
        <w:rPr>
          <w:sz w:val="28"/>
          <w:szCs w:val="28"/>
        </w:rPr>
        <w:t>,</w:t>
      </w:r>
      <w:r w:rsidR="009E5441" w:rsidRPr="0098354D">
        <w:rPr>
          <w:sz w:val="28"/>
          <w:szCs w:val="28"/>
        </w:rPr>
        <w:t xml:space="preserve"> официальном сайте </w:t>
      </w:r>
      <w:r w:rsidR="005B1602" w:rsidRPr="0098354D">
        <w:rPr>
          <w:sz w:val="28"/>
          <w:szCs w:val="28"/>
        </w:rPr>
        <w:t>Уполномоченного органа</w:t>
      </w:r>
      <w:r w:rsidR="009E5441" w:rsidRPr="0098354D">
        <w:rPr>
          <w:sz w:val="28"/>
          <w:szCs w:val="28"/>
        </w:rPr>
        <w:t xml:space="preserve"> предоставляется заявителю бесплатно. </w:t>
      </w:r>
    </w:p>
    <w:p w:rsidR="009E5441" w:rsidRPr="001C131A" w:rsidRDefault="00101A22" w:rsidP="00935E10">
      <w:pPr>
        <w:autoSpaceDE w:val="0"/>
        <w:autoSpaceDN w:val="0"/>
        <w:adjustRightInd w:val="0"/>
        <w:ind w:firstLine="567"/>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w:t>
      </w:r>
      <w:r w:rsidR="00EB5432">
        <w:rPr>
          <w:sz w:val="28"/>
          <w:szCs w:val="28"/>
        </w:rPr>
        <w:t xml:space="preserve">                                          </w:t>
      </w:r>
      <w:r w:rsidRPr="001C131A">
        <w:rPr>
          <w:sz w:val="28"/>
          <w:szCs w:val="28"/>
        </w:rPr>
        <w:t>в соответствии с информацией о сроках и порядке предоставления муниципальной услуги, оп</w:t>
      </w:r>
      <w:r w:rsidR="007457B4">
        <w:rPr>
          <w:sz w:val="28"/>
          <w:szCs w:val="28"/>
        </w:rPr>
        <w:t>убликованной на Едином портале</w:t>
      </w:r>
      <w:r w:rsidR="00B30933">
        <w:rPr>
          <w:sz w:val="28"/>
          <w:szCs w:val="28"/>
        </w:rPr>
        <w:t xml:space="preserve">, </w:t>
      </w:r>
      <w:r w:rsidR="00B30933" w:rsidRPr="00C70131">
        <w:rPr>
          <w:sz w:val="28"/>
          <w:szCs w:val="28"/>
        </w:rPr>
        <w:t>Региональном портале</w:t>
      </w:r>
      <w:r w:rsidR="007457B4">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EB5432">
        <w:rPr>
          <w:sz w:val="28"/>
          <w:szCs w:val="28"/>
        </w:rPr>
        <w:t xml:space="preserve">                                       </w:t>
      </w:r>
      <w:r w:rsidR="009E5441" w:rsidRPr="001C131A">
        <w:rPr>
          <w:sz w:val="28"/>
          <w:szCs w:val="28"/>
        </w:rPr>
        <w:t>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35E10">
      <w:pPr>
        <w:widowControl w:val="0"/>
        <w:suppressAutoHyphens/>
        <w:ind w:firstLine="567"/>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35E10">
      <w:pPr>
        <w:autoSpaceDE w:val="0"/>
        <w:autoSpaceDN w:val="0"/>
        <w:adjustRightInd w:val="0"/>
        <w:ind w:firstLine="567"/>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935E10">
      <w:pPr>
        <w:autoSpaceDE w:val="0"/>
        <w:autoSpaceDN w:val="0"/>
        <w:adjustRightInd w:val="0"/>
        <w:ind w:firstLine="567"/>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B30933">
        <w:rPr>
          <w:sz w:val="28"/>
          <w:szCs w:val="28"/>
        </w:rPr>
        <w:t>вляется обращение заявителя</w:t>
      </w:r>
      <w:r w:rsidR="006E0D25" w:rsidRPr="00942BC9">
        <w:rPr>
          <w:sz w:val="28"/>
          <w:szCs w:val="28"/>
        </w:rPr>
        <w:t xml:space="preserve"> </w:t>
      </w:r>
      <w:r w:rsidR="00B30933" w:rsidRPr="00942BC9">
        <w:rPr>
          <w:sz w:val="28"/>
          <w:szCs w:val="28"/>
        </w:rPr>
        <w:t xml:space="preserve">на Единый портал, Региональный портал </w:t>
      </w:r>
      <w:r w:rsidRPr="00942BC9">
        <w:rPr>
          <w:sz w:val="28"/>
          <w:szCs w:val="28"/>
        </w:rPr>
        <w:t>с целью получения муниципальной услуги по предварительной записи.</w:t>
      </w:r>
    </w:p>
    <w:p w:rsidR="00227162" w:rsidRPr="001C131A" w:rsidRDefault="009175CC" w:rsidP="00935E10">
      <w:pPr>
        <w:autoSpaceDE w:val="0"/>
        <w:autoSpaceDN w:val="0"/>
        <w:adjustRightInd w:val="0"/>
        <w:ind w:firstLine="567"/>
        <w:jc w:val="both"/>
        <w:rPr>
          <w:sz w:val="28"/>
          <w:szCs w:val="28"/>
          <w:lang w:eastAsia="en-US"/>
        </w:rPr>
      </w:pPr>
      <w:r w:rsidRPr="00942BC9">
        <w:rPr>
          <w:sz w:val="28"/>
          <w:szCs w:val="28"/>
        </w:rPr>
        <w:t>Запись на прием проводи</w:t>
      </w:r>
      <w:r w:rsidR="007457B4">
        <w:rPr>
          <w:sz w:val="28"/>
          <w:szCs w:val="28"/>
        </w:rPr>
        <w:t xml:space="preserve">тся посредством </w:t>
      </w:r>
      <w:r w:rsidR="00B30933" w:rsidRPr="00942BC9">
        <w:rPr>
          <w:sz w:val="28"/>
          <w:szCs w:val="28"/>
        </w:rPr>
        <w:t>Единого портала, Регионального портала</w:t>
      </w:r>
      <w:r w:rsidR="00227162" w:rsidRPr="00942BC9">
        <w:rPr>
          <w:sz w:val="28"/>
          <w:szCs w:val="28"/>
          <w:lang w:eastAsia="en-US"/>
        </w:rPr>
        <w:t>.</w:t>
      </w:r>
    </w:p>
    <w:p w:rsidR="009175CC" w:rsidRPr="001C131A" w:rsidRDefault="009175CC" w:rsidP="00935E10">
      <w:pPr>
        <w:autoSpaceDE w:val="0"/>
        <w:autoSpaceDN w:val="0"/>
        <w:adjustRightInd w:val="0"/>
        <w:ind w:firstLine="567"/>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935E10">
      <w:pPr>
        <w:ind w:firstLine="567"/>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935E10">
      <w:pPr>
        <w:autoSpaceDE w:val="0"/>
        <w:autoSpaceDN w:val="0"/>
        <w:adjustRightInd w:val="0"/>
        <w:ind w:firstLine="567"/>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935E10">
      <w:pPr>
        <w:autoSpaceDE w:val="0"/>
        <w:autoSpaceDN w:val="0"/>
        <w:adjustRightInd w:val="0"/>
        <w:ind w:firstLine="567"/>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935E10">
      <w:pPr>
        <w:autoSpaceDE w:val="0"/>
        <w:autoSpaceDN w:val="0"/>
        <w:adjustRightInd w:val="0"/>
        <w:ind w:firstLine="567"/>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935E10">
      <w:pPr>
        <w:autoSpaceDE w:val="0"/>
        <w:autoSpaceDN w:val="0"/>
        <w:adjustRightInd w:val="0"/>
        <w:ind w:firstLine="567"/>
        <w:jc w:val="both"/>
        <w:rPr>
          <w:sz w:val="28"/>
          <w:szCs w:val="28"/>
        </w:rPr>
      </w:pPr>
      <w:r w:rsidRPr="00942BC9">
        <w:rPr>
          <w:sz w:val="28"/>
          <w:szCs w:val="28"/>
        </w:rPr>
        <w:lastRenderedPageBreak/>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935E10">
      <w:pPr>
        <w:autoSpaceDE w:val="0"/>
        <w:autoSpaceDN w:val="0"/>
        <w:adjustRightInd w:val="0"/>
        <w:ind w:firstLine="567"/>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E6779B" w:rsidP="00935E10">
      <w:pPr>
        <w:widowControl w:val="0"/>
        <w:suppressAutoHyphens/>
        <w:ind w:firstLine="567"/>
        <w:jc w:val="both"/>
        <w:rPr>
          <w:rFonts w:eastAsia="DejaVu Sans"/>
          <w:sz w:val="28"/>
          <w:szCs w:val="28"/>
        </w:rPr>
      </w:pPr>
      <w:r w:rsidRPr="001C131A">
        <w:rPr>
          <w:rFonts w:eastAsia="DejaVu Sans"/>
          <w:sz w:val="28"/>
          <w:szCs w:val="28"/>
        </w:rPr>
        <w:t>3.2.1.</w:t>
      </w:r>
      <w:r w:rsidR="002545BD">
        <w:rPr>
          <w:rFonts w:eastAsia="DejaVu Sans"/>
          <w:sz w:val="28"/>
          <w:szCs w:val="28"/>
        </w:rPr>
        <w:t>4</w:t>
      </w:r>
      <w:r w:rsidR="009175CC" w:rsidRPr="001C131A">
        <w:rPr>
          <w:rFonts w:eastAsia="DejaVu Sans"/>
          <w:sz w:val="28"/>
          <w:szCs w:val="28"/>
        </w:rPr>
        <w:t xml:space="preserve">.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935E10">
      <w:pPr>
        <w:autoSpaceDE w:val="0"/>
        <w:autoSpaceDN w:val="0"/>
        <w:adjustRightInd w:val="0"/>
        <w:ind w:firstLine="567"/>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w:t>
      </w:r>
      <w:r w:rsidR="003A265D">
        <w:rPr>
          <w:sz w:val="28"/>
          <w:szCs w:val="28"/>
        </w:rPr>
        <w:t xml:space="preserve">, </w:t>
      </w:r>
      <w:r w:rsidR="003A265D" w:rsidRPr="00C70131">
        <w:rPr>
          <w:sz w:val="28"/>
          <w:szCs w:val="28"/>
        </w:rPr>
        <w:t>Регионально</w:t>
      </w:r>
      <w:r w:rsidR="003A265D">
        <w:rPr>
          <w:sz w:val="28"/>
          <w:szCs w:val="28"/>
        </w:rPr>
        <w:t>го</w:t>
      </w:r>
      <w:r w:rsidR="003A265D" w:rsidRPr="00C70131">
        <w:rPr>
          <w:sz w:val="28"/>
          <w:szCs w:val="28"/>
        </w:rPr>
        <w:t xml:space="preserve"> портал</w:t>
      </w:r>
      <w:r w:rsidR="003A265D">
        <w:rPr>
          <w:sz w:val="28"/>
          <w:szCs w:val="28"/>
        </w:rPr>
        <w:t>а</w:t>
      </w:r>
      <w:r w:rsidRPr="001C131A">
        <w:rPr>
          <w:i/>
          <w:sz w:val="28"/>
          <w:szCs w:val="28"/>
        </w:rPr>
        <w:t>.</w:t>
      </w:r>
    </w:p>
    <w:p w:rsidR="009175CC" w:rsidRPr="001C131A" w:rsidRDefault="00954078" w:rsidP="00935E10">
      <w:pPr>
        <w:widowControl w:val="0"/>
        <w:suppressAutoHyphens/>
        <w:ind w:firstLine="567"/>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35E10">
      <w:pPr>
        <w:widowControl w:val="0"/>
        <w:suppressAutoHyphens/>
        <w:ind w:firstLine="567"/>
        <w:jc w:val="both"/>
        <w:rPr>
          <w:rFonts w:eastAsia="DejaVu Sans"/>
          <w:sz w:val="28"/>
          <w:szCs w:val="28"/>
        </w:rPr>
      </w:pPr>
      <w:r w:rsidRPr="001C131A">
        <w:rPr>
          <w:rFonts w:eastAsia="DejaVu Sans"/>
          <w:sz w:val="28"/>
          <w:szCs w:val="28"/>
        </w:rPr>
        <w:t xml:space="preserve">Срок регистрации запроса – </w:t>
      </w:r>
      <w:r w:rsidR="000C392E">
        <w:rPr>
          <w:rFonts w:eastAsia="DejaVu Sans"/>
          <w:sz w:val="28"/>
          <w:szCs w:val="28"/>
        </w:rPr>
        <w:t>3</w:t>
      </w:r>
      <w:r w:rsidR="0058201F">
        <w:rPr>
          <w:rFonts w:eastAsia="DejaVu Sans"/>
          <w:sz w:val="28"/>
          <w:szCs w:val="28"/>
        </w:rPr>
        <w:t xml:space="preserve"> </w:t>
      </w:r>
      <w:r w:rsidR="000C392E">
        <w:rPr>
          <w:rFonts w:eastAsia="DejaVu Sans"/>
          <w:sz w:val="28"/>
          <w:szCs w:val="28"/>
        </w:rPr>
        <w:t>рабочий дня</w:t>
      </w:r>
      <w:r w:rsidRPr="001C131A">
        <w:rPr>
          <w:rFonts w:eastAsia="DejaVu Sans"/>
          <w:sz w:val="28"/>
          <w:szCs w:val="28"/>
        </w:rPr>
        <w:t>.</w:t>
      </w:r>
    </w:p>
    <w:p w:rsidR="00260C49" w:rsidRPr="001C131A" w:rsidRDefault="00260C49" w:rsidP="00935E10">
      <w:pPr>
        <w:autoSpaceDE w:val="0"/>
        <w:autoSpaceDN w:val="0"/>
        <w:adjustRightInd w:val="0"/>
        <w:ind w:firstLine="567"/>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935E10">
      <w:pPr>
        <w:autoSpaceDE w:val="0"/>
        <w:autoSpaceDN w:val="0"/>
        <w:adjustRightInd w:val="0"/>
        <w:ind w:firstLine="567"/>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по которому в личном кабинете заявителя пос</w:t>
      </w:r>
      <w:r w:rsidR="00054361">
        <w:rPr>
          <w:sz w:val="28"/>
          <w:szCs w:val="28"/>
        </w:rPr>
        <w:t>редством Единого портала</w:t>
      </w:r>
      <w:r w:rsidRPr="001C131A">
        <w:rPr>
          <w:sz w:val="28"/>
          <w:szCs w:val="28"/>
        </w:rPr>
        <w:t xml:space="preserve">, </w:t>
      </w:r>
      <w:r w:rsidR="003A265D" w:rsidRPr="00C70131">
        <w:rPr>
          <w:sz w:val="28"/>
          <w:szCs w:val="28"/>
        </w:rPr>
        <w:t>Регионально</w:t>
      </w:r>
      <w:r w:rsidR="003A265D">
        <w:rPr>
          <w:sz w:val="28"/>
          <w:szCs w:val="28"/>
        </w:rPr>
        <w:t>го</w:t>
      </w:r>
      <w:r w:rsidR="003A265D" w:rsidRPr="00C70131">
        <w:rPr>
          <w:sz w:val="28"/>
          <w:szCs w:val="28"/>
        </w:rPr>
        <w:t xml:space="preserve"> по</w:t>
      </w:r>
      <w:r w:rsidR="003A265D">
        <w:rPr>
          <w:sz w:val="28"/>
          <w:szCs w:val="28"/>
        </w:rPr>
        <w:t xml:space="preserve">ртала, </w:t>
      </w:r>
      <w:r w:rsidRPr="001C131A">
        <w:rPr>
          <w:sz w:val="28"/>
          <w:szCs w:val="28"/>
        </w:rPr>
        <w:t>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935E10">
      <w:pPr>
        <w:autoSpaceDE w:val="0"/>
        <w:autoSpaceDN w:val="0"/>
        <w:adjustRightInd w:val="0"/>
        <w:ind w:firstLine="567"/>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на предоставление муниципальной услуги, запросу (заявлению) в личном кабинете заявителя посредством Единого портала,</w:t>
      </w:r>
      <w:r w:rsidR="006B0A82">
        <w:rPr>
          <w:sz w:val="28"/>
          <w:szCs w:val="28"/>
        </w:rPr>
        <w:t xml:space="preserve"> </w:t>
      </w:r>
      <w:r w:rsidR="006B0A82" w:rsidRPr="00942BC9">
        <w:rPr>
          <w:sz w:val="28"/>
          <w:szCs w:val="28"/>
        </w:rPr>
        <w:t>Региональном портале</w:t>
      </w:r>
      <w:r w:rsidRPr="001C131A">
        <w:rPr>
          <w:sz w:val="28"/>
          <w:szCs w:val="28"/>
        </w:rPr>
        <w:t xml:space="preserve"> присваивается статус, подтверждающий его регистрацию.</w:t>
      </w:r>
    </w:p>
    <w:p w:rsidR="00563CB4" w:rsidRPr="001C131A" w:rsidRDefault="00563CB4" w:rsidP="00935E10">
      <w:pPr>
        <w:widowControl w:val="0"/>
        <w:suppressAutoHyphens/>
        <w:ind w:firstLine="567"/>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935E10">
      <w:pPr>
        <w:widowControl w:val="0"/>
        <w:suppressAutoHyphens/>
        <w:ind w:firstLine="567"/>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935E10">
      <w:pPr>
        <w:autoSpaceDE w:val="0"/>
        <w:autoSpaceDN w:val="0"/>
        <w:adjustRightInd w:val="0"/>
        <w:ind w:firstLine="567"/>
        <w:jc w:val="both"/>
        <w:rPr>
          <w:sz w:val="28"/>
          <w:szCs w:val="28"/>
          <w:lang w:eastAsia="en-US"/>
        </w:rPr>
      </w:pPr>
      <w:r w:rsidRPr="001C131A">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w:t>
      </w:r>
      <w:r w:rsidR="00054361">
        <w:rPr>
          <w:rFonts w:eastAsia="DejaVu Sans"/>
          <w:sz w:val="28"/>
          <w:szCs w:val="28"/>
        </w:rPr>
        <w:t>вующем разделе Единого портала</w:t>
      </w:r>
      <w:r w:rsidR="006B0A82">
        <w:rPr>
          <w:rFonts w:eastAsia="DejaVu Sans"/>
          <w:sz w:val="28"/>
          <w:szCs w:val="28"/>
        </w:rPr>
        <w:t xml:space="preserve">, </w:t>
      </w:r>
      <w:r w:rsidR="006B0A82" w:rsidRPr="00C70131">
        <w:rPr>
          <w:sz w:val="28"/>
          <w:szCs w:val="28"/>
        </w:rPr>
        <w:t>Регионально</w:t>
      </w:r>
      <w:r w:rsidR="006B0A82">
        <w:rPr>
          <w:sz w:val="28"/>
          <w:szCs w:val="28"/>
        </w:rPr>
        <w:t>го</w:t>
      </w:r>
      <w:r w:rsidR="006B0A82" w:rsidRPr="00C70131">
        <w:rPr>
          <w:sz w:val="28"/>
          <w:szCs w:val="28"/>
        </w:rPr>
        <w:t xml:space="preserve"> по</w:t>
      </w:r>
      <w:r w:rsidR="006B0A82">
        <w:rPr>
          <w:sz w:val="28"/>
          <w:szCs w:val="28"/>
        </w:rPr>
        <w:t>ртала</w:t>
      </w:r>
      <w:r w:rsidR="00054361">
        <w:rPr>
          <w:rFonts w:eastAsia="DejaVu Sans"/>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935E10">
      <w:pPr>
        <w:autoSpaceDE w:val="0"/>
        <w:autoSpaceDN w:val="0"/>
        <w:adjustRightInd w:val="0"/>
        <w:ind w:firstLine="567"/>
        <w:jc w:val="both"/>
        <w:rPr>
          <w:sz w:val="28"/>
          <w:szCs w:val="28"/>
        </w:rPr>
      </w:pPr>
      <w:r w:rsidRPr="001C131A">
        <w:rPr>
          <w:sz w:val="28"/>
          <w:szCs w:val="28"/>
        </w:rPr>
        <w:lastRenderedPageBreak/>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48018D">
      <w:pPr>
        <w:widowControl w:val="0"/>
        <w:suppressAutoHyphens/>
        <w:ind w:right="-140" w:firstLine="567"/>
        <w:rPr>
          <w:rFonts w:eastAsia="DejaVu Sans"/>
          <w:sz w:val="28"/>
          <w:szCs w:val="28"/>
        </w:rPr>
      </w:pPr>
      <w:r w:rsidRPr="001C131A">
        <w:rPr>
          <w:rFonts w:eastAsia="DejaVu Sans"/>
          <w:sz w:val="28"/>
          <w:szCs w:val="28"/>
        </w:rPr>
        <w:t xml:space="preserve">Прием и регистрация </w:t>
      </w:r>
      <w:r w:rsidR="0048018D">
        <w:rPr>
          <w:rFonts w:eastAsia="DejaVu Sans"/>
          <w:sz w:val="28"/>
          <w:szCs w:val="28"/>
        </w:rPr>
        <w:t>запроса</w:t>
      </w:r>
      <w:r w:rsidR="007574E6">
        <w:rPr>
          <w:rFonts w:eastAsia="DejaVu Sans"/>
          <w:sz w:val="28"/>
          <w:szCs w:val="28"/>
        </w:rPr>
        <w:t xml:space="preserve"> </w:t>
      </w:r>
      <w:r w:rsidRPr="001C131A">
        <w:rPr>
          <w:rFonts w:eastAsia="DejaVu Sans"/>
          <w:sz w:val="28"/>
          <w:szCs w:val="28"/>
        </w:rPr>
        <w:t>осуществляются</w:t>
      </w:r>
      <w:r w:rsidR="0048018D">
        <w:rPr>
          <w:rFonts w:eastAsia="DejaVu Sans"/>
          <w:sz w:val="28"/>
          <w:szCs w:val="28"/>
        </w:rPr>
        <w:t xml:space="preserve"> ответственным </w:t>
      </w:r>
      <w:r w:rsidRPr="001C131A">
        <w:rPr>
          <w:rFonts w:eastAsia="DejaVu Sans"/>
          <w:sz w:val="28"/>
          <w:szCs w:val="28"/>
        </w:rPr>
        <w:t>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935E10">
      <w:pPr>
        <w:autoSpaceDE w:val="0"/>
        <w:autoSpaceDN w:val="0"/>
        <w:adjustRightInd w:val="0"/>
        <w:ind w:firstLine="567"/>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полномоченным на предоставление муниципальной услуги, статус запроса заявителя в личном кабинет</w:t>
      </w:r>
      <w:r w:rsidR="00054361">
        <w:rPr>
          <w:rFonts w:eastAsia="DejaVu Sans"/>
          <w:sz w:val="28"/>
          <w:szCs w:val="28"/>
        </w:rPr>
        <w:t>е на Едином портале</w:t>
      </w:r>
      <w:r w:rsidR="006B0A82">
        <w:rPr>
          <w:rFonts w:eastAsia="DejaVu Sans"/>
          <w:sz w:val="28"/>
          <w:szCs w:val="28"/>
        </w:rPr>
        <w:t xml:space="preserve">, </w:t>
      </w:r>
      <w:r w:rsidR="006B0A82">
        <w:rPr>
          <w:sz w:val="28"/>
          <w:szCs w:val="28"/>
        </w:rPr>
        <w:t>Региональном</w:t>
      </w:r>
      <w:r w:rsidR="006B0A82" w:rsidRPr="00C70131">
        <w:rPr>
          <w:sz w:val="28"/>
          <w:szCs w:val="28"/>
        </w:rPr>
        <w:t xml:space="preserve"> по</w:t>
      </w:r>
      <w:r w:rsidR="006B0A82">
        <w:rPr>
          <w:sz w:val="28"/>
          <w:szCs w:val="28"/>
        </w:rPr>
        <w:t>ртале</w:t>
      </w:r>
      <w:r w:rsidR="006B0A82" w:rsidRPr="001C131A">
        <w:rPr>
          <w:rFonts w:eastAsia="DejaVu Sans"/>
          <w:sz w:val="28"/>
          <w:szCs w:val="28"/>
        </w:rPr>
        <w:t xml:space="preserve">, </w:t>
      </w:r>
      <w:r w:rsidR="00054361">
        <w:rPr>
          <w:rFonts w:eastAsia="DejaVu Sans"/>
          <w:sz w:val="28"/>
          <w:szCs w:val="28"/>
        </w:rPr>
        <w:t xml:space="preserve"> </w:t>
      </w:r>
      <w:r w:rsidRPr="00942BC9">
        <w:rPr>
          <w:rFonts w:eastAsia="DejaVu Sans"/>
          <w:sz w:val="28"/>
          <w:szCs w:val="28"/>
        </w:rPr>
        <w:t>обновляется до статуса «принято».</w:t>
      </w:r>
    </w:p>
    <w:p w:rsidR="009175CC" w:rsidRPr="001C131A" w:rsidRDefault="009175CC" w:rsidP="00935E10">
      <w:pPr>
        <w:autoSpaceDE w:val="0"/>
        <w:autoSpaceDN w:val="0"/>
        <w:adjustRightInd w:val="0"/>
        <w:ind w:firstLine="567"/>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в пункт</w:t>
      </w:r>
      <w:r w:rsidR="0093245C">
        <w:rPr>
          <w:sz w:val="28"/>
          <w:szCs w:val="28"/>
        </w:rPr>
        <w:t>е</w:t>
      </w:r>
      <w:r w:rsidR="0009094E" w:rsidRPr="00F77145">
        <w:rPr>
          <w:sz w:val="28"/>
          <w:szCs w:val="28"/>
        </w:rPr>
        <w:t xml:space="preserve"> </w:t>
      </w:r>
      <w:r w:rsidR="0045412C">
        <w:rPr>
          <w:sz w:val="28"/>
          <w:szCs w:val="28"/>
        </w:rPr>
        <w:t>2.6.</w:t>
      </w:r>
      <w:r w:rsidR="0093245C">
        <w:rPr>
          <w:sz w:val="28"/>
          <w:szCs w:val="28"/>
        </w:rPr>
        <w:t>1</w:t>
      </w:r>
      <w:r w:rsidR="0009094E" w:rsidRPr="00F77145">
        <w:rPr>
          <w:sz w:val="28"/>
          <w:szCs w:val="28"/>
        </w:rPr>
        <w:t xml:space="preserve"> подраздела </w:t>
      </w:r>
      <w:r w:rsidR="0045412C">
        <w:rPr>
          <w:sz w:val="28"/>
          <w:szCs w:val="28"/>
        </w:rPr>
        <w:t>2.</w:t>
      </w:r>
      <w:r w:rsidR="0093245C">
        <w:rPr>
          <w:sz w:val="28"/>
          <w:szCs w:val="28"/>
        </w:rPr>
        <w:t>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6B0A82" w:rsidRPr="00C70131">
        <w:rPr>
          <w:sz w:val="28"/>
          <w:szCs w:val="28"/>
        </w:rPr>
        <w:t>Регионально</w:t>
      </w:r>
      <w:r w:rsidR="006B0A82">
        <w:rPr>
          <w:sz w:val="28"/>
          <w:szCs w:val="28"/>
        </w:rPr>
        <w:t>го</w:t>
      </w:r>
      <w:r w:rsidR="006B0A82" w:rsidRPr="00C70131">
        <w:rPr>
          <w:sz w:val="28"/>
          <w:szCs w:val="28"/>
        </w:rPr>
        <w:t xml:space="preserve"> по</w:t>
      </w:r>
      <w:r w:rsidR="006B0A82">
        <w:rPr>
          <w:sz w:val="28"/>
          <w:szCs w:val="28"/>
        </w:rPr>
        <w:t>ртала</w:t>
      </w:r>
      <w:r w:rsidR="006B0A82" w:rsidRPr="001C131A">
        <w:rPr>
          <w:rFonts w:eastAsia="DejaVu Sans"/>
          <w:sz w:val="28"/>
          <w:szCs w:val="28"/>
        </w:rPr>
        <w:t xml:space="preserve">, </w:t>
      </w:r>
      <w:r w:rsidRPr="001C131A">
        <w:rPr>
          <w:rFonts w:eastAsia="DejaVu Sans"/>
          <w:sz w:val="28"/>
          <w:szCs w:val="28"/>
        </w:rPr>
        <w:t>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35E10">
      <w:pPr>
        <w:widowControl w:val="0"/>
        <w:suppressAutoHyphens/>
        <w:ind w:firstLine="567"/>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35E10">
      <w:pPr>
        <w:widowControl w:val="0"/>
        <w:suppressAutoHyphens/>
        <w:ind w:firstLine="567"/>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935E10">
      <w:pPr>
        <w:autoSpaceDE w:val="0"/>
        <w:autoSpaceDN w:val="0"/>
        <w:adjustRightInd w:val="0"/>
        <w:ind w:firstLine="567"/>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w:t>
      </w:r>
      <w:r w:rsidR="00611942">
        <w:rPr>
          <w:rFonts w:eastAsia="DejaVu Sans"/>
          <w:sz w:val="28"/>
          <w:szCs w:val="28"/>
        </w:rPr>
        <w:t>использованием Единого портала</w:t>
      </w:r>
      <w:r w:rsidR="006B0A82">
        <w:rPr>
          <w:rFonts w:eastAsia="DejaVu Sans"/>
          <w:sz w:val="28"/>
          <w:szCs w:val="28"/>
        </w:rPr>
        <w:t xml:space="preserve">, </w:t>
      </w:r>
      <w:r w:rsidR="006B0A82" w:rsidRPr="00942BC9">
        <w:rPr>
          <w:sz w:val="28"/>
          <w:szCs w:val="28"/>
        </w:rPr>
        <w:t>Регионального портала</w:t>
      </w:r>
      <w:r w:rsidR="006B0A82"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935E10">
      <w:pPr>
        <w:autoSpaceDE w:val="0"/>
        <w:autoSpaceDN w:val="0"/>
        <w:adjustRightInd w:val="0"/>
        <w:ind w:firstLine="567"/>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935E10">
      <w:pPr>
        <w:widowControl w:val="0"/>
        <w:suppressAutoHyphens/>
        <w:ind w:firstLine="567"/>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35E10">
      <w:pPr>
        <w:widowControl w:val="0"/>
        <w:suppressAutoHyphens/>
        <w:ind w:firstLine="567"/>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35E10">
      <w:pPr>
        <w:autoSpaceDE w:val="0"/>
        <w:autoSpaceDN w:val="0"/>
        <w:adjustRightInd w:val="0"/>
        <w:ind w:firstLine="567"/>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35E10">
      <w:pPr>
        <w:autoSpaceDE w:val="0"/>
        <w:autoSpaceDN w:val="0"/>
        <w:adjustRightInd w:val="0"/>
        <w:ind w:firstLine="567"/>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F77145" w:rsidRDefault="00334654" w:rsidP="00935E10">
      <w:pPr>
        <w:autoSpaceDE w:val="0"/>
        <w:autoSpaceDN w:val="0"/>
        <w:adjustRightInd w:val="0"/>
        <w:ind w:firstLine="567"/>
        <w:jc w:val="both"/>
        <w:rPr>
          <w:sz w:val="28"/>
          <w:szCs w:val="28"/>
        </w:rPr>
      </w:pPr>
      <w:r w:rsidRPr="00F77145">
        <w:rPr>
          <w:sz w:val="28"/>
          <w:szCs w:val="28"/>
        </w:rPr>
        <w:lastRenderedPageBreak/>
        <w:t>1</w:t>
      </w:r>
      <w:r w:rsidR="009175CC" w:rsidRPr="00F77145">
        <w:rPr>
          <w:sz w:val="28"/>
          <w:szCs w:val="28"/>
        </w:rPr>
        <w:t>)</w:t>
      </w:r>
      <w:r w:rsidR="00B03995" w:rsidRPr="00F77145">
        <w:rPr>
          <w:sz w:val="28"/>
          <w:szCs w:val="28"/>
        </w:rPr>
        <w:t xml:space="preserve"> </w:t>
      </w:r>
      <w:r w:rsidR="00054361">
        <w:rPr>
          <w:sz w:val="28"/>
          <w:szCs w:val="28"/>
        </w:rPr>
        <w:t xml:space="preserve">Уведомление о признание граждан, постоянно проживающих </w:t>
      </w:r>
      <w:r w:rsidR="00611942">
        <w:rPr>
          <w:sz w:val="28"/>
          <w:szCs w:val="28"/>
        </w:rPr>
        <w:t xml:space="preserve">                                  </w:t>
      </w:r>
      <w:r w:rsidR="00054361">
        <w:rPr>
          <w:sz w:val="28"/>
          <w:szCs w:val="28"/>
        </w:rPr>
        <w:t>на территории Курганинского городского поселения Курганинского района, нуждающихся в жил</w:t>
      </w:r>
      <w:r w:rsidR="00E8649B">
        <w:rPr>
          <w:sz w:val="28"/>
          <w:szCs w:val="28"/>
        </w:rPr>
        <w:t>ых помещениях</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35E10">
      <w:pPr>
        <w:autoSpaceDE w:val="0"/>
        <w:autoSpaceDN w:val="0"/>
        <w:adjustRightInd w:val="0"/>
        <w:ind w:firstLine="567"/>
        <w:jc w:val="both"/>
        <w:rPr>
          <w:sz w:val="28"/>
          <w:szCs w:val="28"/>
        </w:rPr>
      </w:pPr>
      <w:r w:rsidRPr="00F77145">
        <w:rPr>
          <w:sz w:val="28"/>
          <w:szCs w:val="28"/>
        </w:rPr>
        <w:t>2</w:t>
      </w:r>
      <w:r w:rsidR="009175CC" w:rsidRPr="00F77145">
        <w:rPr>
          <w:sz w:val="28"/>
          <w:szCs w:val="28"/>
        </w:rPr>
        <w:t>)</w:t>
      </w:r>
      <w:r w:rsidR="005B357D" w:rsidRPr="00F77145">
        <w:rPr>
          <w:sz w:val="28"/>
          <w:szCs w:val="28"/>
        </w:rPr>
        <w:t xml:space="preserve"> </w:t>
      </w:r>
      <w:r w:rsidR="00E8649B">
        <w:rPr>
          <w:sz w:val="28"/>
          <w:szCs w:val="28"/>
        </w:rPr>
        <w:t xml:space="preserve">Уведомление о признание граждан, постоянно проживающих </w:t>
      </w:r>
      <w:r w:rsidR="00611942">
        <w:rPr>
          <w:sz w:val="28"/>
          <w:szCs w:val="28"/>
        </w:rPr>
        <w:t xml:space="preserve">                                  </w:t>
      </w:r>
      <w:r w:rsidR="00E8649B">
        <w:rPr>
          <w:sz w:val="28"/>
          <w:szCs w:val="28"/>
        </w:rPr>
        <w:t>на территории Курганинского городского поселения Курганинского района, нуждающихся в жилых помещениях</w:t>
      </w:r>
      <w:r w:rsidR="00E8649B"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w:t>
      </w:r>
      <w:r w:rsidR="00D300DA" w:rsidRPr="00F77145">
        <w:rPr>
          <w:sz w:val="28"/>
          <w:szCs w:val="28"/>
        </w:rPr>
        <w:br/>
        <w:t>в МФЦ</w:t>
      </w:r>
      <w:r w:rsidR="00564C31" w:rsidRPr="00F77145">
        <w:rPr>
          <w:sz w:val="28"/>
          <w:szCs w:val="28"/>
        </w:rPr>
        <w:t>;</w:t>
      </w:r>
    </w:p>
    <w:p w:rsidR="00564C31" w:rsidRPr="00F77145" w:rsidRDefault="00334654" w:rsidP="00935E10">
      <w:pPr>
        <w:autoSpaceDE w:val="0"/>
        <w:autoSpaceDN w:val="0"/>
        <w:adjustRightInd w:val="0"/>
        <w:ind w:firstLine="567"/>
        <w:jc w:val="both"/>
        <w:rPr>
          <w:sz w:val="28"/>
          <w:szCs w:val="28"/>
        </w:rPr>
      </w:pPr>
      <w:r w:rsidRPr="00F77145">
        <w:rPr>
          <w:sz w:val="28"/>
          <w:szCs w:val="28"/>
        </w:rPr>
        <w:t>3</w:t>
      </w:r>
      <w:r w:rsidR="00D300DA" w:rsidRPr="00F77145">
        <w:rPr>
          <w:sz w:val="28"/>
          <w:szCs w:val="28"/>
        </w:rPr>
        <w:t xml:space="preserve">) </w:t>
      </w:r>
      <w:r w:rsidR="00E8649B">
        <w:rPr>
          <w:sz w:val="28"/>
          <w:szCs w:val="28"/>
        </w:rPr>
        <w:t xml:space="preserve">Уведомление о признание граждан, постоянно проживающих </w:t>
      </w:r>
      <w:r w:rsidR="00611942">
        <w:rPr>
          <w:sz w:val="28"/>
          <w:szCs w:val="28"/>
        </w:rPr>
        <w:t xml:space="preserve">                                 </w:t>
      </w:r>
      <w:r w:rsidR="00E8649B">
        <w:rPr>
          <w:sz w:val="28"/>
          <w:szCs w:val="28"/>
        </w:rPr>
        <w:t>на территории Курганинского городского поселения Курганинского района, нуждающихся в жилых помещениях</w:t>
      </w:r>
      <w:r w:rsidR="00E8649B"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35E10">
      <w:pPr>
        <w:autoSpaceDE w:val="0"/>
        <w:autoSpaceDN w:val="0"/>
        <w:adjustRightInd w:val="0"/>
        <w:ind w:firstLine="567"/>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w:t>
      </w:r>
      <w:r w:rsidR="00611942">
        <w:rPr>
          <w:sz w:val="28"/>
          <w:szCs w:val="28"/>
        </w:rPr>
        <w:t xml:space="preserve">        </w:t>
      </w:r>
      <w:r w:rsidRPr="001C131A">
        <w:rPr>
          <w:sz w:val="28"/>
          <w:szCs w:val="28"/>
        </w:rPr>
        <w:t>в течение срока действия результата предоставления муниципальной услуги.</w:t>
      </w:r>
    </w:p>
    <w:p w:rsidR="009175CC" w:rsidRPr="001C131A" w:rsidRDefault="009175CC" w:rsidP="00935E10">
      <w:pPr>
        <w:autoSpaceDE w:val="0"/>
        <w:autoSpaceDN w:val="0"/>
        <w:adjustRightInd w:val="0"/>
        <w:ind w:firstLine="567"/>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w:t>
      </w:r>
      <w:r w:rsidR="00611942">
        <w:rPr>
          <w:sz w:val="28"/>
          <w:szCs w:val="28"/>
        </w:rPr>
        <w:t xml:space="preserve">                           </w:t>
      </w:r>
      <w:r w:rsidRPr="001C131A">
        <w:rPr>
          <w:sz w:val="28"/>
          <w:szCs w:val="28"/>
        </w:rPr>
        <w:t xml:space="preserve">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935E10">
      <w:pPr>
        <w:tabs>
          <w:tab w:val="left" w:pos="993"/>
        </w:tabs>
        <w:autoSpaceDE w:val="0"/>
        <w:autoSpaceDN w:val="0"/>
        <w:adjustRightInd w:val="0"/>
        <w:ind w:firstLine="567"/>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935E10">
      <w:pPr>
        <w:tabs>
          <w:tab w:val="left" w:pos="993"/>
        </w:tabs>
        <w:autoSpaceDE w:val="0"/>
        <w:autoSpaceDN w:val="0"/>
        <w:adjustRightInd w:val="0"/>
        <w:ind w:firstLine="567"/>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935E10">
      <w:pPr>
        <w:tabs>
          <w:tab w:val="left" w:pos="993"/>
        </w:tabs>
        <w:autoSpaceDE w:val="0"/>
        <w:autoSpaceDN w:val="0"/>
        <w:adjustRightInd w:val="0"/>
        <w:ind w:firstLine="567"/>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 xml:space="preserve">(получение результата предоставления муниципальной услуги </w:t>
      </w:r>
      <w:r w:rsidR="00611942">
        <w:rPr>
          <w:kern w:val="1"/>
          <w:sz w:val="28"/>
          <w:szCs w:val="28"/>
          <w:lang w:eastAsia="ar-SA"/>
        </w:rPr>
        <w:t xml:space="preserve">                             </w:t>
      </w:r>
      <w:r w:rsidRPr="001C131A">
        <w:rPr>
          <w:kern w:val="1"/>
          <w:sz w:val="28"/>
          <w:szCs w:val="28"/>
          <w:lang w:eastAsia="ar-SA"/>
        </w:rPr>
        <w:t>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w:t>
      </w:r>
      <w:r w:rsidR="00611942">
        <w:rPr>
          <w:kern w:val="1"/>
          <w:sz w:val="28"/>
          <w:szCs w:val="28"/>
          <w:lang w:eastAsia="ar-SA"/>
        </w:rPr>
        <w:t xml:space="preserve">                    </w:t>
      </w:r>
      <w:r w:rsidRPr="001C131A">
        <w:rPr>
          <w:kern w:val="1"/>
          <w:sz w:val="28"/>
          <w:szCs w:val="28"/>
          <w:lang w:eastAsia="ar-SA"/>
        </w:rPr>
        <w:t xml:space="preserve">в личном кабинете заявителя </w:t>
      </w:r>
      <w:r w:rsidR="00E8649B">
        <w:rPr>
          <w:sz w:val="28"/>
          <w:szCs w:val="28"/>
        </w:rPr>
        <w:t>на Едином портале</w:t>
      </w:r>
      <w:r w:rsidR="00141C4E">
        <w:rPr>
          <w:sz w:val="28"/>
          <w:szCs w:val="28"/>
        </w:rPr>
        <w:t xml:space="preserve">, </w:t>
      </w:r>
      <w:r w:rsidR="00141C4E" w:rsidRPr="00C70131">
        <w:rPr>
          <w:sz w:val="28"/>
          <w:szCs w:val="28"/>
        </w:rPr>
        <w:t>Региональном портале</w:t>
      </w:r>
      <w:r w:rsidRPr="001C131A">
        <w:rPr>
          <w:sz w:val="28"/>
          <w:szCs w:val="28"/>
        </w:rPr>
        <w:t>.</w:t>
      </w:r>
    </w:p>
    <w:p w:rsidR="009175CC" w:rsidRPr="001C131A" w:rsidRDefault="009175CC" w:rsidP="00935E10">
      <w:pPr>
        <w:widowControl w:val="0"/>
        <w:suppressAutoHyphens/>
        <w:ind w:firstLine="567"/>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935E10">
      <w:pPr>
        <w:autoSpaceDE w:val="0"/>
        <w:autoSpaceDN w:val="0"/>
        <w:adjustRightInd w:val="0"/>
        <w:ind w:firstLine="567"/>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141C4E" w:rsidRPr="00C70131">
        <w:rPr>
          <w:sz w:val="28"/>
          <w:szCs w:val="28"/>
        </w:rPr>
        <w:t>Региональный портал</w:t>
      </w:r>
      <w:r w:rsidR="00141C4E" w:rsidRPr="001C131A">
        <w:rPr>
          <w:sz w:val="28"/>
          <w:szCs w:val="28"/>
        </w:rPr>
        <w:t xml:space="preserve">, </w:t>
      </w:r>
      <w:r w:rsidRPr="001C131A">
        <w:rPr>
          <w:sz w:val="28"/>
          <w:szCs w:val="28"/>
        </w:rPr>
        <w:t>с целью получения муниципальной услуги.</w:t>
      </w:r>
    </w:p>
    <w:p w:rsidR="001369DE" w:rsidRPr="001C131A" w:rsidRDefault="001369DE" w:rsidP="00935E10">
      <w:pPr>
        <w:autoSpaceDE w:val="0"/>
        <w:autoSpaceDN w:val="0"/>
        <w:adjustRightInd w:val="0"/>
        <w:ind w:firstLine="567"/>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935E10">
      <w:pPr>
        <w:autoSpaceDE w:val="0"/>
        <w:autoSpaceDN w:val="0"/>
        <w:adjustRightInd w:val="0"/>
        <w:ind w:firstLine="567"/>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45412C">
        <w:rPr>
          <w:sz w:val="28"/>
          <w:szCs w:val="28"/>
        </w:rPr>
        <w:t>3</w:t>
      </w:r>
      <w:r w:rsidR="0058201F">
        <w:rPr>
          <w:sz w:val="28"/>
          <w:szCs w:val="28"/>
        </w:rPr>
        <w:t xml:space="preserve"> </w:t>
      </w:r>
      <w:r w:rsidRPr="001C131A">
        <w:rPr>
          <w:sz w:val="28"/>
          <w:szCs w:val="28"/>
        </w:rPr>
        <w:t>рабоч</w:t>
      </w:r>
      <w:r w:rsidR="0045412C">
        <w:rPr>
          <w:sz w:val="28"/>
          <w:szCs w:val="28"/>
        </w:rPr>
        <w:t>их</w:t>
      </w:r>
      <w:r w:rsidRPr="001C131A">
        <w:rPr>
          <w:sz w:val="28"/>
          <w:szCs w:val="28"/>
        </w:rPr>
        <w:t xml:space="preserve"> </w:t>
      </w:r>
      <w:r w:rsidR="0045412C">
        <w:rPr>
          <w:sz w:val="28"/>
          <w:szCs w:val="28"/>
        </w:rPr>
        <w:t>дней</w:t>
      </w:r>
      <w:r w:rsidRPr="001C131A">
        <w:rPr>
          <w:sz w:val="28"/>
          <w:szCs w:val="28"/>
        </w:rPr>
        <w:t xml:space="preserve"> после завершения выполнения соответствующего действия, на </w:t>
      </w:r>
      <w:r w:rsidRPr="00942BC9">
        <w:rPr>
          <w:sz w:val="28"/>
          <w:szCs w:val="28"/>
        </w:rPr>
        <w:t>адрес электронной почты или с использованием средств Единого портала,</w:t>
      </w:r>
      <w:r w:rsidR="00141C4E">
        <w:rPr>
          <w:sz w:val="28"/>
          <w:szCs w:val="28"/>
        </w:rPr>
        <w:t xml:space="preserve"> </w:t>
      </w:r>
      <w:r w:rsidR="00141C4E" w:rsidRPr="00942BC9">
        <w:rPr>
          <w:sz w:val="28"/>
          <w:szCs w:val="28"/>
        </w:rPr>
        <w:t>Регионального портала</w:t>
      </w:r>
      <w:r w:rsidRPr="00942BC9">
        <w:rPr>
          <w:sz w:val="28"/>
          <w:szCs w:val="28"/>
        </w:rPr>
        <w:t xml:space="preserve"> по выбору заявителя.</w:t>
      </w:r>
    </w:p>
    <w:p w:rsidR="009175CC" w:rsidRPr="001C131A" w:rsidRDefault="009175CC" w:rsidP="00935E10">
      <w:pPr>
        <w:widowControl w:val="0"/>
        <w:suppressAutoHyphens/>
        <w:ind w:firstLine="567"/>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935E10">
      <w:pPr>
        <w:ind w:firstLine="567"/>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935E10">
      <w:pPr>
        <w:ind w:firstLine="567"/>
        <w:jc w:val="both"/>
        <w:rPr>
          <w:sz w:val="28"/>
          <w:szCs w:val="28"/>
        </w:rPr>
      </w:pPr>
      <w:r w:rsidRPr="001C131A">
        <w:rPr>
          <w:sz w:val="28"/>
          <w:szCs w:val="28"/>
        </w:rPr>
        <w:lastRenderedPageBreak/>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36" w:name="P0084"/>
      <w:bookmarkEnd w:id="36"/>
      <w:r w:rsidRPr="001C131A">
        <w:rPr>
          <w:sz w:val="28"/>
          <w:szCs w:val="28"/>
        </w:rPr>
        <w:t>;</w:t>
      </w:r>
    </w:p>
    <w:p w:rsidR="00156239" w:rsidRPr="001C131A" w:rsidRDefault="00156239" w:rsidP="00935E10">
      <w:pPr>
        <w:ind w:firstLine="567"/>
        <w:jc w:val="both"/>
        <w:rPr>
          <w:sz w:val="28"/>
          <w:szCs w:val="28"/>
        </w:rPr>
      </w:pPr>
      <w:r w:rsidRPr="001C131A">
        <w:rPr>
          <w:sz w:val="28"/>
          <w:szCs w:val="28"/>
        </w:rPr>
        <w:t xml:space="preserve">в) уведомление о факте получения информации, подтверждающей </w:t>
      </w:r>
      <w:proofErr w:type="gramStart"/>
      <w:r w:rsidRPr="001C131A">
        <w:rPr>
          <w:sz w:val="28"/>
          <w:szCs w:val="28"/>
        </w:rPr>
        <w:t>оплату  муниципальной</w:t>
      </w:r>
      <w:proofErr w:type="gramEnd"/>
      <w:r w:rsidRPr="001C131A">
        <w:rPr>
          <w:sz w:val="28"/>
          <w:szCs w:val="28"/>
        </w:rPr>
        <w:t xml:space="preserve"> услуги;</w:t>
      </w:r>
    </w:p>
    <w:p w:rsidR="00156239" w:rsidRPr="001C131A" w:rsidRDefault="00156239" w:rsidP="00935E10">
      <w:pPr>
        <w:ind w:firstLine="567"/>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 xml:space="preserve">для предоставления  муниципальной услуги, содержащее сведения о принятии положительного решения о предоставлении  муниципальной услуги </w:t>
      </w:r>
      <w:r w:rsidR="00611942">
        <w:rPr>
          <w:sz w:val="28"/>
          <w:szCs w:val="28"/>
        </w:rPr>
        <w:t xml:space="preserve">                                        </w:t>
      </w:r>
      <w:r w:rsidRPr="001C131A">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935E10">
      <w:pPr>
        <w:autoSpaceDE w:val="0"/>
        <w:autoSpaceDN w:val="0"/>
        <w:adjustRightInd w:val="0"/>
        <w:ind w:firstLine="567"/>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141C4E" w:rsidRPr="00C70131">
        <w:rPr>
          <w:sz w:val="28"/>
          <w:szCs w:val="28"/>
        </w:rPr>
        <w:t xml:space="preserve">Региональный портал, </w:t>
      </w:r>
      <w:r w:rsidRPr="00C70131">
        <w:rPr>
          <w:sz w:val="28"/>
          <w:szCs w:val="28"/>
        </w:rPr>
        <w:t>с целью получения муниципальной услуги.</w:t>
      </w:r>
    </w:p>
    <w:p w:rsidR="00156239" w:rsidRPr="001C131A" w:rsidRDefault="00156239" w:rsidP="00935E10">
      <w:pPr>
        <w:autoSpaceDE w:val="0"/>
        <w:autoSpaceDN w:val="0"/>
        <w:adjustRightInd w:val="0"/>
        <w:ind w:firstLine="567"/>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w:t>
      </w:r>
      <w:r w:rsidR="00E8649B">
        <w:rPr>
          <w:sz w:val="28"/>
          <w:szCs w:val="28"/>
        </w:rPr>
        <w:t>ном кабинете на Едином портале</w:t>
      </w:r>
      <w:r w:rsidRPr="001C131A">
        <w:rPr>
          <w:sz w:val="28"/>
          <w:szCs w:val="28"/>
        </w:rPr>
        <w:t>,</w:t>
      </w:r>
      <w:r w:rsidR="00141C4E">
        <w:rPr>
          <w:sz w:val="28"/>
          <w:szCs w:val="28"/>
        </w:rPr>
        <w:t xml:space="preserve"> Региональном портале</w:t>
      </w:r>
      <w:r w:rsidR="00141C4E" w:rsidRPr="001C131A">
        <w:rPr>
          <w:sz w:val="28"/>
          <w:szCs w:val="28"/>
        </w:rPr>
        <w:t xml:space="preserve">, </w:t>
      </w:r>
      <w:r w:rsidRPr="001C131A">
        <w:rPr>
          <w:sz w:val="28"/>
          <w:szCs w:val="28"/>
        </w:rPr>
        <w:t xml:space="preserve"> по выбору заявителя.</w:t>
      </w:r>
    </w:p>
    <w:p w:rsidR="00156239" w:rsidRPr="001C131A" w:rsidRDefault="00156239" w:rsidP="00935E10">
      <w:pPr>
        <w:autoSpaceDE w:val="0"/>
        <w:autoSpaceDN w:val="0"/>
        <w:adjustRightInd w:val="0"/>
        <w:ind w:firstLine="567"/>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w:t>
      </w:r>
      <w:r w:rsidR="00E8649B">
        <w:rPr>
          <w:sz w:val="28"/>
          <w:szCs w:val="28"/>
        </w:rPr>
        <w:t>те заявителя на Едином портале</w:t>
      </w:r>
      <w:r w:rsidRPr="001C131A">
        <w:rPr>
          <w:sz w:val="28"/>
          <w:szCs w:val="28"/>
        </w:rPr>
        <w:t xml:space="preserve">, </w:t>
      </w:r>
      <w:r w:rsidR="00141C4E">
        <w:rPr>
          <w:sz w:val="28"/>
          <w:szCs w:val="28"/>
        </w:rPr>
        <w:t>Региональном портале</w:t>
      </w:r>
      <w:r w:rsidR="00141C4E" w:rsidRPr="001C131A">
        <w:rPr>
          <w:sz w:val="28"/>
          <w:szCs w:val="28"/>
        </w:rPr>
        <w:t xml:space="preserve">, </w:t>
      </w:r>
      <w:r w:rsidRPr="001C131A">
        <w:rPr>
          <w:sz w:val="28"/>
          <w:szCs w:val="28"/>
        </w:rPr>
        <w:t>в электронной форме.</w:t>
      </w:r>
    </w:p>
    <w:p w:rsidR="009175CC" w:rsidRPr="001C131A" w:rsidRDefault="00D338BB" w:rsidP="00935E10">
      <w:pPr>
        <w:widowControl w:val="0"/>
        <w:suppressAutoHyphens/>
        <w:ind w:firstLine="567"/>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935E10">
      <w:pPr>
        <w:ind w:firstLine="567"/>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935E10">
      <w:pPr>
        <w:autoSpaceDE w:val="0"/>
        <w:autoSpaceDN w:val="0"/>
        <w:adjustRightInd w:val="0"/>
        <w:ind w:firstLine="567"/>
        <w:jc w:val="both"/>
        <w:rPr>
          <w:sz w:val="28"/>
          <w:szCs w:val="28"/>
        </w:rPr>
      </w:pPr>
      <w:r w:rsidRPr="001C131A">
        <w:rPr>
          <w:sz w:val="28"/>
          <w:szCs w:val="28"/>
        </w:rPr>
        <w:t>Заявителям  обеспечивается возможность оценить доступность и качество муниципа</w:t>
      </w:r>
      <w:r w:rsidR="00E8649B">
        <w:rPr>
          <w:sz w:val="28"/>
          <w:szCs w:val="28"/>
        </w:rPr>
        <w:t>льной услуги на Едином портале</w:t>
      </w:r>
      <w:r w:rsidR="00141C4E">
        <w:rPr>
          <w:sz w:val="28"/>
          <w:szCs w:val="28"/>
        </w:rPr>
        <w:t>, Региональном портале</w:t>
      </w:r>
      <w:r w:rsidR="00E8649B">
        <w:rPr>
          <w:sz w:val="28"/>
          <w:szCs w:val="28"/>
        </w:rPr>
        <w:t xml:space="preserve"> </w:t>
      </w:r>
      <w:r w:rsidRPr="001C131A">
        <w:rPr>
          <w:sz w:val="28"/>
          <w:szCs w:val="28"/>
        </w:rPr>
        <w:t xml:space="preserve">в случае формирования заявителем запроса (заявления) о предоставлении муниципальной услуги в электронной форме. </w:t>
      </w:r>
    </w:p>
    <w:p w:rsidR="00AF1110" w:rsidRPr="001C131A" w:rsidRDefault="00AF1110" w:rsidP="00935E10">
      <w:pPr>
        <w:ind w:firstLine="567"/>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w:t>
      </w:r>
      <w:r w:rsidR="00017967">
        <w:rPr>
          <w:sz w:val="28"/>
          <w:szCs w:val="28"/>
        </w:rPr>
        <w:t xml:space="preserve">                          </w:t>
      </w:r>
      <w:r w:rsidRPr="001C131A">
        <w:rPr>
          <w:sz w:val="28"/>
          <w:szCs w:val="28"/>
        </w:rPr>
        <w:t>и качества муниципальной услуги, с использованием средств Единого</w:t>
      </w:r>
      <w:r w:rsidR="00E8649B">
        <w:rPr>
          <w:sz w:val="28"/>
          <w:szCs w:val="28"/>
        </w:rPr>
        <w:t xml:space="preserve"> портала</w:t>
      </w:r>
      <w:r w:rsidR="00141C4E">
        <w:rPr>
          <w:sz w:val="28"/>
          <w:szCs w:val="28"/>
        </w:rPr>
        <w:t>, Региональном портале</w:t>
      </w:r>
      <w:r w:rsidRPr="001C131A">
        <w:rPr>
          <w:sz w:val="28"/>
          <w:szCs w:val="28"/>
        </w:rPr>
        <w:t xml:space="preserve">. </w:t>
      </w:r>
    </w:p>
    <w:p w:rsidR="00AF1110" w:rsidRPr="001C131A" w:rsidRDefault="00AF1110" w:rsidP="00935E10">
      <w:pPr>
        <w:autoSpaceDE w:val="0"/>
        <w:autoSpaceDN w:val="0"/>
        <w:adjustRightInd w:val="0"/>
        <w:ind w:firstLine="567"/>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w:t>
      </w:r>
      <w:r w:rsidR="00141C4E">
        <w:rPr>
          <w:sz w:val="28"/>
          <w:szCs w:val="28"/>
        </w:rPr>
        <w:t>, Региональном портале</w:t>
      </w:r>
      <w:r w:rsidRPr="001C131A">
        <w:rPr>
          <w:i/>
          <w:sz w:val="28"/>
          <w:szCs w:val="28"/>
        </w:rPr>
        <w:t>.</w:t>
      </w:r>
    </w:p>
    <w:p w:rsidR="00AF1110" w:rsidRPr="001C131A" w:rsidRDefault="00AF1110" w:rsidP="00935E10">
      <w:pPr>
        <w:autoSpaceDE w:val="0"/>
        <w:autoSpaceDN w:val="0"/>
        <w:adjustRightInd w:val="0"/>
        <w:ind w:firstLine="567"/>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w:t>
      </w:r>
      <w:r w:rsidR="00141C4E">
        <w:rPr>
          <w:sz w:val="28"/>
          <w:szCs w:val="28"/>
        </w:rPr>
        <w:t>, Региональном портале</w:t>
      </w:r>
      <w:r w:rsidRPr="001C131A">
        <w:rPr>
          <w:i/>
          <w:sz w:val="28"/>
          <w:szCs w:val="28"/>
        </w:rPr>
        <w:t xml:space="preserve">. </w:t>
      </w:r>
    </w:p>
    <w:p w:rsidR="005545C1" w:rsidRPr="00942BC9" w:rsidRDefault="005545C1" w:rsidP="00935E10">
      <w:pPr>
        <w:autoSpaceDE w:val="0"/>
        <w:autoSpaceDN w:val="0"/>
        <w:adjustRightInd w:val="0"/>
        <w:ind w:firstLine="567"/>
        <w:jc w:val="both"/>
        <w:rPr>
          <w:sz w:val="28"/>
          <w:szCs w:val="28"/>
        </w:rPr>
      </w:pPr>
      <w:r w:rsidRPr="00540D90">
        <w:rPr>
          <w:sz w:val="28"/>
          <w:szCs w:val="28"/>
        </w:rPr>
        <w:lastRenderedPageBreak/>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935E10">
      <w:pPr>
        <w:autoSpaceDE w:val="0"/>
        <w:autoSpaceDN w:val="0"/>
        <w:adjustRightInd w:val="0"/>
        <w:ind w:firstLine="567"/>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w:t>
      </w:r>
      <w:proofErr w:type="gramStart"/>
      <w:r w:rsidRPr="00942BC9">
        <w:rPr>
          <w:sz w:val="28"/>
          <w:szCs w:val="28"/>
        </w:rPr>
        <w:t>в  Уполномоченный</w:t>
      </w:r>
      <w:proofErr w:type="gramEnd"/>
      <w:r w:rsidRPr="00942BC9">
        <w:rPr>
          <w:sz w:val="28"/>
          <w:szCs w:val="28"/>
        </w:rPr>
        <w:t xml:space="preserve">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935E10">
      <w:pPr>
        <w:autoSpaceDE w:val="0"/>
        <w:autoSpaceDN w:val="0"/>
        <w:adjustRightInd w:val="0"/>
        <w:ind w:firstLine="567"/>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w:t>
      </w:r>
      <w:r w:rsidR="00017967">
        <w:rPr>
          <w:sz w:val="28"/>
          <w:szCs w:val="28"/>
        </w:rPr>
        <w:t xml:space="preserve">                           </w:t>
      </w:r>
      <w:r w:rsidRPr="00540D90">
        <w:rPr>
          <w:sz w:val="28"/>
          <w:szCs w:val="28"/>
        </w:rPr>
        <w:t xml:space="preserve">в соответствии со </w:t>
      </w:r>
      <w:hyperlink r:id="rId42"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w:t>
      </w:r>
      <w:r w:rsidR="00017967">
        <w:rPr>
          <w:sz w:val="28"/>
          <w:szCs w:val="28"/>
        </w:rPr>
        <w:t xml:space="preserve">                 </w:t>
      </w:r>
      <w:r w:rsidRPr="00540D90">
        <w:rPr>
          <w:sz w:val="28"/>
          <w:szCs w:val="28"/>
        </w:rPr>
        <w:t xml:space="preserve">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935E10">
      <w:pPr>
        <w:autoSpaceDE w:val="0"/>
        <w:autoSpaceDN w:val="0"/>
        <w:adjustRightInd w:val="0"/>
        <w:ind w:firstLine="567"/>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935E10">
      <w:pPr>
        <w:autoSpaceDE w:val="0"/>
        <w:autoSpaceDN w:val="0"/>
        <w:adjustRightInd w:val="0"/>
        <w:ind w:firstLine="567"/>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935E10">
      <w:pPr>
        <w:autoSpaceDE w:val="0"/>
        <w:autoSpaceDN w:val="0"/>
        <w:adjustRightInd w:val="0"/>
        <w:ind w:firstLine="567"/>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935E10">
      <w:pPr>
        <w:autoSpaceDE w:val="0"/>
        <w:autoSpaceDN w:val="0"/>
        <w:adjustRightInd w:val="0"/>
        <w:ind w:firstLine="567"/>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AF65DE" w:rsidRPr="00EC3E47" w:rsidRDefault="00AF65DE" w:rsidP="00935E10">
      <w:pPr>
        <w:widowControl w:val="0"/>
        <w:tabs>
          <w:tab w:val="left" w:pos="851"/>
        </w:tabs>
        <w:ind w:firstLine="567"/>
        <w:jc w:val="center"/>
        <w:rPr>
          <w:b/>
          <w:sz w:val="28"/>
          <w:szCs w:val="28"/>
        </w:rPr>
      </w:pPr>
    </w:p>
    <w:p w:rsidR="00997619" w:rsidRPr="00AF65DE" w:rsidRDefault="00433A33" w:rsidP="00935E10">
      <w:pPr>
        <w:widowControl w:val="0"/>
        <w:tabs>
          <w:tab w:val="left" w:pos="851"/>
        </w:tabs>
        <w:ind w:firstLine="567"/>
        <w:jc w:val="center"/>
        <w:rPr>
          <w:b/>
          <w:color w:val="000000"/>
          <w:sz w:val="28"/>
          <w:szCs w:val="28"/>
        </w:rPr>
      </w:pPr>
      <w:r w:rsidRPr="00AF65DE">
        <w:rPr>
          <w:b/>
          <w:color w:val="000000"/>
          <w:sz w:val="28"/>
          <w:szCs w:val="28"/>
        </w:rPr>
        <w:t xml:space="preserve">3.2.2. </w:t>
      </w:r>
      <w:r w:rsidR="00997619" w:rsidRPr="00AF65DE">
        <w:rPr>
          <w:b/>
          <w:color w:val="000000"/>
          <w:sz w:val="28"/>
          <w:szCs w:val="28"/>
        </w:rPr>
        <w:t>ПОРЯДОК ИСПРАВЛ</w:t>
      </w:r>
      <w:r w:rsidRPr="00AF65DE">
        <w:rPr>
          <w:b/>
          <w:color w:val="000000"/>
          <w:sz w:val="28"/>
          <w:szCs w:val="28"/>
        </w:rPr>
        <w:t xml:space="preserve">ЕНИЯ ДОПУЩЕННЫХ ОПЕЧАТОК </w:t>
      </w:r>
      <w:r w:rsidR="00AF65DE">
        <w:rPr>
          <w:b/>
          <w:color w:val="000000"/>
          <w:sz w:val="28"/>
          <w:szCs w:val="28"/>
        </w:rPr>
        <w:t xml:space="preserve">                           И</w:t>
      </w:r>
      <w:r w:rsidR="00997619" w:rsidRPr="00AF65DE">
        <w:rPr>
          <w:b/>
          <w:color w:val="000000"/>
          <w:sz w:val="28"/>
          <w:szCs w:val="28"/>
        </w:rPr>
        <w:t xml:space="preserve"> ОШИБОК В ВЫДАННЫХ В РЕЗУЛЬТАТЕ ПРЕДОСТАВЛЕНИЯ </w:t>
      </w:r>
    </w:p>
    <w:p w:rsidR="00997619" w:rsidRPr="00AF65DE" w:rsidRDefault="00997619" w:rsidP="00935E10">
      <w:pPr>
        <w:widowControl w:val="0"/>
        <w:tabs>
          <w:tab w:val="left" w:pos="851"/>
        </w:tabs>
        <w:ind w:firstLine="567"/>
        <w:jc w:val="center"/>
        <w:rPr>
          <w:b/>
          <w:color w:val="000000"/>
          <w:sz w:val="28"/>
          <w:szCs w:val="28"/>
        </w:rPr>
      </w:pPr>
      <w:r w:rsidRPr="00AF65DE">
        <w:rPr>
          <w:b/>
          <w:color w:val="000000"/>
          <w:sz w:val="28"/>
          <w:szCs w:val="28"/>
        </w:rPr>
        <w:t>МУНИЦИПАЛЬНОЙ УСЛУГИ ДОКУМЕНТАХ</w:t>
      </w:r>
    </w:p>
    <w:p w:rsidR="00997619" w:rsidRDefault="00997619" w:rsidP="00935E10">
      <w:pPr>
        <w:widowControl w:val="0"/>
        <w:tabs>
          <w:tab w:val="left" w:pos="851"/>
        </w:tabs>
        <w:ind w:firstLine="567"/>
        <w:jc w:val="both"/>
        <w:rPr>
          <w:color w:val="000000"/>
          <w:sz w:val="28"/>
          <w:szCs w:val="28"/>
        </w:rPr>
      </w:pPr>
    </w:p>
    <w:p w:rsidR="00997619" w:rsidRPr="001C131A" w:rsidRDefault="00433A33" w:rsidP="00935E10">
      <w:pPr>
        <w:widowControl w:val="0"/>
        <w:tabs>
          <w:tab w:val="left" w:pos="851"/>
        </w:tabs>
        <w:ind w:firstLine="567"/>
        <w:jc w:val="both"/>
        <w:rPr>
          <w:sz w:val="28"/>
          <w:szCs w:val="28"/>
        </w:rPr>
      </w:pPr>
      <w:bookmarkStart w:id="37"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35E10">
      <w:pPr>
        <w:widowControl w:val="0"/>
        <w:tabs>
          <w:tab w:val="left" w:pos="851"/>
        </w:tabs>
        <w:ind w:firstLine="567"/>
        <w:jc w:val="both"/>
        <w:rPr>
          <w:sz w:val="28"/>
          <w:szCs w:val="28"/>
        </w:rPr>
      </w:pPr>
      <w:r w:rsidRPr="001C131A">
        <w:rPr>
          <w:sz w:val="28"/>
          <w:szCs w:val="28"/>
        </w:rPr>
        <w:t>Заявление должно содержать:</w:t>
      </w:r>
    </w:p>
    <w:p w:rsidR="00997619" w:rsidRPr="001C131A" w:rsidRDefault="00997619" w:rsidP="00935E10">
      <w:pPr>
        <w:autoSpaceDE w:val="0"/>
        <w:autoSpaceDN w:val="0"/>
        <w:adjustRightInd w:val="0"/>
        <w:ind w:firstLine="567"/>
        <w:jc w:val="both"/>
        <w:rPr>
          <w:sz w:val="28"/>
          <w:szCs w:val="28"/>
        </w:rPr>
      </w:pPr>
      <w:r w:rsidRPr="001C131A">
        <w:rPr>
          <w:sz w:val="28"/>
          <w:szCs w:val="28"/>
        </w:rPr>
        <w:lastRenderedPageBreak/>
        <w:t>1) фамилию, имя, отчество (последнее – при наличии), контактная информация заявителя;</w:t>
      </w:r>
    </w:p>
    <w:p w:rsidR="00997619" w:rsidRPr="001C131A" w:rsidRDefault="00997619" w:rsidP="00935E10">
      <w:pPr>
        <w:autoSpaceDE w:val="0"/>
        <w:autoSpaceDN w:val="0"/>
        <w:adjustRightInd w:val="0"/>
        <w:ind w:firstLine="567"/>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xml:space="preserve">, выдавшего документы, </w:t>
      </w:r>
      <w:r w:rsidR="00017967">
        <w:rPr>
          <w:sz w:val="28"/>
          <w:szCs w:val="28"/>
        </w:rPr>
        <w:t xml:space="preserve">                             </w:t>
      </w:r>
      <w:r w:rsidRPr="001C131A">
        <w:rPr>
          <w:sz w:val="28"/>
          <w:szCs w:val="28"/>
        </w:rPr>
        <w:t>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35E10">
      <w:pPr>
        <w:autoSpaceDE w:val="0"/>
        <w:autoSpaceDN w:val="0"/>
        <w:adjustRightInd w:val="0"/>
        <w:ind w:firstLine="567"/>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35E10">
      <w:pPr>
        <w:autoSpaceDE w:val="0"/>
        <w:autoSpaceDN w:val="0"/>
        <w:adjustRightInd w:val="0"/>
        <w:ind w:firstLine="567"/>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35E10">
      <w:pPr>
        <w:autoSpaceDE w:val="0"/>
        <w:autoSpaceDN w:val="0"/>
        <w:adjustRightInd w:val="0"/>
        <w:ind w:firstLine="567"/>
        <w:jc w:val="both"/>
        <w:rPr>
          <w:sz w:val="28"/>
          <w:szCs w:val="28"/>
        </w:rPr>
      </w:pPr>
      <w:r w:rsidRPr="001C131A">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w:t>
      </w:r>
      <w:r w:rsidR="00017967">
        <w:rPr>
          <w:sz w:val="28"/>
          <w:szCs w:val="28"/>
        </w:rPr>
        <w:t xml:space="preserve">                          </w:t>
      </w:r>
      <w:r w:rsidRPr="001C131A">
        <w:rPr>
          <w:sz w:val="28"/>
          <w:szCs w:val="28"/>
        </w:rPr>
        <w:t xml:space="preserve">и замене документов, а также представления (направления) результата рассмотрения заявления либо уведомления об отказе в исправлении опечаток </w:t>
      </w:r>
      <w:r w:rsidR="00017967">
        <w:rPr>
          <w:sz w:val="28"/>
          <w:szCs w:val="28"/>
        </w:rPr>
        <w:t xml:space="preserve">                    </w:t>
      </w:r>
      <w:r w:rsidRPr="001C131A">
        <w:rPr>
          <w:sz w:val="28"/>
          <w:szCs w:val="28"/>
        </w:rPr>
        <w:t>и (или) ошибок.</w:t>
      </w:r>
    </w:p>
    <w:p w:rsidR="00997619" w:rsidRPr="001C131A" w:rsidRDefault="00997619" w:rsidP="00935E10">
      <w:pPr>
        <w:autoSpaceDE w:val="0"/>
        <w:autoSpaceDN w:val="0"/>
        <w:adjustRightInd w:val="0"/>
        <w:ind w:firstLine="567"/>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35E10">
      <w:pPr>
        <w:widowControl w:val="0"/>
        <w:tabs>
          <w:tab w:val="left" w:pos="851"/>
        </w:tabs>
        <w:ind w:firstLine="567"/>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35E10">
      <w:pPr>
        <w:widowControl w:val="0"/>
        <w:tabs>
          <w:tab w:val="left" w:pos="851"/>
        </w:tabs>
        <w:ind w:firstLine="567"/>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w:t>
      </w:r>
      <w:r w:rsidR="00017967">
        <w:rPr>
          <w:sz w:val="28"/>
          <w:szCs w:val="28"/>
        </w:rPr>
        <w:t xml:space="preserve">                        </w:t>
      </w:r>
      <w:r w:rsidRPr="001650DF">
        <w:rPr>
          <w:sz w:val="28"/>
          <w:szCs w:val="28"/>
        </w:rPr>
        <w:t xml:space="preserve">не превышающий </w:t>
      </w:r>
      <w:r w:rsidR="00451131">
        <w:rPr>
          <w:sz w:val="28"/>
          <w:szCs w:val="28"/>
        </w:rPr>
        <w:t>3</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35E10">
      <w:pPr>
        <w:widowControl w:val="0"/>
        <w:tabs>
          <w:tab w:val="left" w:pos="851"/>
        </w:tabs>
        <w:ind w:firstLine="567"/>
        <w:jc w:val="both"/>
        <w:rPr>
          <w:sz w:val="28"/>
          <w:szCs w:val="28"/>
        </w:rPr>
      </w:pPr>
      <w:r w:rsidRPr="001650DF">
        <w:rPr>
          <w:sz w:val="28"/>
          <w:szCs w:val="28"/>
        </w:rPr>
        <w:t>3.</w:t>
      </w:r>
      <w:r w:rsidR="00433A33" w:rsidRPr="00D815AF">
        <w:rPr>
          <w:sz w:val="28"/>
          <w:szCs w:val="28"/>
        </w:rPr>
        <w:t>2.2</w:t>
      </w:r>
      <w:r w:rsidRPr="001650DF">
        <w:rPr>
          <w:sz w:val="28"/>
          <w:szCs w:val="28"/>
        </w:rPr>
        <w:t xml:space="preserve">.4. В случае подтверждения факта наличия опечаток и (или) ошибок </w:t>
      </w:r>
      <w:r w:rsidR="00017967">
        <w:rPr>
          <w:sz w:val="28"/>
          <w:szCs w:val="28"/>
        </w:rPr>
        <w:t xml:space="preserve">                       </w:t>
      </w:r>
      <w:r w:rsidRPr="001650DF">
        <w:rPr>
          <w:sz w:val="28"/>
          <w:szCs w:val="28"/>
        </w:rPr>
        <w:t>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w:t>
      </w:r>
      <w:r w:rsidR="00017967">
        <w:rPr>
          <w:sz w:val="28"/>
          <w:szCs w:val="28"/>
        </w:rPr>
        <w:t xml:space="preserve">                   </w:t>
      </w:r>
      <w:r w:rsidRPr="001650DF">
        <w:rPr>
          <w:sz w:val="28"/>
          <w:szCs w:val="28"/>
        </w:rPr>
        <w:t xml:space="preserve">в срок, не превышающий </w:t>
      </w:r>
      <w:r w:rsidR="00451131">
        <w:rPr>
          <w:sz w:val="28"/>
          <w:szCs w:val="28"/>
        </w:rPr>
        <w:t>3</w:t>
      </w:r>
      <w:r w:rsidRPr="001650DF">
        <w:rPr>
          <w:sz w:val="28"/>
          <w:szCs w:val="28"/>
        </w:rPr>
        <w:t xml:space="preserve">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35E10">
      <w:pPr>
        <w:widowControl w:val="0"/>
        <w:tabs>
          <w:tab w:val="left" w:pos="851"/>
        </w:tabs>
        <w:ind w:firstLine="567"/>
        <w:jc w:val="both"/>
        <w:rPr>
          <w:sz w:val="28"/>
          <w:szCs w:val="28"/>
        </w:rPr>
      </w:pPr>
      <w:r w:rsidRPr="001650DF">
        <w:rPr>
          <w:sz w:val="28"/>
          <w:szCs w:val="28"/>
        </w:rPr>
        <w:t>В случае не</w:t>
      </w:r>
      <w:r w:rsidR="000A3A54">
        <w:rPr>
          <w:sz w:val="28"/>
          <w:szCs w:val="28"/>
        </w:rPr>
        <w:t xml:space="preserve"> </w:t>
      </w:r>
      <w:r w:rsidRPr="001650DF">
        <w:rPr>
          <w:sz w:val="28"/>
          <w:szCs w:val="28"/>
        </w:rPr>
        <w:t xml:space="preserve">подтверждения факта наличия опечаток и (или) ошибок </w:t>
      </w:r>
      <w:r w:rsidR="00FB4ED4">
        <w:rPr>
          <w:sz w:val="28"/>
          <w:szCs w:val="28"/>
        </w:rPr>
        <w:t xml:space="preserve">                          </w:t>
      </w:r>
      <w:r w:rsidRPr="001650DF">
        <w:rPr>
          <w:sz w:val="28"/>
          <w:szCs w:val="28"/>
        </w:rPr>
        <w:t xml:space="preserve">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w:t>
      </w:r>
      <w:r w:rsidR="00FB4ED4">
        <w:rPr>
          <w:sz w:val="28"/>
          <w:szCs w:val="28"/>
        </w:rPr>
        <w:t xml:space="preserve">                                             </w:t>
      </w:r>
      <w:r w:rsidRPr="001650DF">
        <w:rPr>
          <w:sz w:val="28"/>
          <w:szCs w:val="28"/>
        </w:rPr>
        <w:t xml:space="preserve">не превышающий </w:t>
      </w:r>
      <w:r w:rsidR="00385942">
        <w:rPr>
          <w:sz w:val="28"/>
          <w:szCs w:val="28"/>
        </w:rPr>
        <w:t>10</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FB4ED4">
        <w:rPr>
          <w:sz w:val="28"/>
          <w:szCs w:val="28"/>
        </w:rPr>
        <w:t xml:space="preserve">                          </w:t>
      </w:r>
      <w:r w:rsidR="00D84B08">
        <w:rPr>
          <w:sz w:val="28"/>
          <w:szCs w:val="28"/>
        </w:rPr>
        <w:t>3</w:t>
      </w:r>
      <w:r w:rsidRPr="001650DF">
        <w:rPr>
          <w:sz w:val="28"/>
          <w:szCs w:val="28"/>
        </w:rPr>
        <w:t xml:space="preserve"> рабочих дней со дня подписания и регистрации уведомления.</w:t>
      </w:r>
    </w:p>
    <w:bookmarkEnd w:id="37"/>
    <w:p w:rsidR="00997619" w:rsidRPr="001C131A" w:rsidRDefault="00997619" w:rsidP="00935E10">
      <w:pPr>
        <w:widowControl w:val="0"/>
        <w:tabs>
          <w:tab w:val="left" w:pos="851"/>
        </w:tabs>
        <w:ind w:firstLine="567"/>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935E10">
      <w:pPr>
        <w:widowControl w:val="0"/>
        <w:tabs>
          <w:tab w:val="left" w:pos="851"/>
        </w:tabs>
        <w:ind w:firstLine="567"/>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Default="00997619" w:rsidP="00935E10">
      <w:pPr>
        <w:ind w:firstLine="567"/>
      </w:pPr>
    </w:p>
    <w:p w:rsidR="0048018D" w:rsidRDefault="0048018D" w:rsidP="00935E10">
      <w:pPr>
        <w:widowControl w:val="0"/>
        <w:autoSpaceDE w:val="0"/>
        <w:autoSpaceDN w:val="0"/>
        <w:adjustRightInd w:val="0"/>
        <w:ind w:firstLine="567"/>
        <w:jc w:val="center"/>
        <w:outlineLvl w:val="2"/>
        <w:rPr>
          <w:rFonts w:cs="Arial"/>
          <w:b/>
          <w:color w:val="000000"/>
          <w:sz w:val="28"/>
          <w:szCs w:val="28"/>
        </w:rPr>
      </w:pPr>
    </w:p>
    <w:p w:rsidR="00A83C93" w:rsidRPr="00AF65DE" w:rsidRDefault="00A83C93" w:rsidP="00935E10">
      <w:pPr>
        <w:widowControl w:val="0"/>
        <w:autoSpaceDE w:val="0"/>
        <w:autoSpaceDN w:val="0"/>
        <w:adjustRightInd w:val="0"/>
        <w:ind w:firstLine="567"/>
        <w:jc w:val="center"/>
        <w:outlineLvl w:val="2"/>
        <w:rPr>
          <w:rFonts w:cs="Arial"/>
          <w:b/>
          <w:color w:val="000000"/>
          <w:sz w:val="28"/>
          <w:szCs w:val="28"/>
        </w:rPr>
      </w:pPr>
      <w:r w:rsidRPr="00AF65DE">
        <w:rPr>
          <w:rFonts w:cs="Arial"/>
          <w:b/>
          <w:color w:val="000000"/>
          <w:sz w:val="28"/>
          <w:szCs w:val="28"/>
        </w:rPr>
        <w:t xml:space="preserve">Раздел </w:t>
      </w:r>
      <w:r w:rsidR="007E20A7" w:rsidRPr="00AF65DE">
        <w:rPr>
          <w:rFonts w:cs="Arial"/>
          <w:b/>
          <w:color w:val="000000"/>
          <w:sz w:val="28"/>
          <w:szCs w:val="28"/>
        </w:rPr>
        <w:t>4</w:t>
      </w:r>
      <w:r w:rsidRPr="00AF65DE">
        <w:rPr>
          <w:rFonts w:cs="Arial"/>
          <w:b/>
          <w:color w:val="000000"/>
          <w:sz w:val="28"/>
          <w:szCs w:val="28"/>
        </w:rPr>
        <w:t xml:space="preserve">. ФОРМЫ КОНТРОЛЯ ЗА </w:t>
      </w:r>
      <w:r w:rsidR="000F469D" w:rsidRPr="00AF65DE">
        <w:rPr>
          <w:rFonts w:cs="Arial"/>
          <w:b/>
          <w:color w:val="000000"/>
          <w:sz w:val="28"/>
          <w:szCs w:val="28"/>
        </w:rPr>
        <w:t>ИСПОЛНЕНИЕМ РЕГЛАМ</w:t>
      </w:r>
      <w:r w:rsidR="001658EB" w:rsidRPr="00AF65DE">
        <w:rPr>
          <w:rFonts w:cs="Arial"/>
          <w:b/>
          <w:color w:val="000000"/>
          <w:sz w:val="28"/>
          <w:szCs w:val="28"/>
        </w:rPr>
        <w:t>Е</w:t>
      </w:r>
      <w:r w:rsidR="000F469D" w:rsidRPr="00AF65DE">
        <w:rPr>
          <w:rFonts w:cs="Arial"/>
          <w:b/>
          <w:color w:val="000000"/>
          <w:sz w:val="28"/>
          <w:szCs w:val="28"/>
        </w:rPr>
        <w:t>НТА</w:t>
      </w:r>
    </w:p>
    <w:p w:rsidR="00590494" w:rsidRPr="00AF65DE" w:rsidRDefault="00590494" w:rsidP="00935E10">
      <w:pPr>
        <w:widowControl w:val="0"/>
        <w:autoSpaceDE w:val="0"/>
        <w:autoSpaceDN w:val="0"/>
        <w:adjustRightInd w:val="0"/>
        <w:ind w:firstLine="567"/>
        <w:outlineLvl w:val="2"/>
        <w:rPr>
          <w:rFonts w:cs="Arial"/>
          <w:b/>
          <w:color w:val="000000"/>
          <w:sz w:val="28"/>
          <w:szCs w:val="28"/>
        </w:rPr>
      </w:pPr>
    </w:p>
    <w:p w:rsidR="00A83C93" w:rsidRPr="00AF65DE" w:rsidRDefault="00A83C93" w:rsidP="00935E10">
      <w:pPr>
        <w:widowControl w:val="0"/>
        <w:autoSpaceDE w:val="0"/>
        <w:autoSpaceDN w:val="0"/>
        <w:adjustRightInd w:val="0"/>
        <w:ind w:firstLine="567"/>
        <w:jc w:val="center"/>
        <w:outlineLvl w:val="2"/>
        <w:rPr>
          <w:rFonts w:cs="Arial"/>
          <w:b/>
          <w:color w:val="000000"/>
          <w:sz w:val="28"/>
          <w:szCs w:val="28"/>
        </w:rPr>
      </w:pPr>
      <w:bookmarkStart w:id="38" w:name="Par413"/>
      <w:bookmarkEnd w:id="38"/>
      <w:r w:rsidRPr="00AF65DE">
        <w:rPr>
          <w:rFonts w:cs="Arial"/>
          <w:b/>
          <w:color w:val="000000"/>
          <w:sz w:val="28"/>
          <w:szCs w:val="28"/>
        </w:rPr>
        <w:t xml:space="preserve">Подраздел 4.1. ПОРЯДОК ОСУЩЕСТВЛЕНИЯ ТЕКУЩЕГО </w:t>
      </w:r>
      <w:r w:rsidRPr="00AF65DE">
        <w:rPr>
          <w:rFonts w:cs="Arial"/>
          <w:b/>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AF65DE">
        <w:rPr>
          <w:rFonts w:cs="Arial"/>
          <w:b/>
          <w:color w:val="000000"/>
          <w:sz w:val="28"/>
          <w:szCs w:val="28"/>
        </w:rPr>
        <w:br/>
        <w:t xml:space="preserve">РЕГЛАМЕНТА И ИНЫХ НОРМАТИВНЫХ ПРАВОВЫХ АКТОВ, </w:t>
      </w:r>
      <w:r w:rsidRPr="00AF65DE">
        <w:rPr>
          <w:rFonts w:cs="Arial"/>
          <w:b/>
          <w:color w:val="000000"/>
          <w:sz w:val="28"/>
          <w:szCs w:val="28"/>
        </w:rPr>
        <w:br/>
        <w:t xml:space="preserve">УСТАНАВЛИВАЮЩИХ ТРЕБОВАНИЯ К ПРЕДОСТАВЛЕНИЮ </w:t>
      </w:r>
      <w:r w:rsidRPr="00AF65DE">
        <w:rPr>
          <w:rFonts w:cs="Arial"/>
          <w:b/>
          <w:color w:val="000000"/>
          <w:sz w:val="28"/>
          <w:szCs w:val="28"/>
        </w:rPr>
        <w:br/>
        <w:t>МУНИЦИПАЛЬНОЙ УСЛУГИ, А ТАКЖЕ ПРИНЯТИЕМ ИМИ РЕШЕНИЙ</w:t>
      </w:r>
    </w:p>
    <w:p w:rsidR="00CE0321" w:rsidRDefault="00CE0321" w:rsidP="00935E10">
      <w:pPr>
        <w:widowControl w:val="0"/>
        <w:autoSpaceDE w:val="0"/>
        <w:autoSpaceDN w:val="0"/>
        <w:adjustRightInd w:val="0"/>
        <w:ind w:firstLine="567"/>
        <w:jc w:val="center"/>
        <w:outlineLvl w:val="2"/>
        <w:rPr>
          <w:rFonts w:cs="Arial"/>
          <w:color w:val="000000"/>
          <w:sz w:val="28"/>
          <w:szCs w:val="28"/>
        </w:rPr>
      </w:pPr>
    </w:p>
    <w:p w:rsidR="00CE0321" w:rsidRPr="001C131A" w:rsidRDefault="00CE0321" w:rsidP="00935E10">
      <w:pPr>
        <w:autoSpaceDE w:val="0"/>
        <w:autoSpaceDN w:val="0"/>
        <w:adjustRightInd w:val="0"/>
        <w:ind w:firstLine="567"/>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935E10">
      <w:pPr>
        <w:autoSpaceDE w:val="0"/>
        <w:autoSpaceDN w:val="0"/>
        <w:adjustRightInd w:val="0"/>
        <w:ind w:firstLine="567"/>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w:t>
      </w:r>
      <w:r w:rsidR="00FB4ED4">
        <w:rPr>
          <w:color w:val="000000"/>
          <w:sz w:val="28"/>
          <w:szCs w:val="28"/>
        </w:rPr>
        <w:t xml:space="preserve">                                          </w:t>
      </w:r>
      <w:r w:rsidRPr="001A2E86">
        <w:rPr>
          <w:color w:val="000000"/>
          <w:sz w:val="28"/>
          <w:szCs w:val="28"/>
        </w:rPr>
        <w:t>и квалификации специалистов.</w:t>
      </w:r>
    </w:p>
    <w:p w:rsidR="00CE0321" w:rsidRPr="002545BD" w:rsidRDefault="00CE0321" w:rsidP="00935E10">
      <w:pPr>
        <w:autoSpaceDE w:val="0"/>
        <w:autoSpaceDN w:val="0"/>
        <w:adjustRightInd w:val="0"/>
        <w:ind w:firstLine="567"/>
        <w:jc w:val="both"/>
        <w:outlineLvl w:val="2"/>
        <w:rPr>
          <w:sz w:val="28"/>
          <w:szCs w:val="28"/>
        </w:rPr>
      </w:pPr>
      <w:r w:rsidRPr="002545BD">
        <w:rPr>
          <w:color w:val="000000"/>
          <w:sz w:val="28"/>
          <w:szCs w:val="28"/>
        </w:rPr>
        <w:t>Должностные лица</w:t>
      </w:r>
      <w:r w:rsidRPr="002545BD">
        <w:rPr>
          <w:sz w:val="28"/>
          <w:szCs w:val="28"/>
        </w:rPr>
        <w:t xml:space="preserve"> </w:t>
      </w:r>
      <w:r w:rsidR="00C04DA1" w:rsidRPr="002545BD">
        <w:rPr>
          <w:spacing w:val="-4"/>
          <w:sz w:val="28"/>
          <w:szCs w:val="28"/>
        </w:rPr>
        <w:t>У</w:t>
      </w:r>
      <w:r w:rsidR="000C1295" w:rsidRPr="002545BD">
        <w:rPr>
          <w:spacing w:val="-4"/>
          <w:sz w:val="28"/>
          <w:szCs w:val="28"/>
        </w:rPr>
        <w:t>полномоченного органа</w:t>
      </w:r>
      <w:r w:rsidRPr="002545BD">
        <w:rPr>
          <w:sz w:val="28"/>
          <w:szCs w:val="28"/>
        </w:rPr>
        <w:t>, участвующи</w:t>
      </w:r>
      <w:r w:rsidR="006B255E" w:rsidRPr="002545BD">
        <w:rPr>
          <w:sz w:val="28"/>
          <w:szCs w:val="28"/>
        </w:rPr>
        <w:t>е</w:t>
      </w:r>
      <w:r w:rsidRPr="002545BD">
        <w:rPr>
          <w:sz w:val="28"/>
          <w:szCs w:val="28"/>
        </w:rPr>
        <w:t xml:space="preserve"> </w:t>
      </w:r>
      <w:r w:rsidR="00FB4ED4" w:rsidRPr="002545BD">
        <w:rPr>
          <w:sz w:val="28"/>
          <w:szCs w:val="28"/>
        </w:rPr>
        <w:t xml:space="preserve">                                              </w:t>
      </w:r>
      <w:r w:rsidRPr="002545BD">
        <w:rPr>
          <w:sz w:val="28"/>
          <w:szCs w:val="28"/>
        </w:rPr>
        <w:t>в предоставлении муниципальной услуги, несут персональную ответственность за исполнение административных процедур</w:t>
      </w:r>
      <w:r w:rsidR="006D3503" w:rsidRPr="002545BD">
        <w:rPr>
          <w:sz w:val="28"/>
          <w:szCs w:val="28"/>
        </w:rPr>
        <w:t xml:space="preserve"> (действий)</w:t>
      </w:r>
      <w:r w:rsidRPr="002545BD">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w:t>
      </w:r>
      <w:r w:rsidR="00D911D0">
        <w:rPr>
          <w:sz w:val="28"/>
          <w:szCs w:val="28"/>
        </w:rPr>
        <w:t xml:space="preserve">                       </w:t>
      </w:r>
      <w:r w:rsidRPr="002545BD">
        <w:rPr>
          <w:sz w:val="28"/>
          <w:szCs w:val="28"/>
        </w:rPr>
        <w:t xml:space="preserve">о персональных данных; уважительное отношение со стороны должностных лиц. </w:t>
      </w:r>
    </w:p>
    <w:p w:rsidR="00CE0321" w:rsidRPr="002545BD" w:rsidRDefault="00CE0321" w:rsidP="00935E10">
      <w:pPr>
        <w:autoSpaceDE w:val="0"/>
        <w:autoSpaceDN w:val="0"/>
        <w:adjustRightInd w:val="0"/>
        <w:ind w:firstLine="567"/>
        <w:jc w:val="both"/>
        <w:outlineLvl w:val="2"/>
        <w:rPr>
          <w:sz w:val="28"/>
          <w:szCs w:val="28"/>
        </w:rPr>
      </w:pPr>
      <w:r w:rsidRPr="002545BD">
        <w:rPr>
          <w:sz w:val="28"/>
          <w:szCs w:val="28"/>
        </w:rPr>
        <w:t>4.1.2. Текущий контроль и координация последовательности действий, определенных административными процедурами</w:t>
      </w:r>
      <w:r w:rsidR="006D3503" w:rsidRPr="002545BD">
        <w:rPr>
          <w:sz w:val="28"/>
          <w:szCs w:val="28"/>
        </w:rPr>
        <w:t xml:space="preserve"> (действиями)</w:t>
      </w:r>
      <w:r w:rsidRPr="002545BD">
        <w:rPr>
          <w:sz w:val="28"/>
          <w:szCs w:val="28"/>
        </w:rPr>
        <w:t xml:space="preserve"> по предоставлению муниципальной услуги должностными лицами </w:t>
      </w:r>
      <w:r w:rsidR="00C04DA1" w:rsidRPr="002545BD">
        <w:rPr>
          <w:spacing w:val="-4"/>
          <w:sz w:val="28"/>
          <w:szCs w:val="28"/>
        </w:rPr>
        <w:t>У</w:t>
      </w:r>
      <w:r w:rsidR="000C1295" w:rsidRPr="002545BD">
        <w:rPr>
          <w:spacing w:val="-4"/>
          <w:sz w:val="28"/>
          <w:szCs w:val="28"/>
        </w:rPr>
        <w:t>полномоченного органа</w:t>
      </w:r>
      <w:r w:rsidR="002D53D6" w:rsidRPr="002545BD">
        <w:rPr>
          <w:spacing w:val="-4"/>
          <w:sz w:val="28"/>
          <w:szCs w:val="28"/>
        </w:rPr>
        <w:t>,</w:t>
      </w:r>
      <w:r w:rsidR="000C1295" w:rsidRPr="002545BD">
        <w:rPr>
          <w:spacing w:val="-4"/>
          <w:sz w:val="28"/>
          <w:szCs w:val="28"/>
        </w:rPr>
        <w:t xml:space="preserve"> </w:t>
      </w:r>
      <w:r w:rsidRPr="002545BD">
        <w:rPr>
          <w:sz w:val="28"/>
          <w:szCs w:val="28"/>
        </w:rPr>
        <w:t xml:space="preserve">осуществляется постоянно непосредственно должностным лицом </w:t>
      </w:r>
      <w:r w:rsidR="00C04DA1" w:rsidRPr="002545BD">
        <w:rPr>
          <w:spacing w:val="-4"/>
          <w:sz w:val="28"/>
          <w:szCs w:val="28"/>
        </w:rPr>
        <w:t>У</w:t>
      </w:r>
      <w:r w:rsidR="000C1295" w:rsidRPr="002545BD">
        <w:rPr>
          <w:spacing w:val="-4"/>
          <w:sz w:val="28"/>
          <w:szCs w:val="28"/>
        </w:rPr>
        <w:t>полномоченного органа</w:t>
      </w:r>
      <w:r w:rsidR="002D53D6" w:rsidRPr="002545BD">
        <w:rPr>
          <w:spacing w:val="-4"/>
          <w:sz w:val="28"/>
          <w:szCs w:val="28"/>
        </w:rPr>
        <w:t>,</w:t>
      </w:r>
      <w:r w:rsidRPr="002545BD">
        <w:rPr>
          <w:sz w:val="28"/>
          <w:szCs w:val="28"/>
        </w:rPr>
        <w:t xml:space="preserve"> путем проведения проверок. </w:t>
      </w:r>
    </w:p>
    <w:p w:rsidR="00CE0321" w:rsidRPr="002545BD" w:rsidRDefault="00CE0321" w:rsidP="00935E10">
      <w:pPr>
        <w:autoSpaceDE w:val="0"/>
        <w:autoSpaceDN w:val="0"/>
        <w:adjustRightInd w:val="0"/>
        <w:ind w:firstLine="567"/>
        <w:jc w:val="both"/>
        <w:outlineLvl w:val="2"/>
        <w:rPr>
          <w:color w:val="000000"/>
          <w:sz w:val="28"/>
          <w:szCs w:val="28"/>
        </w:rPr>
      </w:pPr>
      <w:r w:rsidRPr="002545B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2545BD">
        <w:rPr>
          <w:color w:val="000000"/>
          <w:sz w:val="28"/>
          <w:szCs w:val="28"/>
        </w:rPr>
        <w:t xml:space="preserve">бездействие) и решения должностных лиц </w:t>
      </w:r>
      <w:r w:rsidR="00C04DA1" w:rsidRPr="002545BD">
        <w:rPr>
          <w:color w:val="000000"/>
          <w:spacing w:val="-4"/>
          <w:sz w:val="28"/>
          <w:szCs w:val="28"/>
        </w:rPr>
        <w:t>У</w:t>
      </w:r>
      <w:r w:rsidR="000C1295" w:rsidRPr="002545BD">
        <w:rPr>
          <w:color w:val="000000"/>
          <w:spacing w:val="-4"/>
          <w:sz w:val="28"/>
          <w:szCs w:val="28"/>
        </w:rPr>
        <w:t>полномоченного органа</w:t>
      </w:r>
      <w:r w:rsidRPr="002545BD">
        <w:rPr>
          <w:color w:val="000000"/>
          <w:sz w:val="28"/>
          <w:szCs w:val="28"/>
        </w:rPr>
        <w:t>, ответственных за предоставление муниципальной услуги.</w:t>
      </w:r>
    </w:p>
    <w:p w:rsidR="00CE0321" w:rsidRDefault="00CE0321" w:rsidP="00935E10">
      <w:pPr>
        <w:autoSpaceDE w:val="0"/>
        <w:autoSpaceDN w:val="0"/>
        <w:adjustRightInd w:val="0"/>
        <w:ind w:firstLine="567"/>
        <w:jc w:val="both"/>
        <w:outlineLvl w:val="2"/>
        <w:rPr>
          <w:color w:val="000000"/>
          <w:sz w:val="28"/>
          <w:szCs w:val="28"/>
        </w:rPr>
      </w:pPr>
    </w:p>
    <w:p w:rsidR="00A83C93" w:rsidRPr="00D911D0" w:rsidRDefault="00A83C93" w:rsidP="00935E10">
      <w:pPr>
        <w:widowControl w:val="0"/>
        <w:autoSpaceDE w:val="0"/>
        <w:autoSpaceDN w:val="0"/>
        <w:adjustRightInd w:val="0"/>
        <w:ind w:firstLine="567"/>
        <w:jc w:val="center"/>
        <w:outlineLvl w:val="2"/>
        <w:rPr>
          <w:b/>
          <w:color w:val="000000"/>
          <w:sz w:val="28"/>
          <w:szCs w:val="28"/>
        </w:rPr>
      </w:pPr>
      <w:r w:rsidRPr="00D911D0">
        <w:rPr>
          <w:b/>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911D0">
        <w:rPr>
          <w:b/>
          <w:color w:val="000000"/>
          <w:sz w:val="28"/>
          <w:szCs w:val="28"/>
        </w:rPr>
        <w:br/>
        <w:t>ПОРЯДОК И ФОРМЫ КОНТРОЛЯ</w:t>
      </w:r>
      <w:r w:rsidR="00A91783" w:rsidRPr="00D911D0">
        <w:rPr>
          <w:b/>
          <w:color w:val="000000"/>
          <w:sz w:val="28"/>
          <w:szCs w:val="28"/>
        </w:rPr>
        <w:t xml:space="preserve"> </w:t>
      </w:r>
      <w:r w:rsidRPr="00D911D0">
        <w:rPr>
          <w:b/>
          <w:color w:val="000000"/>
          <w:sz w:val="28"/>
          <w:szCs w:val="28"/>
        </w:rPr>
        <w:t xml:space="preserve">ЗА ПОЛНОТОЙ И КАЧЕСТВОМ </w:t>
      </w:r>
      <w:r w:rsidRPr="00D911D0">
        <w:rPr>
          <w:b/>
          <w:color w:val="000000"/>
          <w:sz w:val="28"/>
          <w:szCs w:val="28"/>
        </w:rPr>
        <w:br/>
        <w:t>ПРЕДОСТАВЛЕНИЯ МУНИЦИПАЛЬНОЙ УСЛУГИ</w:t>
      </w:r>
    </w:p>
    <w:p w:rsidR="00A83C93" w:rsidRDefault="00A83C93" w:rsidP="00935E10">
      <w:pPr>
        <w:autoSpaceDE w:val="0"/>
        <w:autoSpaceDN w:val="0"/>
        <w:adjustRightInd w:val="0"/>
        <w:ind w:firstLine="567"/>
        <w:jc w:val="center"/>
        <w:outlineLvl w:val="1"/>
        <w:rPr>
          <w:b/>
          <w:color w:val="000000"/>
          <w:sz w:val="28"/>
          <w:szCs w:val="28"/>
        </w:rPr>
      </w:pPr>
    </w:p>
    <w:p w:rsidR="00A83C93" w:rsidRPr="002545BD" w:rsidRDefault="00A83C93" w:rsidP="00935E10">
      <w:pPr>
        <w:autoSpaceDE w:val="0"/>
        <w:autoSpaceDN w:val="0"/>
        <w:adjustRightInd w:val="0"/>
        <w:ind w:firstLine="567"/>
        <w:jc w:val="both"/>
        <w:outlineLvl w:val="2"/>
        <w:rPr>
          <w:color w:val="000000"/>
          <w:sz w:val="28"/>
          <w:szCs w:val="28"/>
        </w:rPr>
      </w:pPr>
      <w:r w:rsidRPr="002545BD">
        <w:rPr>
          <w:color w:val="000000"/>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A83C93" w:rsidRPr="002545BD" w:rsidRDefault="00A83C93" w:rsidP="00935E10">
      <w:pPr>
        <w:autoSpaceDE w:val="0"/>
        <w:autoSpaceDN w:val="0"/>
        <w:adjustRightInd w:val="0"/>
        <w:ind w:firstLine="567"/>
        <w:jc w:val="both"/>
        <w:outlineLvl w:val="2"/>
        <w:rPr>
          <w:color w:val="000000"/>
          <w:sz w:val="28"/>
          <w:szCs w:val="28"/>
        </w:rPr>
      </w:pPr>
      <w:r w:rsidRPr="002545BD">
        <w:rPr>
          <w:color w:val="000000"/>
          <w:sz w:val="28"/>
          <w:szCs w:val="28"/>
        </w:rPr>
        <w:t xml:space="preserve">Плановые и внеплановые проверки могут проводиться </w:t>
      </w:r>
      <w:r w:rsidR="00A91783" w:rsidRPr="002545BD">
        <w:rPr>
          <w:color w:val="000000"/>
          <w:sz w:val="28"/>
          <w:szCs w:val="28"/>
        </w:rPr>
        <w:t>должностным лицом Уполномоченного органа</w:t>
      </w:r>
      <w:r w:rsidRPr="002545BD">
        <w:rPr>
          <w:color w:val="000000"/>
          <w:sz w:val="28"/>
          <w:szCs w:val="28"/>
        </w:rPr>
        <w:t>, через которое предоставляется муниципальная услуга.</w:t>
      </w:r>
    </w:p>
    <w:p w:rsidR="00A83C93" w:rsidRPr="002545BD" w:rsidRDefault="00A83C93" w:rsidP="00935E10">
      <w:pPr>
        <w:autoSpaceDE w:val="0"/>
        <w:autoSpaceDN w:val="0"/>
        <w:adjustRightInd w:val="0"/>
        <w:ind w:firstLine="567"/>
        <w:jc w:val="both"/>
        <w:outlineLvl w:val="2"/>
        <w:rPr>
          <w:sz w:val="28"/>
          <w:szCs w:val="28"/>
        </w:rPr>
      </w:pPr>
      <w:r w:rsidRPr="002545B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2545BD" w:rsidRDefault="00A83C93" w:rsidP="00935E10">
      <w:pPr>
        <w:autoSpaceDE w:val="0"/>
        <w:autoSpaceDN w:val="0"/>
        <w:adjustRightInd w:val="0"/>
        <w:ind w:firstLine="567"/>
        <w:jc w:val="both"/>
        <w:outlineLvl w:val="2"/>
        <w:rPr>
          <w:sz w:val="28"/>
          <w:szCs w:val="28"/>
        </w:rPr>
      </w:pPr>
      <w:r w:rsidRPr="002545BD">
        <w:rPr>
          <w:sz w:val="28"/>
          <w:szCs w:val="28"/>
        </w:rPr>
        <w:t xml:space="preserve">Внеплановые проверки проводятся по обращениям юридических </w:t>
      </w:r>
      <w:r w:rsidR="00D911D0">
        <w:rPr>
          <w:sz w:val="28"/>
          <w:szCs w:val="28"/>
        </w:rPr>
        <w:t xml:space="preserve">                                </w:t>
      </w:r>
      <w:r w:rsidRPr="002545BD">
        <w:rPr>
          <w:sz w:val="28"/>
          <w:szCs w:val="28"/>
        </w:rPr>
        <w:t xml:space="preserve">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D911D0">
        <w:rPr>
          <w:sz w:val="28"/>
          <w:szCs w:val="28"/>
        </w:rPr>
        <w:t xml:space="preserve">                         </w:t>
      </w:r>
      <w:r w:rsidRPr="002545BD">
        <w:rPr>
          <w:sz w:val="28"/>
          <w:szCs w:val="28"/>
        </w:rPr>
        <w:t>и сведений, указывающих на нарушение исполнения Регламента.</w:t>
      </w:r>
    </w:p>
    <w:p w:rsidR="00A83C93" w:rsidRPr="002545BD" w:rsidRDefault="00A83C93" w:rsidP="00935E10">
      <w:pPr>
        <w:autoSpaceDE w:val="0"/>
        <w:autoSpaceDN w:val="0"/>
        <w:adjustRightInd w:val="0"/>
        <w:ind w:firstLine="567"/>
        <w:jc w:val="both"/>
        <w:outlineLvl w:val="2"/>
        <w:rPr>
          <w:sz w:val="28"/>
          <w:szCs w:val="28"/>
        </w:rPr>
      </w:pPr>
      <w:r w:rsidRPr="002545BD">
        <w:rPr>
          <w:sz w:val="28"/>
          <w:szCs w:val="28"/>
        </w:rPr>
        <w:t>В ходе плановых и внеплановых проверок:</w:t>
      </w:r>
    </w:p>
    <w:p w:rsidR="00A83C93" w:rsidRPr="002545BD" w:rsidRDefault="00A83C93" w:rsidP="00935E10">
      <w:pPr>
        <w:autoSpaceDE w:val="0"/>
        <w:autoSpaceDN w:val="0"/>
        <w:adjustRightInd w:val="0"/>
        <w:ind w:firstLine="567"/>
        <w:jc w:val="both"/>
        <w:outlineLvl w:val="2"/>
        <w:rPr>
          <w:sz w:val="28"/>
          <w:szCs w:val="28"/>
        </w:rPr>
      </w:pPr>
      <w:r w:rsidRPr="002545BD">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2545BD" w:rsidRDefault="00A83C93" w:rsidP="00935E10">
      <w:pPr>
        <w:autoSpaceDE w:val="0"/>
        <w:autoSpaceDN w:val="0"/>
        <w:adjustRightInd w:val="0"/>
        <w:ind w:firstLine="567"/>
        <w:jc w:val="both"/>
        <w:outlineLvl w:val="2"/>
        <w:rPr>
          <w:sz w:val="28"/>
          <w:szCs w:val="28"/>
        </w:rPr>
      </w:pPr>
      <w:r w:rsidRPr="002545BD">
        <w:rPr>
          <w:sz w:val="28"/>
          <w:szCs w:val="28"/>
        </w:rPr>
        <w:t>проверяется соблюдение сроков и последовательности исполнения административных процедур</w:t>
      </w:r>
      <w:r w:rsidR="006D3503" w:rsidRPr="002545BD">
        <w:rPr>
          <w:sz w:val="28"/>
          <w:szCs w:val="28"/>
        </w:rPr>
        <w:t xml:space="preserve"> (действий)</w:t>
      </w:r>
      <w:r w:rsidRPr="002545BD">
        <w:rPr>
          <w:sz w:val="28"/>
          <w:szCs w:val="28"/>
        </w:rPr>
        <w:t>;</w:t>
      </w:r>
    </w:p>
    <w:p w:rsidR="00A83C93" w:rsidRPr="002545BD" w:rsidRDefault="00A83C93" w:rsidP="00935E10">
      <w:pPr>
        <w:autoSpaceDE w:val="0"/>
        <w:autoSpaceDN w:val="0"/>
        <w:adjustRightInd w:val="0"/>
        <w:ind w:firstLine="567"/>
        <w:jc w:val="both"/>
        <w:outlineLvl w:val="2"/>
        <w:rPr>
          <w:color w:val="000000"/>
          <w:sz w:val="28"/>
          <w:szCs w:val="28"/>
        </w:rPr>
      </w:pPr>
      <w:r w:rsidRPr="002545BD">
        <w:rPr>
          <w:color w:val="000000"/>
          <w:sz w:val="28"/>
          <w:szCs w:val="28"/>
        </w:rPr>
        <w:t>выявляются нарушения прав заявителей, недостатки, допущенные в ходе предоставления муниципальной услуги.</w:t>
      </w:r>
    </w:p>
    <w:p w:rsidR="00A83C93" w:rsidRPr="002545BD" w:rsidRDefault="00A83C93" w:rsidP="00935E10">
      <w:pPr>
        <w:autoSpaceDE w:val="0"/>
        <w:autoSpaceDN w:val="0"/>
        <w:adjustRightInd w:val="0"/>
        <w:ind w:firstLine="567"/>
        <w:jc w:val="both"/>
        <w:outlineLvl w:val="2"/>
        <w:rPr>
          <w:color w:val="000000"/>
          <w:sz w:val="28"/>
          <w:szCs w:val="28"/>
        </w:rPr>
      </w:pPr>
    </w:p>
    <w:p w:rsidR="00A83C93" w:rsidRPr="00D911D0" w:rsidRDefault="00A83C93" w:rsidP="00935E10">
      <w:pPr>
        <w:widowControl w:val="0"/>
        <w:autoSpaceDE w:val="0"/>
        <w:autoSpaceDN w:val="0"/>
        <w:adjustRightInd w:val="0"/>
        <w:ind w:firstLine="567"/>
        <w:jc w:val="center"/>
        <w:outlineLvl w:val="2"/>
        <w:rPr>
          <w:b/>
          <w:color w:val="000000"/>
          <w:sz w:val="28"/>
          <w:szCs w:val="28"/>
        </w:rPr>
      </w:pPr>
      <w:r w:rsidRPr="00D911D0">
        <w:rPr>
          <w:b/>
          <w:color w:val="000000"/>
          <w:sz w:val="28"/>
          <w:szCs w:val="28"/>
        </w:rPr>
        <w:t xml:space="preserve">Подраздел 4.3. ОТВЕТСТВЕННОСТЬ ДОЛЖНОСТНЫХ ЛИЦ ОРГАНА МЕСТНОГО САМОУПРАВЛЕНИЯ ЗА РЕШЕНИЯ И ДЕЙСТВИЯ </w:t>
      </w:r>
      <w:r w:rsidRPr="00D911D0">
        <w:rPr>
          <w:b/>
          <w:color w:val="000000"/>
          <w:sz w:val="28"/>
          <w:szCs w:val="28"/>
        </w:rPr>
        <w:br/>
        <w:t>(БЕЗДЕЙСТВИЕ), ПРИНИМАЕМЫЕ</w:t>
      </w:r>
      <w:r w:rsidR="00AC2506" w:rsidRPr="00D911D0">
        <w:rPr>
          <w:b/>
          <w:color w:val="000000"/>
          <w:sz w:val="28"/>
          <w:szCs w:val="28"/>
        </w:rPr>
        <w:t xml:space="preserve"> </w:t>
      </w:r>
      <w:r w:rsidRPr="00D911D0">
        <w:rPr>
          <w:b/>
          <w:color w:val="000000"/>
          <w:sz w:val="28"/>
          <w:szCs w:val="28"/>
        </w:rPr>
        <w:t xml:space="preserve">(ОСУЩЕСТВЛЯЕМЫЕ) ИМИ </w:t>
      </w:r>
      <w:r w:rsidR="00D911D0">
        <w:rPr>
          <w:b/>
          <w:color w:val="000000"/>
          <w:sz w:val="28"/>
          <w:szCs w:val="28"/>
        </w:rPr>
        <w:t xml:space="preserve">                   </w:t>
      </w:r>
      <w:r w:rsidRPr="00D911D0">
        <w:rPr>
          <w:b/>
          <w:color w:val="000000"/>
          <w:sz w:val="28"/>
          <w:szCs w:val="28"/>
        </w:rPr>
        <w:t>В ХОДЕ ПРЕДОСТАВЛЕНИЯ МУНИЦИПАЛЬНОЙ УСЛУГИ</w:t>
      </w:r>
    </w:p>
    <w:p w:rsidR="00A83C93" w:rsidRPr="002545BD" w:rsidRDefault="00A83C93" w:rsidP="00935E10">
      <w:pPr>
        <w:autoSpaceDE w:val="0"/>
        <w:autoSpaceDN w:val="0"/>
        <w:adjustRightInd w:val="0"/>
        <w:ind w:firstLine="567"/>
        <w:jc w:val="both"/>
        <w:outlineLvl w:val="2"/>
        <w:rPr>
          <w:color w:val="000000"/>
          <w:sz w:val="28"/>
          <w:szCs w:val="28"/>
        </w:rPr>
      </w:pPr>
    </w:p>
    <w:p w:rsidR="00A83C93" w:rsidRPr="002545BD" w:rsidRDefault="00A83C93" w:rsidP="00935E10">
      <w:pPr>
        <w:autoSpaceDE w:val="0"/>
        <w:autoSpaceDN w:val="0"/>
        <w:adjustRightInd w:val="0"/>
        <w:ind w:firstLine="567"/>
        <w:jc w:val="both"/>
        <w:outlineLvl w:val="2"/>
        <w:rPr>
          <w:sz w:val="28"/>
          <w:szCs w:val="28"/>
        </w:rPr>
      </w:pPr>
      <w:r w:rsidRPr="002545BD">
        <w:rPr>
          <w:color w:val="000000"/>
          <w:sz w:val="28"/>
          <w:szCs w:val="28"/>
        </w:rPr>
        <w:t>4.3.1. По результатам проведенных проверок</w:t>
      </w:r>
      <w:r w:rsidR="006B255E" w:rsidRPr="002545BD">
        <w:rPr>
          <w:color w:val="000000"/>
          <w:sz w:val="28"/>
          <w:szCs w:val="28"/>
        </w:rPr>
        <w:t>,</w:t>
      </w:r>
      <w:r w:rsidRPr="002545BD">
        <w:rPr>
          <w:color w:val="000000"/>
          <w:sz w:val="28"/>
          <w:szCs w:val="28"/>
        </w:rPr>
        <w:t xml:space="preserve"> в случае выявления нарушения порядка предоставления муниципальной услуги, прав заявителей</w:t>
      </w:r>
      <w:r w:rsidR="006B255E" w:rsidRPr="002545BD">
        <w:rPr>
          <w:color w:val="000000"/>
          <w:sz w:val="28"/>
          <w:szCs w:val="28"/>
        </w:rPr>
        <w:t>,</w:t>
      </w:r>
      <w:r w:rsidRPr="002545BD">
        <w:rPr>
          <w:color w:val="000000"/>
          <w:sz w:val="28"/>
          <w:szCs w:val="28"/>
        </w:rPr>
        <w:t xml:space="preserve"> </w:t>
      </w:r>
      <w:r w:rsidRPr="002545BD">
        <w:rPr>
          <w:sz w:val="28"/>
          <w:szCs w:val="28"/>
        </w:rPr>
        <w:t>виновные лица привлекаются к ответственности в соответствии</w:t>
      </w:r>
      <w:r w:rsidR="00D911D0">
        <w:rPr>
          <w:sz w:val="28"/>
          <w:szCs w:val="28"/>
        </w:rPr>
        <w:t xml:space="preserve">                                               </w:t>
      </w:r>
      <w:r w:rsidRPr="002545BD">
        <w:rPr>
          <w:sz w:val="28"/>
          <w:szCs w:val="28"/>
        </w:rPr>
        <w:t xml:space="preserve"> с законодательством Российской Федерации, и принимаются меры </w:t>
      </w:r>
      <w:r w:rsidR="00D911D0">
        <w:rPr>
          <w:sz w:val="28"/>
          <w:szCs w:val="28"/>
        </w:rPr>
        <w:t xml:space="preserve">                                      </w:t>
      </w:r>
      <w:r w:rsidRPr="002545BD">
        <w:rPr>
          <w:sz w:val="28"/>
          <w:szCs w:val="28"/>
        </w:rPr>
        <w:t>по устранению нарушений.</w:t>
      </w:r>
    </w:p>
    <w:p w:rsidR="00A83C93" w:rsidRPr="002545BD" w:rsidRDefault="00A83C93" w:rsidP="00935E10">
      <w:pPr>
        <w:autoSpaceDE w:val="0"/>
        <w:autoSpaceDN w:val="0"/>
        <w:adjustRightInd w:val="0"/>
        <w:ind w:firstLine="567"/>
        <w:jc w:val="both"/>
        <w:outlineLvl w:val="2"/>
        <w:rPr>
          <w:sz w:val="28"/>
          <w:szCs w:val="28"/>
        </w:rPr>
      </w:pPr>
      <w:r w:rsidRPr="002545BD">
        <w:rPr>
          <w:sz w:val="28"/>
          <w:szCs w:val="28"/>
        </w:rPr>
        <w:t>4.3.2. Должностные лица, муниципальные служащие</w:t>
      </w:r>
      <w:r w:rsidR="008C6E09" w:rsidRPr="002545BD">
        <w:rPr>
          <w:spacing w:val="-4"/>
          <w:sz w:val="28"/>
          <w:szCs w:val="28"/>
        </w:rPr>
        <w:t xml:space="preserve"> Уполномоченного органа</w:t>
      </w:r>
      <w:r w:rsidRPr="002545BD">
        <w:rPr>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2545BD" w:rsidRDefault="00A83C93" w:rsidP="00935E10">
      <w:pPr>
        <w:autoSpaceDE w:val="0"/>
        <w:autoSpaceDN w:val="0"/>
        <w:adjustRightInd w:val="0"/>
        <w:ind w:firstLine="567"/>
        <w:jc w:val="both"/>
        <w:outlineLvl w:val="2"/>
        <w:rPr>
          <w:color w:val="000000"/>
          <w:sz w:val="28"/>
          <w:szCs w:val="28"/>
        </w:rPr>
      </w:pPr>
      <w:r w:rsidRPr="002545BD">
        <w:rPr>
          <w:sz w:val="28"/>
          <w:szCs w:val="28"/>
        </w:rPr>
        <w:t>4.3.3. Перс</w:t>
      </w:r>
      <w:r w:rsidRPr="002545BD">
        <w:rPr>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2545BD" w:rsidRDefault="009774F6" w:rsidP="00935E10">
      <w:pPr>
        <w:autoSpaceDE w:val="0"/>
        <w:autoSpaceDN w:val="0"/>
        <w:adjustRightInd w:val="0"/>
        <w:ind w:firstLine="567"/>
        <w:jc w:val="both"/>
        <w:outlineLvl w:val="2"/>
        <w:rPr>
          <w:color w:val="000000"/>
          <w:sz w:val="28"/>
          <w:szCs w:val="28"/>
        </w:rPr>
      </w:pPr>
    </w:p>
    <w:p w:rsidR="00A83C93" w:rsidRPr="00D911D0" w:rsidRDefault="00A83C93" w:rsidP="00935E10">
      <w:pPr>
        <w:widowControl w:val="0"/>
        <w:autoSpaceDE w:val="0"/>
        <w:autoSpaceDN w:val="0"/>
        <w:adjustRightInd w:val="0"/>
        <w:ind w:firstLine="567"/>
        <w:jc w:val="center"/>
        <w:outlineLvl w:val="2"/>
        <w:rPr>
          <w:b/>
          <w:color w:val="000000"/>
          <w:sz w:val="28"/>
          <w:szCs w:val="28"/>
        </w:rPr>
      </w:pPr>
      <w:r w:rsidRPr="00D911D0">
        <w:rPr>
          <w:b/>
          <w:color w:val="000000"/>
          <w:sz w:val="28"/>
          <w:szCs w:val="28"/>
        </w:rPr>
        <w:t xml:space="preserve">Подраздел 4.4. ПОЛОЖЕНИЯ, ХАРАКТЕРИЗУЮЩИЕ ТРЕБОВАНИЯ </w:t>
      </w:r>
      <w:r w:rsidRPr="00D911D0">
        <w:rPr>
          <w:b/>
          <w:color w:val="000000"/>
          <w:sz w:val="28"/>
          <w:szCs w:val="28"/>
        </w:rPr>
        <w:br/>
        <w:t xml:space="preserve">К ПОРЯДКУ И ФОРМАМ КОНТРОЛЯ ЗА ПРЕДОСТАВЛЕНИЕ </w:t>
      </w:r>
      <w:r w:rsidRPr="00D911D0">
        <w:rPr>
          <w:b/>
          <w:color w:val="000000"/>
          <w:sz w:val="28"/>
          <w:szCs w:val="28"/>
        </w:rPr>
        <w:br/>
        <w:t xml:space="preserve">МУНИЦИПАЛЬНОЙ УСЛУГИ, В ТОМ ЧИСЛЕ СО СТОРОНЫ </w:t>
      </w:r>
      <w:r w:rsidRPr="00D911D0">
        <w:rPr>
          <w:b/>
          <w:color w:val="000000"/>
          <w:sz w:val="28"/>
          <w:szCs w:val="28"/>
        </w:rPr>
        <w:br/>
        <w:t>ГРАЖДАН, ИХ ОБЪЕДИНЕНИЙ И ОРГАНИЗАЦИЙ</w:t>
      </w:r>
    </w:p>
    <w:p w:rsidR="00A83C93" w:rsidRPr="002545BD" w:rsidRDefault="00A83C93" w:rsidP="00935E10">
      <w:pPr>
        <w:autoSpaceDE w:val="0"/>
        <w:autoSpaceDN w:val="0"/>
        <w:adjustRightInd w:val="0"/>
        <w:ind w:firstLine="567"/>
        <w:jc w:val="both"/>
        <w:rPr>
          <w:color w:val="000000"/>
          <w:sz w:val="28"/>
          <w:szCs w:val="28"/>
        </w:rPr>
      </w:pPr>
    </w:p>
    <w:p w:rsidR="00590494" w:rsidRPr="002545BD" w:rsidRDefault="00A83C93" w:rsidP="00935E10">
      <w:pPr>
        <w:autoSpaceDE w:val="0"/>
        <w:autoSpaceDN w:val="0"/>
        <w:adjustRightInd w:val="0"/>
        <w:ind w:firstLine="567"/>
        <w:jc w:val="both"/>
        <w:rPr>
          <w:sz w:val="28"/>
          <w:szCs w:val="28"/>
        </w:rPr>
      </w:pPr>
      <w:r w:rsidRPr="002545BD">
        <w:rPr>
          <w:color w:val="000000"/>
          <w:sz w:val="28"/>
          <w:szCs w:val="28"/>
        </w:rPr>
        <w:lastRenderedPageBreak/>
        <w:t xml:space="preserve">Контроль за предоставление муниципальной услуги осуществляется </w:t>
      </w:r>
      <w:r w:rsidR="00D911D0">
        <w:rPr>
          <w:color w:val="000000"/>
          <w:sz w:val="28"/>
          <w:szCs w:val="28"/>
        </w:rPr>
        <w:t xml:space="preserve">                         </w:t>
      </w:r>
      <w:r w:rsidRPr="002545BD">
        <w:rPr>
          <w:color w:val="000000"/>
          <w:sz w:val="28"/>
          <w:szCs w:val="28"/>
        </w:rPr>
        <w:t xml:space="preserve">в форме </w:t>
      </w:r>
      <w:r w:rsidRPr="002545BD">
        <w:rPr>
          <w:sz w:val="28"/>
          <w:szCs w:val="28"/>
        </w:rPr>
        <w:t xml:space="preserve">контроля за соблюдением последовательности действий, определенных </w:t>
      </w:r>
    </w:p>
    <w:p w:rsidR="00A83C93" w:rsidRPr="002545BD" w:rsidRDefault="00A83C93" w:rsidP="00935E10">
      <w:pPr>
        <w:autoSpaceDE w:val="0"/>
        <w:autoSpaceDN w:val="0"/>
        <w:adjustRightInd w:val="0"/>
        <w:ind w:firstLine="567"/>
        <w:jc w:val="both"/>
        <w:rPr>
          <w:sz w:val="28"/>
          <w:szCs w:val="28"/>
        </w:rPr>
      </w:pPr>
      <w:r w:rsidRPr="002545BD">
        <w:rPr>
          <w:sz w:val="28"/>
          <w:szCs w:val="28"/>
        </w:rPr>
        <w:t xml:space="preserve">административными процедурами </w:t>
      </w:r>
      <w:r w:rsidR="006D3503" w:rsidRPr="002545BD">
        <w:rPr>
          <w:sz w:val="28"/>
          <w:szCs w:val="28"/>
        </w:rPr>
        <w:t xml:space="preserve">(действиями) </w:t>
      </w:r>
      <w:r w:rsidRPr="002545BD">
        <w:rPr>
          <w:sz w:val="28"/>
          <w:szCs w:val="28"/>
        </w:rPr>
        <w:t>по исполнению муниципальной услуги, и принятием решений должностными лицами</w:t>
      </w:r>
      <w:r w:rsidR="008C6E09" w:rsidRPr="002545BD">
        <w:rPr>
          <w:spacing w:val="-4"/>
          <w:sz w:val="28"/>
          <w:szCs w:val="28"/>
        </w:rPr>
        <w:t xml:space="preserve"> Уполномоченного органа</w:t>
      </w:r>
      <w:r w:rsidRPr="002545BD">
        <w:rPr>
          <w:sz w:val="28"/>
          <w:szCs w:val="28"/>
        </w:rPr>
        <w:t xml:space="preserve">, путем проведения проверок соблюдения и </w:t>
      </w:r>
      <w:r w:rsidR="00C04DA1" w:rsidRPr="002545BD">
        <w:rPr>
          <w:sz w:val="28"/>
          <w:szCs w:val="28"/>
        </w:rPr>
        <w:t>исполнения должностными лицами У</w:t>
      </w:r>
      <w:r w:rsidRPr="002545BD">
        <w:rPr>
          <w:sz w:val="28"/>
          <w:szCs w:val="28"/>
        </w:rPr>
        <w:t>полномоченного органа</w:t>
      </w:r>
      <w:r w:rsidR="002D53D6" w:rsidRPr="002545BD">
        <w:rPr>
          <w:sz w:val="28"/>
          <w:szCs w:val="28"/>
        </w:rPr>
        <w:t>,</w:t>
      </w:r>
      <w:r w:rsidR="00590494" w:rsidRPr="002545BD">
        <w:rPr>
          <w:sz w:val="28"/>
          <w:szCs w:val="28"/>
        </w:rPr>
        <w:t xml:space="preserve"> </w:t>
      </w:r>
      <w:r w:rsidRPr="002545BD">
        <w:rPr>
          <w:spacing w:val="-4"/>
          <w:sz w:val="28"/>
          <w:szCs w:val="28"/>
        </w:rPr>
        <w:t>нормативных правовых актов Российской Федерации, Краснодарского края, а также положений Регламента.</w:t>
      </w:r>
    </w:p>
    <w:p w:rsidR="00A83C93" w:rsidRPr="002545BD" w:rsidRDefault="00A83C93" w:rsidP="00935E10">
      <w:pPr>
        <w:autoSpaceDE w:val="0"/>
        <w:autoSpaceDN w:val="0"/>
        <w:adjustRightInd w:val="0"/>
        <w:ind w:firstLine="567"/>
        <w:jc w:val="both"/>
        <w:outlineLvl w:val="2"/>
        <w:rPr>
          <w:spacing w:val="-4"/>
          <w:sz w:val="28"/>
          <w:szCs w:val="28"/>
        </w:rPr>
      </w:pPr>
      <w:r w:rsidRPr="002545BD">
        <w:rPr>
          <w:spacing w:val="-4"/>
          <w:sz w:val="28"/>
          <w:szCs w:val="28"/>
        </w:rPr>
        <w:t>Проверка также может проводиться по конкретному обращению гражданина или организации.</w:t>
      </w:r>
    </w:p>
    <w:p w:rsidR="00A83C93" w:rsidRPr="002545BD" w:rsidRDefault="00A83C93" w:rsidP="00935E10">
      <w:pPr>
        <w:autoSpaceDE w:val="0"/>
        <w:autoSpaceDN w:val="0"/>
        <w:adjustRightInd w:val="0"/>
        <w:ind w:firstLine="567"/>
        <w:jc w:val="both"/>
        <w:outlineLvl w:val="2"/>
        <w:rPr>
          <w:spacing w:val="-4"/>
          <w:sz w:val="28"/>
          <w:szCs w:val="28"/>
        </w:rPr>
      </w:pPr>
      <w:r w:rsidRPr="002545BD">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2545BD" w:rsidRDefault="00A83C93" w:rsidP="00935E10">
      <w:pPr>
        <w:autoSpaceDE w:val="0"/>
        <w:autoSpaceDN w:val="0"/>
        <w:adjustRightInd w:val="0"/>
        <w:ind w:firstLine="567"/>
        <w:jc w:val="both"/>
        <w:outlineLvl w:val="2"/>
        <w:rPr>
          <w:sz w:val="28"/>
          <w:szCs w:val="28"/>
        </w:rPr>
      </w:pPr>
      <w:r w:rsidRPr="002545BD">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2545BD">
        <w:rPr>
          <w:sz w:val="28"/>
          <w:szCs w:val="28"/>
        </w:rPr>
        <w:t>.</w:t>
      </w:r>
    </w:p>
    <w:p w:rsidR="00A83C93" w:rsidRPr="002545BD" w:rsidRDefault="00A83C93" w:rsidP="00935E10">
      <w:pPr>
        <w:autoSpaceDE w:val="0"/>
        <w:autoSpaceDN w:val="0"/>
        <w:adjustRightInd w:val="0"/>
        <w:ind w:firstLine="567"/>
        <w:jc w:val="center"/>
        <w:outlineLvl w:val="1"/>
        <w:rPr>
          <w:sz w:val="28"/>
          <w:szCs w:val="28"/>
        </w:rPr>
      </w:pPr>
    </w:p>
    <w:p w:rsidR="002545BD" w:rsidRPr="002545BD" w:rsidRDefault="002545BD" w:rsidP="00935E10">
      <w:pPr>
        <w:widowControl w:val="0"/>
        <w:autoSpaceDE w:val="0"/>
        <w:autoSpaceDN w:val="0"/>
        <w:adjustRightInd w:val="0"/>
        <w:ind w:firstLine="567"/>
        <w:jc w:val="center"/>
        <w:outlineLvl w:val="2"/>
        <w:rPr>
          <w:b/>
          <w:sz w:val="28"/>
          <w:szCs w:val="28"/>
        </w:rPr>
      </w:pPr>
      <w:r w:rsidRPr="002545BD">
        <w:rPr>
          <w:b/>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sidRPr="002545BD">
        <w:rPr>
          <w:b/>
          <w:sz w:val="28"/>
          <w:szCs w:val="28"/>
        </w:rPr>
        <w:tab/>
      </w:r>
    </w:p>
    <w:p w:rsidR="002545BD" w:rsidRPr="002545BD" w:rsidRDefault="002545BD" w:rsidP="00935E10">
      <w:pPr>
        <w:widowControl w:val="0"/>
        <w:autoSpaceDE w:val="0"/>
        <w:autoSpaceDN w:val="0"/>
        <w:adjustRightInd w:val="0"/>
        <w:ind w:firstLine="567"/>
        <w:jc w:val="center"/>
        <w:outlineLvl w:val="2"/>
        <w:rPr>
          <w:b/>
          <w:sz w:val="28"/>
          <w:szCs w:val="28"/>
        </w:rPr>
      </w:pPr>
      <w:r w:rsidRPr="002545BD">
        <w:rPr>
          <w:b/>
          <w:sz w:val="28"/>
          <w:szCs w:val="28"/>
        </w:rPr>
        <w:t>А ТАКЖЕ ИХ ДОЛЖНОСТНЫХ ЛИЦ ЛИБО МУНИЦИПАЛЬНЫХ СЛУЖАЩАЩИХ</w:t>
      </w:r>
    </w:p>
    <w:p w:rsidR="002545BD" w:rsidRPr="002545BD" w:rsidRDefault="002545BD" w:rsidP="00935E10">
      <w:pPr>
        <w:widowControl w:val="0"/>
        <w:autoSpaceDE w:val="0"/>
        <w:autoSpaceDN w:val="0"/>
        <w:adjustRightInd w:val="0"/>
        <w:ind w:firstLine="567"/>
        <w:jc w:val="center"/>
        <w:outlineLvl w:val="2"/>
        <w:rPr>
          <w:b/>
          <w:color w:val="FF0000"/>
          <w:sz w:val="28"/>
          <w:szCs w:val="28"/>
        </w:rPr>
      </w:pPr>
    </w:p>
    <w:p w:rsidR="002545BD" w:rsidRPr="002545BD" w:rsidRDefault="002545BD" w:rsidP="00935E10">
      <w:pPr>
        <w:autoSpaceDE w:val="0"/>
        <w:autoSpaceDN w:val="0"/>
        <w:adjustRightInd w:val="0"/>
        <w:spacing w:line="235" w:lineRule="auto"/>
        <w:ind w:firstLine="567"/>
        <w:jc w:val="center"/>
        <w:rPr>
          <w:b/>
          <w:sz w:val="28"/>
          <w:szCs w:val="28"/>
        </w:rPr>
      </w:pPr>
      <w:r w:rsidRPr="002545BD">
        <w:rPr>
          <w:b/>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545BD" w:rsidRPr="002545BD" w:rsidRDefault="002545BD" w:rsidP="00935E10">
      <w:pPr>
        <w:autoSpaceDE w:val="0"/>
        <w:autoSpaceDN w:val="0"/>
        <w:adjustRightInd w:val="0"/>
        <w:spacing w:line="235" w:lineRule="auto"/>
        <w:ind w:firstLine="567"/>
        <w:jc w:val="center"/>
        <w:rPr>
          <w:b/>
          <w:sz w:val="28"/>
          <w:szCs w:val="28"/>
        </w:rPr>
      </w:pPr>
    </w:p>
    <w:p w:rsidR="002545BD" w:rsidRPr="002545BD" w:rsidRDefault="002545BD" w:rsidP="00935E10">
      <w:pPr>
        <w:autoSpaceDE w:val="0"/>
        <w:autoSpaceDN w:val="0"/>
        <w:adjustRightInd w:val="0"/>
        <w:spacing w:line="235" w:lineRule="auto"/>
        <w:ind w:firstLine="567"/>
        <w:jc w:val="both"/>
        <w:rPr>
          <w:sz w:val="28"/>
          <w:szCs w:val="28"/>
        </w:rPr>
      </w:pPr>
      <w:r w:rsidRPr="002545BD">
        <w:rPr>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2545BD" w:rsidRPr="002545BD" w:rsidRDefault="002545BD" w:rsidP="00935E10">
      <w:pPr>
        <w:ind w:firstLine="567"/>
        <w:jc w:val="both"/>
        <w:rPr>
          <w:i/>
          <w:sz w:val="28"/>
          <w:szCs w:val="28"/>
        </w:rPr>
      </w:pPr>
    </w:p>
    <w:p w:rsidR="002545BD" w:rsidRPr="002545BD" w:rsidRDefault="002545BD" w:rsidP="00935E10">
      <w:pPr>
        <w:autoSpaceDE w:val="0"/>
        <w:autoSpaceDN w:val="0"/>
        <w:adjustRightInd w:val="0"/>
        <w:spacing w:line="235" w:lineRule="auto"/>
        <w:ind w:firstLine="567"/>
        <w:jc w:val="center"/>
        <w:rPr>
          <w:b/>
          <w:sz w:val="28"/>
          <w:szCs w:val="28"/>
        </w:rPr>
      </w:pPr>
      <w:r w:rsidRPr="002545BD">
        <w:rPr>
          <w:b/>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2545BD" w:rsidRPr="002545BD" w:rsidRDefault="002545BD" w:rsidP="00935E10">
      <w:pPr>
        <w:ind w:firstLine="567"/>
        <w:rPr>
          <w:sz w:val="28"/>
          <w:szCs w:val="28"/>
        </w:rPr>
      </w:pPr>
    </w:p>
    <w:p w:rsidR="002545BD" w:rsidRPr="002545BD" w:rsidRDefault="002545BD" w:rsidP="00935E10">
      <w:pPr>
        <w:ind w:firstLine="567"/>
        <w:jc w:val="both"/>
        <w:rPr>
          <w:sz w:val="28"/>
          <w:szCs w:val="28"/>
        </w:rPr>
      </w:pPr>
      <w:r w:rsidRPr="002545BD">
        <w:rPr>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Курганинского городского поселения Курганинского района.</w:t>
      </w:r>
    </w:p>
    <w:p w:rsidR="0048018D" w:rsidRDefault="0048018D" w:rsidP="00935E10">
      <w:pPr>
        <w:autoSpaceDE w:val="0"/>
        <w:autoSpaceDN w:val="0"/>
        <w:adjustRightInd w:val="0"/>
        <w:ind w:firstLine="567"/>
        <w:jc w:val="center"/>
        <w:rPr>
          <w:b/>
          <w:sz w:val="28"/>
          <w:szCs w:val="28"/>
        </w:rPr>
      </w:pPr>
    </w:p>
    <w:p w:rsidR="0048018D" w:rsidRDefault="0048018D" w:rsidP="00935E10">
      <w:pPr>
        <w:autoSpaceDE w:val="0"/>
        <w:autoSpaceDN w:val="0"/>
        <w:adjustRightInd w:val="0"/>
        <w:ind w:firstLine="567"/>
        <w:jc w:val="center"/>
        <w:rPr>
          <w:b/>
          <w:sz w:val="28"/>
          <w:szCs w:val="28"/>
        </w:rPr>
      </w:pPr>
    </w:p>
    <w:p w:rsidR="0048018D" w:rsidRDefault="0048018D" w:rsidP="00935E10">
      <w:pPr>
        <w:autoSpaceDE w:val="0"/>
        <w:autoSpaceDN w:val="0"/>
        <w:adjustRightInd w:val="0"/>
        <w:ind w:firstLine="567"/>
        <w:jc w:val="center"/>
        <w:rPr>
          <w:b/>
          <w:sz w:val="28"/>
          <w:szCs w:val="28"/>
        </w:rPr>
      </w:pPr>
    </w:p>
    <w:p w:rsidR="0048018D" w:rsidRDefault="0048018D" w:rsidP="00935E10">
      <w:pPr>
        <w:autoSpaceDE w:val="0"/>
        <w:autoSpaceDN w:val="0"/>
        <w:adjustRightInd w:val="0"/>
        <w:ind w:firstLine="567"/>
        <w:jc w:val="center"/>
        <w:rPr>
          <w:b/>
          <w:sz w:val="28"/>
          <w:szCs w:val="28"/>
        </w:rPr>
      </w:pPr>
    </w:p>
    <w:p w:rsidR="0048018D" w:rsidRDefault="0048018D" w:rsidP="00935E10">
      <w:pPr>
        <w:autoSpaceDE w:val="0"/>
        <w:autoSpaceDN w:val="0"/>
        <w:adjustRightInd w:val="0"/>
        <w:ind w:firstLine="567"/>
        <w:jc w:val="center"/>
        <w:rPr>
          <w:b/>
          <w:sz w:val="28"/>
          <w:szCs w:val="28"/>
        </w:rPr>
      </w:pPr>
    </w:p>
    <w:p w:rsidR="002545BD" w:rsidRPr="002545BD" w:rsidRDefault="002545BD" w:rsidP="00935E10">
      <w:pPr>
        <w:autoSpaceDE w:val="0"/>
        <w:autoSpaceDN w:val="0"/>
        <w:adjustRightInd w:val="0"/>
        <w:ind w:firstLine="567"/>
        <w:jc w:val="center"/>
        <w:rPr>
          <w:b/>
          <w:sz w:val="28"/>
          <w:szCs w:val="28"/>
        </w:rPr>
      </w:pPr>
      <w:r w:rsidRPr="002545BD">
        <w:rPr>
          <w:b/>
          <w:sz w:val="28"/>
          <w:szCs w:val="28"/>
        </w:rPr>
        <w:t xml:space="preserve">Подраздел 5.3. СПОСОБЫ ИНФОРМИРОВАНИЯ ЗАЯВИТЕЛЕЙ О ПОРЯДКЕ </w:t>
      </w:r>
    </w:p>
    <w:p w:rsidR="002545BD" w:rsidRPr="002545BD" w:rsidRDefault="002545BD" w:rsidP="00935E10">
      <w:pPr>
        <w:autoSpaceDE w:val="0"/>
        <w:autoSpaceDN w:val="0"/>
        <w:adjustRightInd w:val="0"/>
        <w:ind w:firstLine="567"/>
        <w:jc w:val="center"/>
        <w:rPr>
          <w:b/>
          <w:sz w:val="28"/>
          <w:szCs w:val="28"/>
        </w:rPr>
      </w:pPr>
      <w:r w:rsidRPr="002545BD">
        <w:rPr>
          <w:b/>
          <w:sz w:val="28"/>
          <w:szCs w:val="28"/>
        </w:rPr>
        <w:t xml:space="preserve">ПОДАЧИ И РАССМОТРЕНИЯ ЖАЛОБЫ, В ТОМ ЧИСЛЕ С ИСПОЛЬЗОВАНИЕМ ЕДИНОГО ПОРТАЛА ГОСУДАРСТВЕННЫХ </w:t>
      </w:r>
      <w:r w:rsidR="00D911D0">
        <w:rPr>
          <w:b/>
          <w:sz w:val="28"/>
          <w:szCs w:val="28"/>
        </w:rPr>
        <w:t xml:space="preserve">                 </w:t>
      </w:r>
      <w:r w:rsidRPr="002545BD">
        <w:rPr>
          <w:b/>
          <w:sz w:val="28"/>
          <w:szCs w:val="28"/>
        </w:rPr>
        <w:t>И МУНИЦИПАЛЬНЫХ УСЛУГ (ФУНКЦИЙ) И ПОРТАЛА ГОСУДАРСТВЕННЫХ И МУНИЦИПАЛЬНЫХ УСЛУГ КРАСНОДАРСКОГО КРАЯ</w:t>
      </w:r>
    </w:p>
    <w:p w:rsidR="002545BD" w:rsidRPr="002545BD" w:rsidRDefault="002545BD" w:rsidP="00935E10">
      <w:pPr>
        <w:autoSpaceDE w:val="0"/>
        <w:autoSpaceDN w:val="0"/>
        <w:adjustRightInd w:val="0"/>
        <w:ind w:firstLine="567"/>
        <w:jc w:val="both"/>
        <w:rPr>
          <w:b/>
          <w:sz w:val="28"/>
          <w:szCs w:val="28"/>
        </w:rPr>
      </w:pPr>
    </w:p>
    <w:p w:rsidR="002545BD" w:rsidRPr="002545BD" w:rsidRDefault="002545BD" w:rsidP="00935E10">
      <w:pPr>
        <w:autoSpaceDE w:val="0"/>
        <w:autoSpaceDN w:val="0"/>
        <w:adjustRightInd w:val="0"/>
        <w:ind w:firstLine="567"/>
        <w:jc w:val="both"/>
        <w:rPr>
          <w:sz w:val="28"/>
          <w:szCs w:val="28"/>
        </w:rPr>
      </w:pPr>
      <w:r w:rsidRPr="002545BD">
        <w:rPr>
          <w:b/>
          <w:sz w:val="28"/>
          <w:szCs w:val="28"/>
        </w:rPr>
        <w:t xml:space="preserve"> </w:t>
      </w:r>
      <w:r w:rsidRPr="002545BD">
        <w:rPr>
          <w:sz w:val="28"/>
          <w:szCs w:val="28"/>
        </w:rPr>
        <w:t xml:space="preserve">5.3.1. </w:t>
      </w:r>
      <w:bookmarkStart w:id="39" w:name="Par418"/>
      <w:bookmarkEnd w:id="39"/>
      <w:r w:rsidRPr="002545BD">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w:t>
      </w:r>
      <w:proofErr w:type="gramStart"/>
      <w:r w:rsidRPr="002545BD">
        <w:rPr>
          <w:sz w:val="28"/>
          <w:szCs w:val="28"/>
        </w:rPr>
        <w:t xml:space="preserve">услугу, </w:t>
      </w:r>
      <w:r w:rsidR="00D911D0">
        <w:rPr>
          <w:sz w:val="28"/>
          <w:szCs w:val="28"/>
        </w:rPr>
        <w:t xml:space="preserve">  </w:t>
      </w:r>
      <w:proofErr w:type="gramEnd"/>
      <w:r w:rsidR="00D911D0">
        <w:rPr>
          <w:sz w:val="28"/>
          <w:szCs w:val="28"/>
        </w:rPr>
        <w:t xml:space="preserve">                           </w:t>
      </w:r>
      <w:r w:rsidRPr="002545BD">
        <w:rPr>
          <w:sz w:val="28"/>
          <w:szCs w:val="28"/>
        </w:rPr>
        <w:t>на Едином Портале и Региональном портале.</w:t>
      </w:r>
    </w:p>
    <w:p w:rsidR="002545BD" w:rsidRPr="002545BD" w:rsidRDefault="002545BD" w:rsidP="00935E10">
      <w:pPr>
        <w:autoSpaceDE w:val="0"/>
        <w:autoSpaceDN w:val="0"/>
        <w:adjustRightInd w:val="0"/>
        <w:ind w:firstLine="567"/>
        <w:jc w:val="center"/>
        <w:rPr>
          <w:sz w:val="28"/>
          <w:szCs w:val="28"/>
        </w:rPr>
      </w:pPr>
    </w:p>
    <w:p w:rsidR="002545BD" w:rsidRPr="002545BD" w:rsidRDefault="002545BD" w:rsidP="00935E10">
      <w:pPr>
        <w:autoSpaceDE w:val="0"/>
        <w:autoSpaceDN w:val="0"/>
        <w:adjustRightInd w:val="0"/>
        <w:ind w:firstLine="567"/>
        <w:jc w:val="center"/>
        <w:rPr>
          <w:b/>
          <w:sz w:val="28"/>
          <w:szCs w:val="28"/>
        </w:rPr>
      </w:pPr>
      <w:r w:rsidRPr="002545BD">
        <w:rPr>
          <w:b/>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w:t>
      </w:r>
      <w:r w:rsidR="00D911D0">
        <w:rPr>
          <w:b/>
          <w:sz w:val="28"/>
          <w:szCs w:val="28"/>
        </w:rPr>
        <w:t xml:space="preserve">                    </w:t>
      </w:r>
      <w:r w:rsidRPr="002545BD">
        <w:rPr>
          <w:b/>
          <w:sz w:val="28"/>
          <w:szCs w:val="28"/>
        </w:rPr>
        <w:t xml:space="preserve">И МУНИЦИПАЛЬНЫХ СЛУЖАЩИХ </w:t>
      </w:r>
    </w:p>
    <w:p w:rsidR="002545BD" w:rsidRPr="002545BD" w:rsidRDefault="002545BD" w:rsidP="00935E10">
      <w:pPr>
        <w:autoSpaceDE w:val="0"/>
        <w:autoSpaceDN w:val="0"/>
        <w:adjustRightInd w:val="0"/>
        <w:ind w:firstLine="567"/>
        <w:jc w:val="center"/>
        <w:rPr>
          <w:sz w:val="28"/>
          <w:szCs w:val="28"/>
        </w:rPr>
      </w:pPr>
    </w:p>
    <w:p w:rsidR="002545BD" w:rsidRPr="002545BD" w:rsidRDefault="002545BD" w:rsidP="00935E10">
      <w:pPr>
        <w:autoSpaceDE w:val="0"/>
        <w:autoSpaceDN w:val="0"/>
        <w:adjustRightInd w:val="0"/>
        <w:ind w:firstLine="567"/>
        <w:jc w:val="both"/>
        <w:rPr>
          <w:sz w:val="28"/>
          <w:szCs w:val="28"/>
        </w:rPr>
      </w:pPr>
      <w:r w:rsidRPr="002545BD">
        <w:rPr>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2545BD" w:rsidRPr="002545BD" w:rsidRDefault="002545BD" w:rsidP="00935E10">
      <w:pPr>
        <w:autoSpaceDE w:val="0"/>
        <w:autoSpaceDN w:val="0"/>
        <w:adjustRightInd w:val="0"/>
        <w:ind w:firstLine="567"/>
        <w:jc w:val="both"/>
        <w:rPr>
          <w:sz w:val="28"/>
          <w:szCs w:val="28"/>
        </w:rPr>
      </w:pPr>
      <w:r w:rsidRPr="002545BD">
        <w:rPr>
          <w:sz w:val="28"/>
          <w:szCs w:val="28"/>
        </w:rPr>
        <w:t>1) Федеральный закон № 210-ФЗ.</w:t>
      </w:r>
    </w:p>
    <w:p w:rsidR="002545BD" w:rsidRPr="002545BD" w:rsidRDefault="002545BD" w:rsidP="00935E10">
      <w:pPr>
        <w:autoSpaceDE w:val="0"/>
        <w:autoSpaceDN w:val="0"/>
        <w:adjustRightInd w:val="0"/>
        <w:ind w:firstLine="567"/>
        <w:jc w:val="both"/>
        <w:rPr>
          <w:sz w:val="28"/>
          <w:szCs w:val="28"/>
        </w:rPr>
      </w:pPr>
    </w:p>
    <w:p w:rsidR="002545BD" w:rsidRPr="002545BD" w:rsidRDefault="002545BD" w:rsidP="00935E10">
      <w:pPr>
        <w:autoSpaceDE w:val="0"/>
        <w:autoSpaceDN w:val="0"/>
        <w:adjustRightInd w:val="0"/>
        <w:ind w:firstLine="567"/>
        <w:jc w:val="center"/>
        <w:rPr>
          <w:b/>
          <w:sz w:val="28"/>
          <w:szCs w:val="28"/>
        </w:rPr>
      </w:pPr>
      <w:r w:rsidRPr="002545BD">
        <w:rPr>
          <w:b/>
          <w:sz w:val="28"/>
          <w:szCs w:val="28"/>
        </w:rPr>
        <w:t xml:space="preserve">Подраздел 5.5. Информация для заявителя о его праве подать жалобу </w:t>
      </w:r>
    </w:p>
    <w:p w:rsidR="002545BD" w:rsidRPr="002545BD" w:rsidRDefault="002545BD" w:rsidP="00935E10">
      <w:pPr>
        <w:autoSpaceDE w:val="0"/>
        <w:autoSpaceDN w:val="0"/>
        <w:adjustRightInd w:val="0"/>
        <w:ind w:firstLine="567"/>
        <w:jc w:val="center"/>
        <w:rPr>
          <w:b/>
          <w:sz w:val="28"/>
          <w:szCs w:val="28"/>
        </w:rPr>
      </w:pPr>
    </w:p>
    <w:p w:rsidR="002545BD" w:rsidRPr="002545BD" w:rsidRDefault="002545BD" w:rsidP="00935E10">
      <w:pPr>
        <w:autoSpaceDE w:val="0"/>
        <w:autoSpaceDN w:val="0"/>
        <w:adjustRightInd w:val="0"/>
        <w:ind w:firstLine="567"/>
        <w:jc w:val="both"/>
        <w:rPr>
          <w:sz w:val="28"/>
          <w:szCs w:val="28"/>
        </w:rPr>
      </w:pPr>
      <w:r w:rsidRPr="002545BD">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2545BD" w:rsidRPr="002545BD" w:rsidRDefault="002545BD" w:rsidP="00935E10">
      <w:pPr>
        <w:autoSpaceDE w:val="0"/>
        <w:autoSpaceDN w:val="0"/>
        <w:adjustRightInd w:val="0"/>
        <w:ind w:firstLine="567"/>
        <w:jc w:val="center"/>
        <w:rPr>
          <w:b/>
          <w:sz w:val="28"/>
          <w:szCs w:val="28"/>
        </w:rPr>
      </w:pPr>
    </w:p>
    <w:p w:rsidR="002545BD" w:rsidRPr="002545BD" w:rsidRDefault="002545BD" w:rsidP="00935E10">
      <w:pPr>
        <w:autoSpaceDE w:val="0"/>
        <w:autoSpaceDN w:val="0"/>
        <w:adjustRightInd w:val="0"/>
        <w:ind w:firstLine="567"/>
        <w:jc w:val="center"/>
        <w:rPr>
          <w:b/>
          <w:sz w:val="28"/>
          <w:szCs w:val="28"/>
        </w:rPr>
      </w:pPr>
      <w:r w:rsidRPr="002545BD">
        <w:rPr>
          <w:b/>
          <w:sz w:val="28"/>
          <w:szCs w:val="28"/>
        </w:rPr>
        <w:t>Подраздел 5.6. Предмет жалобы</w:t>
      </w:r>
    </w:p>
    <w:p w:rsidR="002545BD" w:rsidRPr="002545BD" w:rsidRDefault="002545BD" w:rsidP="00935E10">
      <w:pPr>
        <w:autoSpaceDE w:val="0"/>
        <w:autoSpaceDN w:val="0"/>
        <w:adjustRightInd w:val="0"/>
        <w:ind w:firstLine="567"/>
        <w:jc w:val="both"/>
        <w:rPr>
          <w:sz w:val="28"/>
          <w:szCs w:val="28"/>
        </w:rPr>
      </w:pPr>
    </w:p>
    <w:p w:rsidR="002545BD" w:rsidRPr="002545BD" w:rsidRDefault="002545BD" w:rsidP="00935E10">
      <w:pPr>
        <w:autoSpaceDE w:val="0"/>
        <w:autoSpaceDN w:val="0"/>
        <w:adjustRightInd w:val="0"/>
        <w:ind w:firstLine="567"/>
        <w:jc w:val="both"/>
        <w:rPr>
          <w:sz w:val="28"/>
          <w:szCs w:val="28"/>
        </w:rPr>
      </w:pPr>
      <w:r w:rsidRPr="002545BD">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w:t>
      </w:r>
      <w:r w:rsidRPr="002545BD">
        <w:rPr>
          <w:sz w:val="28"/>
          <w:szCs w:val="28"/>
        </w:rPr>
        <w:lastRenderedPageBreak/>
        <w:t>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545BD" w:rsidRPr="002545BD" w:rsidRDefault="002545BD" w:rsidP="00935E10">
      <w:pPr>
        <w:autoSpaceDE w:val="0"/>
        <w:autoSpaceDN w:val="0"/>
        <w:adjustRightInd w:val="0"/>
        <w:ind w:firstLine="567"/>
        <w:jc w:val="both"/>
        <w:rPr>
          <w:sz w:val="28"/>
          <w:szCs w:val="28"/>
        </w:rPr>
      </w:pPr>
      <w:r w:rsidRPr="002545BD">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0048018D">
        <w:rPr>
          <w:sz w:val="28"/>
          <w:szCs w:val="28"/>
        </w:rPr>
        <w:t xml:space="preserve">                                              </w:t>
      </w:r>
      <w:r w:rsidRPr="002545BD">
        <w:rPr>
          <w:sz w:val="28"/>
          <w:szCs w:val="28"/>
        </w:rPr>
        <w:t>от 27 июля 2010 года № 210-ФЗ «Об организации</w:t>
      </w:r>
      <w:r w:rsidR="0048018D">
        <w:rPr>
          <w:sz w:val="28"/>
          <w:szCs w:val="28"/>
        </w:rPr>
        <w:t xml:space="preserve"> предоставления государственных </w:t>
      </w:r>
      <w:r w:rsidRPr="002545BD">
        <w:rPr>
          <w:sz w:val="28"/>
          <w:szCs w:val="28"/>
        </w:rPr>
        <w:t>и муниципальных услуг»;</w:t>
      </w:r>
    </w:p>
    <w:p w:rsidR="002545BD" w:rsidRPr="002545BD" w:rsidRDefault="002545BD" w:rsidP="00935E10">
      <w:pPr>
        <w:ind w:firstLine="567"/>
        <w:jc w:val="both"/>
        <w:rPr>
          <w:sz w:val="28"/>
          <w:szCs w:val="28"/>
        </w:rPr>
      </w:pPr>
      <w:r w:rsidRPr="002545BD">
        <w:rPr>
          <w:sz w:val="28"/>
          <w:szCs w:val="28"/>
        </w:rPr>
        <w:t>2) нарушение срока предоставления муниципальной услуги;</w:t>
      </w:r>
    </w:p>
    <w:p w:rsidR="002545BD" w:rsidRPr="002545BD" w:rsidRDefault="002545BD" w:rsidP="00935E10">
      <w:pPr>
        <w:ind w:firstLine="567"/>
        <w:jc w:val="both"/>
        <w:rPr>
          <w:sz w:val="28"/>
          <w:szCs w:val="28"/>
        </w:rPr>
      </w:pPr>
      <w:r w:rsidRPr="002545B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45BD" w:rsidRPr="002545BD" w:rsidRDefault="002545BD" w:rsidP="00935E10">
      <w:pPr>
        <w:ind w:firstLine="567"/>
        <w:jc w:val="both"/>
        <w:rPr>
          <w:sz w:val="28"/>
          <w:szCs w:val="28"/>
        </w:rPr>
      </w:pPr>
      <w:r w:rsidRPr="002545BD">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545BD" w:rsidRPr="002545BD" w:rsidRDefault="002545BD" w:rsidP="00935E10">
      <w:pPr>
        <w:ind w:firstLine="567"/>
        <w:jc w:val="both"/>
        <w:rPr>
          <w:sz w:val="28"/>
          <w:szCs w:val="28"/>
        </w:rPr>
      </w:pPr>
      <w:r w:rsidRPr="002545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545BD" w:rsidRPr="002545BD" w:rsidRDefault="002545BD" w:rsidP="00935E10">
      <w:pPr>
        <w:ind w:firstLine="567"/>
        <w:jc w:val="both"/>
        <w:rPr>
          <w:sz w:val="28"/>
          <w:szCs w:val="28"/>
        </w:rPr>
      </w:pPr>
      <w:r w:rsidRPr="002545B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545BD" w:rsidRPr="002545BD" w:rsidRDefault="002545BD" w:rsidP="00935E10">
      <w:pPr>
        <w:ind w:firstLine="567"/>
        <w:jc w:val="both"/>
        <w:rPr>
          <w:sz w:val="28"/>
          <w:szCs w:val="28"/>
        </w:rPr>
      </w:pPr>
      <w:r w:rsidRPr="002545BD">
        <w:rPr>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w:t>
      </w:r>
      <w:r w:rsidR="00D911D0">
        <w:rPr>
          <w:sz w:val="28"/>
          <w:szCs w:val="28"/>
        </w:rPr>
        <w:t xml:space="preserve">                             </w:t>
      </w:r>
      <w:r w:rsidRPr="002545BD">
        <w:rPr>
          <w:sz w:val="28"/>
          <w:szCs w:val="28"/>
        </w:rPr>
        <w:t>в результате предоставления муниципальной услуги документах либо нарушение установленного срока таких исправлений;</w:t>
      </w:r>
    </w:p>
    <w:p w:rsidR="002545BD" w:rsidRPr="002545BD" w:rsidRDefault="002545BD" w:rsidP="00935E10">
      <w:pPr>
        <w:ind w:firstLine="567"/>
        <w:jc w:val="both"/>
        <w:rPr>
          <w:sz w:val="28"/>
          <w:szCs w:val="28"/>
        </w:rPr>
      </w:pPr>
      <w:r w:rsidRPr="002545BD">
        <w:rPr>
          <w:sz w:val="28"/>
          <w:szCs w:val="28"/>
        </w:rPr>
        <w:t>8) нарушение срока или порядка выдачи документов по результатам предоставления муниципальной услуги;</w:t>
      </w:r>
    </w:p>
    <w:p w:rsidR="002545BD" w:rsidRPr="002545BD" w:rsidRDefault="002545BD" w:rsidP="00935E10">
      <w:pPr>
        <w:ind w:firstLine="567"/>
        <w:jc w:val="both"/>
        <w:rPr>
          <w:sz w:val="28"/>
          <w:szCs w:val="28"/>
        </w:rPr>
      </w:pPr>
      <w:r w:rsidRPr="002545BD">
        <w:rPr>
          <w:sz w:val="28"/>
          <w:szCs w:val="28"/>
        </w:rPr>
        <w:t>9) приостановление предоставления муниципальной услуги, если основания приостановления не предусмотрены федеральными законами</w:t>
      </w:r>
      <w:r w:rsidR="00D911D0">
        <w:rPr>
          <w:sz w:val="28"/>
          <w:szCs w:val="28"/>
        </w:rPr>
        <w:t xml:space="preserve"> </w:t>
      </w:r>
      <w:r w:rsidRPr="002545BD">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545BD" w:rsidRPr="002545BD" w:rsidRDefault="002545BD" w:rsidP="00935E10">
      <w:pPr>
        <w:ind w:firstLine="567"/>
        <w:jc w:val="both"/>
        <w:rPr>
          <w:sz w:val="28"/>
          <w:szCs w:val="28"/>
        </w:rPr>
      </w:pPr>
      <w:r w:rsidRPr="002545B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D911D0">
        <w:rPr>
          <w:sz w:val="28"/>
          <w:szCs w:val="28"/>
        </w:rPr>
        <w:t xml:space="preserve">                      </w:t>
      </w:r>
      <w:r w:rsidRPr="002545BD">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D911D0">
        <w:rPr>
          <w:sz w:val="28"/>
          <w:szCs w:val="28"/>
        </w:rPr>
        <w:t xml:space="preserve">                           </w:t>
      </w:r>
      <w:hyperlink w:anchor="sub_7014" w:history="1">
        <w:r w:rsidRPr="002545BD">
          <w:rPr>
            <w:sz w:val="28"/>
            <w:szCs w:val="28"/>
          </w:rPr>
          <w:t>пунктом 4 части 1 статьи 7</w:t>
        </w:r>
      </w:hyperlink>
      <w:r w:rsidRPr="002545BD">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2545BD" w:rsidRPr="002545BD" w:rsidRDefault="002545BD" w:rsidP="00935E10">
      <w:pPr>
        <w:autoSpaceDE w:val="0"/>
        <w:autoSpaceDN w:val="0"/>
        <w:adjustRightInd w:val="0"/>
        <w:ind w:firstLine="567"/>
        <w:jc w:val="both"/>
        <w:rPr>
          <w:sz w:val="28"/>
          <w:szCs w:val="28"/>
        </w:rPr>
      </w:pPr>
    </w:p>
    <w:p w:rsidR="002545BD" w:rsidRPr="002545BD" w:rsidRDefault="002545BD" w:rsidP="00935E10">
      <w:pPr>
        <w:autoSpaceDE w:val="0"/>
        <w:autoSpaceDN w:val="0"/>
        <w:adjustRightInd w:val="0"/>
        <w:ind w:firstLine="567"/>
        <w:jc w:val="center"/>
        <w:rPr>
          <w:b/>
          <w:sz w:val="28"/>
          <w:szCs w:val="28"/>
        </w:rPr>
      </w:pPr>
      <w:r w:rsidRPr="002545BD">
        <w:rPr>
          <w:b/>
          <w:sz w:val="28"/>
          <w:szCs w:val="28"/>
        </w:rPr>
        <w:t xml:space="preserve">Подраздел 5.7. Орган, предоставляющий муниципальную услугу, </w:t>
      </w:r>
    </w:p>
    <w:p w:rsidR="002545BD" w:rsidRPr="002545BD" w:rsidRDefault="002545BD" w:rsidP="00935E10">
      <w:pPr>
        <w:autoSpaceDE w:val="0"/>
        <w:autoSpaceDN w:val="0"/>
        <w:adjustRightInd w:val="0"/>
        <w:ind w:firstLine="567"/>
        <w:jc w:val="center"/>
        <w:rPr>
          <w:b/>
          <w:sz w:val="28"/>
          <w:szCs w:val="28"/>
        </w:rPr>
      </w:pPr>
      <w:r w:rsidRPr="002545BD">
        <w:rPr>
          <w:b/>
          <w:sz w:val="28"/>
          <w:szCs w:val="28"/>
        </w:rPr>
        <w:t>а также должностные лица, которым может быть направлена жалоба</w:t>
      </w:r>
    </w:p>
    <w:p w:rsidR="002545BD" w:rsidRPr="002545BD" w:rsidRDefault="002545BD" w:rsidP="00935E10">
      <w:pPr>
        <w:autoSpaceDE w:val="0"/>
        <w:autoSpaceDN w:val="0"/>
        <w:adjustRightInd w:val="0"/>
        <w:ind w:firstLine="567"/>
        <w:jc w:val="center"/>
        <w:rPr>
          <w:b/>
          <w:sz w:val="28"/>
          <w:szCs w:val="28"/>
        </w:rPr>
      </w:pPr>
    </w:p>
    <w:p w:rsidR="002545BD" w:rsidRPr="002545BD" w:rsidRDefault="002545BD" w:rsidP="00935E10">
      <w:pPr>
        <w:ind w:firstLine="567"/>
        <w:jc w:val="both"/>
        <w:rPr>
          <w:sz w:val="28"/>
          <w:szCs w:val="28"/>
        </w:rPr>
      </w:pPr>
      <w:r w:rsidRPr="002545BD">
        <w:rPr>
          <w:sz w:val="28"/>
          <w:szCs w:val="28"/>
        </w:rPr>
        <w:t xml:space="preserve">5.7.1. Жалоба на решения и действия (бездействие) должностных лиц уполномоченного органа, муниципальных служащих подается заявителем </w:t>
      </w:r>
      <w:r w:rsidR="00D911D0">
        <w:rPr>
          <w:sz w:val="28"/>
          <w:szCs w:val="28"/>
        </w:rPr>
        <w:t xml:space="preserve">                         </w:t>
      </w:r>
      <w:r w:rsidRPr="002545BD">
        <w:rPr>
          <w:sz w:val="28"/>
          <w:szCs w:val="28"/>
        </w:rPr>
        <w:t>в администрацию.</w:t>
      </w:r>
    </w:p>
    <w:p w:rsidR="002545BD" w:rsidRPr="002545BD" w:rsidRDefault="002545BD" w:rsidP="00935E10">
      <w:pPr>
        <w:ind w:firstLine="567"/>
        <w:jc w:val="both"/>
        <w:rPr>
          <w:sz w:val="28"/>
          <w:szCs w:val="28"/>
        </w:rPr>
      </w:pPr>
      <w:r w:rsidRPr="002545BD">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545BD" w:rsidRPr="002545BD" w:rsidRDefault="002545BD" w:rsidP="00935E10">
      <w:pPr>
        <w:ind w:firstLine="567"/>
        <w:jc w:val="both"/>
        <w:rPr>
          <w:sz w:val="28"/>
          <w:szCs w:val="28"/>
        </w:rPr>
      </w:pPr>
      <w:r w:rsidRPr="002545BD">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2545BD" w:rsidRPr="002545BD" w:rsidRDefault="002545BD" w:rsidP="00935E10">
      <w:pPr>
        <w:ind w:firstLine="567"/>
        <w:jc w:val="both"/>
        <w:rPr>
          <w:sz w:val="28"/>
          <w:szCs w:val="28"/>
        </w:rPr>
      </w:pPr>
      <w:r w:rsidRPr="002545BD">
        <w:rPr>
          <w:sz w:val="28"/>
          <w:szCs w:val="28"/>
        </w:rPr>
        <w:t>Жалобы на действия заместителя главы заместителю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2545BD" w:rsidRPr="002545BD" w:rsidRDefault="002545BD" w:rsidP="00935E10">
      <w:pPr>
        <w:ind w:firstLine="567"/>
        <w:jc w:val="both"/>
        <w:rPr>
          <w:sz w:val="28"/>
          <w:szCs w:val="28"/>
        </w:rPr>
      </w:pPr>
      <w:r w:rsidRPr="002545BD">
        <w:rPr>
          <w:sz w:val="28"/>
          <w:szCs w:val="28"/>
        </w:rPr>
        <w:t>Жалобы на решения, принятые уполномоченным органом, подаются главе Курганинского городского поселения Курганинского района.</w:t>
      </w:r>
    </w:p>
    <w:p w:rsidR="002545BD" w:rsidRPr="002545BD" w:rsidRDefault="002545BD" w:rsidP="00935E10">
      <w:pPr>
        <w:ind w:firstLine="567"/>
        <w:jc w:val="both"/>
        <w:rPr>
          <w:sz w:val="28"/>
          <w:szCs w:val="28"/>
        </w:rPr>
      </w:pPr>
      <w:r w:rsidRPr="002545BD">
        <w:rPr>
          <w:sz w:val="28"/>
          <w:szCs w:val="28"/>
        </w:rPr>
        <w:t xml:space="preserve">5.7.3. Жалобы на решения и действия (бездействие) работника МФЦ подаются руководителю этого МФЦ. Жалобы на решения и </w:t>
      </w:r>
      <w:proofErr w:type="gramStart"/>
      <w:r w:rsidRPr="002545BD">
        <w:rPr>
          <w:sz w:val="28"/>
          <w:szCs w:val="28"/>
        </w:rPr>
        <w:t xml:space="preserve">действия </w:t>
      </w:r>
      <w:r w:rsidR="00FC3033" w:rsidRPr="002545BD">
        <w:rPr>
          <w:sz w:val="28"/>
          <w:szCs w:val="28"/>
        </w:rPr>
        <w:t xml:space="preserve"> </w:t>
      </w:r>
      <w:r w:rsidRPr="002545BD">
        <w:rPr>
          <w:sz w:val="28"/>
          <w:szCs w:val="28"/>
        </w:rPr>
        <w:t>(</w:t>
      </w:r>
      <w:proofErr w:type="gramEnd"/>
      <w:r w:rsidRPr="002545BD">
        <w:rPr>
          <w:sz w:val="28"/>
          <w:szCs w:val="28"/>
        </w:rPr>
        <w:t>бездействие) МФЦ подаются учредителю МФЦ или должностному лицу, уполномоченному нормативным правовым актом Краснодарского края.</w:t>
      </w:r>
    </w:p>
    <w:p w:rsidR="002545BD" w:rsidRPr="002545BD" w:rsidRDefault="002545BD" w:rsidP="00935E10">
      <w:pPr>
        <w:autoSpaceDE w:val="0"/>
        <w:autoSpaceDN w:val="0"/>
        <w:adjustRightInd w:val="0"/>
        <w:ind w:firstLine="567"/>
        <w:jc w:val="both"/>
        <w:rPr>
          <w:i/>
          <w:sz w:val="28"/>
          <w:szCs w:val="28"/>
        </w:rPr>
      </w:pPr>
      <w:r w:rsidRPr="002545BD">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w:t>
      </w:r>
      <w:r w:rsidR="00D911D0">
        <w:rPr>
          <w:sz w:val="28"/>
          <w:szCs w:val="28"/>
        </w:rPr>
        <w:t xml:space="preserve">                                </w:t>
      </w:r>
      <w:r w:rsidRPr="002545BD">
        <w:rPr>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00D911D0">
        <w:rPr>
          <w:sz w:val="28"/>
          <w:szCs w:val="28"/>
        </w:rPr>
        <w:t xml:space="preserve">                                  </w:t>
      </w:r>
      <w:r w:rsidRPr="002545BD">
        <w:rPr>
          <w:sz w:val="28"/>
          <w:szCs w:val="28"/>
        </w:rPr>
        <w:t xml:space="preserve">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3" w:history="1">
        <w:r w:rsidRPr="002545BD">
          <w:rPr>
            <w:sz w:val="28"/>
            <w:szCs w:val="28"/>
          </w:rPr>
          <w:t>частью 1.1 статьи 16</w:t>
        </w:r>
      </w:hyperlink>
      <w:r w:rsidRPr="002545BD">
        <w:rPr>
          <w:sz w:val="28"/>
          <w:szCs w:val="28"/>
        </w:rPr>
        <w:t xml:space="preserve"> Федерального закона «Об организации предоставления государственных и муниципальных услуг», и их работников,</w:t>
      </w:r>
      <w:r w:rsidR="00D911D0">
        <w:rPr>
          <w:sz w:val="28"/>
          <w:szCs w:val="28"/>
        </w:rPr>
        <w:t xml:space="preserve">                     </w:t>
      </w:r>
      <w:r w:rsidRPr="002545BD">
        <w:rPr>
          <w:sz w:val="28"/>
          <w:szCs w:val="28"/>
        </w:rPr>
        <w:t xml:space="preserve"> а также многофункциональных центров предоставления государственных </w:t>
      </w:r>
      <w:r w:rsidR="00D911D0">
        <w:rPr>
          <w:sz w:val="28"/>
          <w:szCs w:val="28"/>
        </w:rPr>
        <w:t xml:space="preserve">                          </w:t>
      </w:r>
      <w:r w:rsidRPr="002545BD">
        <w:rPr>
          <w:sz w:val="28"/>
          <w:szCs w:val="28"/>
        </w:rPr>
        <w:t xml:space="preserve">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w:t>
      </w:r>
      <w:r w:rsidRPr="002545BD">
        <w:rPr>
          <w:sz w:val="28"/>
          <w:szCs w:val="28"/>
        </w:rPr>
        <w:lastRenderedPageBreak/>
        <w:t>края и о внесении изменений в отдельные постановления главы администрации (губернатора) Краснодарского края» (далее – Порядок)</w:t>
      </w:r>
      <w:r w:rsidRPr="002545BD">
        <w:rPr>
          <w:i/>
          <w:sz w:val="28"/>
          <w:szCs w:val="28"/>
        </w:rPr>
        <w:t>.</w:t>
      </w:r>
    </w:p>
    <w:p w:rsidR="002545BD" w:rsidRDefault="002545BD" w:rsidP="00935E10">
      <w:pPr>
        <w:widowControl w:val="0"/>
        <w:autoSpaceDE w:val="0"/>
        <w:autoSpaceDN w:val="0"/>
        <w:adjustRightInd w:val="0"/>
        <w:ind w:firstLine="567"/>
        <w:jc w:val="center"/>
        <w:outlineLvl w:val="1"/>
        <w:rPr>
          <w:sz w:val="28"/>
          <w:szCs w:val="28"/>
        </w:rPr>
      </w:pPr>
    </w:p>
    <w:p w:rsidR="0048018D" w:rsidRDefault="0048018D" w:rsidP="00935E10">
      <w:pPr>
        <w:autoSpaceDE w:val="0"/>
        <w:autoSpaceDN w:val="0"/>
        <w:adjustRightInd w:val="0"/>
        <w:ind w:firstLine="567"/>
        <w:jc w:val="center"/>
        <w:rPr>
          <w:b/>
          <w:sz w:val="28"/>
          <w:szCs w:val="28"/>
        </w:rPr>
      </w:pPr>
    </w:p>
    <w:p w:rsidR="0048018D" w:rsidRDefault="0048018D" w:rsidP="00935E10">
      <w:pPr>
        <w:autoSpaceDE w:val="0"/>
        <w:autoSpaceDN w:val="0"/>
        <w:adjustRightInd w:val="0"/>
        <w:ind w:firstLine="567"/>
        <w:jc w:val="center"/>
        <w:rPr>
          <w:b/>
          <w:sz w:val="28"/>
          <w:szCs w:val="28"/>
        </w:rPr>
      </w:pPr>
    </w:p>
    <w:p w:rsidR="0048018D" w:rsidRDefault="0048018D" w:rsidP="00935E10">
      <w:pPr>
        <w:autoSpaceDE w:val="0"/>
        <w:autoSpaceDN w:val="0"/>
        <w:adjustRightInd w:val="0"/>
        <w:ind w:firstLine="567"/>
        <w:jc w:val="center"/>
        <w:rPr>
          <w:b/>
          <w:sz w:val="28"/>
          <w:szCs w:val="28"/>
        </w:rPr>
      </w:pPr>
    </w:p>
    <w:p w:rsidR="002545BD" w:rsidRPr="002545BD" w:rsidRDefault="002545BD" w:rsidP="00935E10">
      <w:pPr>
        <w:autoSpaceDE w:val="0"/>
        <w:autoSpaceDN w:val="0"/>
        <w:adjustRightInd w:val="0"/>
        <w:ind w:firstLine="567"/>
        <w:jc w:val="center"/>
        <w:rPr>
          <w:b/>
          <w:sz w:val="28"/>
          <w:szCs w:val="28"/>
        </w:rPr>
      </w:pPr>
      <w:r w:rsidRPr="002545BD">
        <w:rPr>
          <w:b/>
          <w:sz w:val="28"/>
          <w:szCs w:val="28"/>
        </w:rPr>
        <w:t>5.8. Порядок подачи и рассмотрения жалобы</w:t>
      </w:r>
    </w:p>
    <w:p w:rsidR="002545BD" w:rsidRPr="002545BD" w:rsidRDefault="002545BD" w:rsidP="00935E10">
      <w:pPr>
        <w:autoSpaceDE w:val="0"/>
        <w:autoSpaceDN w:val="0"/>
        <w:adjustRightInd w:val="0"/>
        <w:ind w:firstLine="567"/>
        <w:jc w:val="both"/>
        <w:rPr>
          <w:sz w:val="28"/>
          <w:szCs w:val="28"/>
        </w:rPr>
      </w:pPr>
    </w:p>
    <w:p w:rsidR="002545BD" w:rsidRPr="002545BD" w:rsidRDefault="002545BD" w:rsidP="00935E10">
      <w:pPr>
        <w:ind w:firstLine="567"/>
        <w:jc w:val="both"/>
        <w:rPr>
          <w:sz w:val="28"/>
          <w:szCs w:val="28"/>
        </w:rPr>
      </w:pPr>
      <w:r w:rsidRPr="002545BD">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w:t>
      </w:r>
      <w:r w:rsidR="00D911D0">
        <w:rPr>
          <w:sz w:val="28"/>
          <w:szCs w:val="28"/>
        </w:rPr>
        <w:t xml:space="preserve">                     </w:t>
      </w:r>
      <w:r w:rsidRPr="002545BD">
        <w:rPr>
          <w:sz w:val="28"/>
          <w:szCs w:val="28"/>
        </w:rPr>
        <w:t xml:space="preserve">на бумажном носителе, в электронной форме, в орган, уполномоченный </w:t>
      </w:r>
      <w:r w:rsidR="00D911D0">
        <w:rPr>
          <w:sz w:val="28"/>
          <w:szCs w:val="28"/>
        </w:rPr>
        <w:t xml:space="preserve">                            </w:t>
      </w:r>
      <w:r w:rsidRPr="002545BD">
        <w:rPr>
          <w:sz w:val="28"/>
          <w:szCs w:val="28"/>
        </w:rPr>
        <w:t xml:space="preserve">на рассмотрение жалобы. </w:t>
      </w:r>
    </w:p>
    <w:p w:rsidR="002545BD" w:rsidRPr="002545BD" w:rsidRDefault="002545BD" w:rsidP="00935E10">
      <w:pPr>
        <w:ind w:firstLine="567"/>
        <w:jc w:val="both"/>
        <w:rPr>
          <w:sz w:val="28"/>
          <w:szCs w:val="28"/>
        </w:rPr>
      </w:pPr>
      <w:r w:rsidRPr="002545BD">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Курганинского городского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574E6" w:rsidRDefault="002545BD" w:rsidP="00935E10">
      <w:pPr>
        <w:autoSpaceDE w:val="0"/>
        <w:autoSpaceDN w:val="0"/>
        <w:adjustRightInd w:val="0"/>
        <w:ind w:firstLine="567"/>
        <w:jc w:val="both"/>
        <w:rPr>
          <w:sz w:val="28"/>
          <w:szCs w:val="28"/>
        </w:rPr>
      </w:pPr>
      <w:r w:rsidRPr="002545BD">
        <w:rPr>
          <w:sz w:val="28"/>
          <w:szCs w:val="28"/>
        </w:rPr>
        <w:t xml:space="preserve">5.8.3. Заявителю обеспечивается возможность направления жалобы </w:t>
      </w:r>
      <w:r w:rsidR="00D911D0">
        <w:rPr>
          <w:sz w:val="28"/>
          <w:szCs w:val="28"/>
        </w:rPr>
        <w:t xml:space="preserve">                        </w:t>
      </w:r>
      <w:r w:rsidRPr="002545BD">
        <w:rPr>
          <w:sz w:val="28"/>
          <w:szCs w:val="28"/>
        </w:rPr>
        <w:t xml:space="preserve">на решения и действия (бездействие) уполномоченного органа, должностного лица либо муниципального служащего уполномоченного органа в соответствии </w:t>
      </w:r>
    </w:p>
    <w:p w:rsidR="002545BD" w:rsidRPr="002545BD" w:rsidRDefault="002545BD" w:rsidP="00935E10">
      <w:pPr>
        <w:autoSpaceDE w:val="0"/>
        <w:autoSpaceDN w:val="0"/>
        <w:adjustRightInd w:val="0"/>
        <w:ind w:firstLine="567"/>
        <w:jc w:val="both"/>
        <w:rPr>
          <w:sz w:val="28"/>
          <w:szCs w:val="28"/>
        </w:rPr>
      </w:pPr>
      <w:r w:rsidRPr="002545BD">
        <w:rPr>
          <w:sz w:val="28"/>
          <w:szCs w:val="28"/>
        </w:rPr>
        <w:t xml:space="preserve">со </w:t>
      </w:r>
      <w:hyperlink r:id="rId44" w:anchor="/document/12177515/entry/1102" w:history="1">
        <w:r w:rsidRPr="002545BD">
          <w:rPr>
            <w:sz w:val="28"/>
            <w:szCs w:val="28"/>
          </w:rPr>
          <w:t>статьей 11.2</w:t>
        </w:r>
      </w:hyperlink>
      <w:r w:rsidRPr="002545BD">
        <w:rPr>
          <w:sz w:val="28"/>
          <w:szCs w:val="28"/>
        </w:rPr>
        <w:t xml:space="preserve"> Федерального закона от 27 июля 2010 года № 210-ФЗ </w:t>
      </w:r>
      <w:r w:rsidR="00D911D0">
        <w:rPr>
          <w:sz w:val="28"/>
          <w:szCs w:val="28"/>
        </w:rPr>
        <w:t xml:space="preserve">                              </w:t>
      </w:r>
      <w:r w:rsidRPr="002545BD">
        <w:rPr>
          <w:sz w:val="28"/>
          <w:szCs w:val="28"/>
        </w:rPr>
        <w:t xml:space="preserve">«Об организации предоставления государственных и муниципальных услуг» </w:t>
      </w:r>
      <w:r w:rsidR="00D911D0">
        <w:rPr>
          <w:sz w:val="28"/>
          <w:szCs w:val="28"/>
        </w:rPr>
        <w:t xml:space="preserve">                   </w:t>
      </w:r>
      <w:r w:rsidRPr="002545BD">
        <w:rPr>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545BD" w:rsidRPr="002545BD" w:rsidRDefault="002545BD" w:rsidP="00935E10">
      <w:pPr>
        <w:autoSpaceDE w:val="0"/>
        <w:autoSpaceDN w:val="0"/>
        <w:adjustRightInd w:val="0"/>
        <w:ind w:firstLine="567"/>
        <w:jc w:val="both"/>
        <w:rPr>
          <w:sz w:val="28"/>
          <w:szCs w:val="28"/>
        </w:rPr>
      </w:pPr>
      <w:r w:rsidRPr="002545BD">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rsidR="002545BD" w:rsidRPr="002545BD" w:rsidRDefault="002545BD" w:rsidP="00935E10">
      <w:pPr>
        <w:autoSpaceDE w:val="0"/>
        <w:autoSpaceDN w:val="0"/>
        <w:adjustRightInd w:val="0"/>
        <w:ind w:firstLine="567"/>
        <w:jc w:val="both"/>
        <w:rPr>
          <w:sz w:val="28"/>
          <w:szCs w:val="28"/>
        </w:rPr>
      </w:pPr>
      <w:r w:rsidRPr="002545BD">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545BD" w:rsidRPr="002545BD" w:rsidRDefault="002545BD" w:rsidP="00935E10">
      <w:pPr>
        <w:autoSpaceDE w:val="0"/>
        <w:autoSpaceDN w:val="0"/>
        <w:adjustRightInd w:val="0"/>
        <w:ind w:firstLine="567"/>
        <w:jc w:val="both"/>
        <w:rPr>
          <w:sz w:val="28"/>
          <w:szCs w:val="28"/>
        </w:rPr>
      </w:pPr>
      <w:r w:rsidRPr="002545BD">
        <w:rPr>
          <w:sz w:val="28"/>
          <w:szCs w:val="28"/>
        </w:rPr>
        <w:t>5.8.5. Жалоба должна содержать:</w:t>
      </w:r>
    </w:p>
    <w:p w:rsidR="002545BD" w:rsidRPr="002545BD" w:rsidRDefault="002545BD" w:rsidP="00935E10">
      <w:pPr>
        <w:autoSpaceDE w:val="0"/>
        <w:autoSpaceDN w:val="0"/>
        <w:adjustRightInd w:val="0"/>
        <w:ind w:firstLine="567"/>
        <w:jc w:val="both"/>
        <w:rPr>
          <w:sz w:val="28"/>
          <w:szCs w:val="28"/>
        </w:rPr>
      </w:pPr>
      <w:r w:rsidRPr="002545BD">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545BD" w:rsidRPr="002545BD" w:rsidRDefault="002545BD" w:rsidP="00935E10">
      <w:pPr>
        <w:autoSpaceDE w:val="0"/>
        <w:autoSpaceDN w:val="0"/>
        <w:adjustRightInd w:val="0"/>
        <w:ind w:firstLine="567"/>
        <w:jc w:val="both"/>
        <w:rPr>
          <w:sz w:val="28"/>
          <w:szCs w:val="28"/>
        </w:rPr>
      </w:pPr>
      <w:r w:rsidRPr="002545BD">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D911D0">
        <w:rPr>
          <w:sz w:val="28"/>
          <w:szCs w:val="28"/>
        </w:rPr>
        <w:t xml:space="preserve">                             </w:t>
      </w:r>
      <w:r w:rsidRPr="002545BD">
        <w:rPr>
          <w:sz w:val="28"/>
          <w:szCs w:val="28"/>
        </w:rPr>
        <w:t xml:space="preserve">о местонахождении заявителя – юридического лица, а также номер (номера) </w:t>
      </w:r>
      <w:r w:rsidRPr="002545BD">
        <w:rPr>
          <w:sz w:val="28"/>
          <w:szCs w:val="28"/>
        </w:rPr>
        <w:lastRenderedPageBreak/>
        <w:t xml:space="preserve">контактного телефона, адрес (адреса) электронной почты (при </w:t>
      </w:r>
      <w:proofErr w:type="gramStart"/>
      <w:r w:rsidRPr="002545BD">
        <w:rPr>
          <w:sz w:val="28"/>
          <w:szCs w:val="28"/>
        </w:rPr>
        <w:t xml:space="preserve">наличии) </w:t>
      </w:r>
      <w:r w:rsidR="00D911D0">
        <w:rPr>
          <w:sz w:val="28"/>
          <w:szCs w:val="28"/>
        </w:rPr>
        <w:t xml:space="preserve">  </w:t>
      </w:r>
      <w:proofErr w:type="gramEnd"/>
      <w:r w:rsidR="00D911D0">
        <w:rPr>
          <w:sz w:val="28"/>
          <w:szCs w:val="28"/>
        </w:rPr>
        <w:t xml:space="preserve">                          </w:t>
      </w:r>
      <w:r w:rsidRPr="002545BD">
        <w:rPr>
          <w:sz w:val="28"/>
          <w:szCs w:val="28"/>
        </w:rPr>
        <w:t>и почтовый адрес, по которым должен быть направлен ответ заявителю;</w:t>
      </w:r>
    </w:p>
    <w:p w:rsidR="002545BD" w:rsidRPr="002545BD" w:rsidRDefault="002545BD" w:rsidP="00935E10">
      <w:pPr>
        <w:pStyle w:val="headertext"/>
        <w:spacing w:before="0" w:beforeAutospacing="0" w:after="0" w:afterAutospacing="0"/>
        <w:ind w:firstLine="567"/>
        <w:jc w:val="both"/>
        <w:rPr>
          <w:sz w:val="28"/>
          <w:szCs w:val="28"/>
        </w:rPr>
      </w:pPr>
      <w:r w:rsidRPr="002545BD">
        <w:rPr>
          <w:sz w:val="28"/>
          <w:szCs w:val="28"/>
        </w:rPr>
        <w:t xml:space="preserve">3) сведения об обжалуемых решениях и действиях (бездействии) </w:t>
      </w:r>
      <w:r w:rsidRPr="002545BD">
        <w:rPr>
          <w:sz w:val="28"/>
          <w:szCs w:val="28"/>
          <w:lang w:eastAsia="en-US"/>
        </w:rPr>
        <w:t>уполномоченного органа</w:t>
      </w:r>
      <w:r w:rsidRPr="002545BD">
        <w:rPr>
          <w:sz w:val="28"/>
          <w:szCs w:val="28"/>
        </w:rPr>
        <w:t>, должностного лица либо муниципального служащего</w:t>
      </w:r>
      <w:r w:rsidRPr="002545BD">
        <w:rPr>
          <w:sz w:val="28"/>
          <w:szCs w:val="28"/>
          <w:lang w:eastAsia="en-US"/>
        </w:rPr>
        <w:t xml:space="preserve"> уполномоченного органа</w:t>
      </w:r>
      <w:r w:rsidRPr="002545BD">
        <w:rPr>
          <w:sz w:val="28"/>
          <w:szCs w:val="28"/>
        </w:rPr>
        <w:t>;</w:t>
      </w:r>
    </w:p>
    <w:p w:rsidR="002545BD" w:rsidRPr="002545BD" w:rsidRDefault="002545BD" w:rsidP="00935E10">
      <w:pPr>
        <w:pStyle w:val="headertext"/>
        <w:spacing w:before="0" w:beforeAutospacing="0" w:after="0" w:afterAutospacing="0"/>
        <w:ind w:firstLine="567"/>
        <w:jc w:val="both"/>
        <w:rPr>
          <w:sz w:val="28"/>
          <w:szCs w:val="28"/>
        </w:rPr>
      </w:pPr>
      <w:r w:rsidRPr="002545BD">
        <w:rPr>
          <w:sz w:val="28"/>
          <w:szCs w:val="28"/>
        </w:rPr>
        <w:t xml:space="preserve">4) доводы, на основании которых заявитель не согласен с решением </w:t>
      </w:r>
      <w:r w:rsidR="00D911D0">
        <w:rPr>
          <w:sz w:val="28"/>
          <w:szCs w:val="28"/>
        </w:rPr>
        <w:t xml:space="preserve">                         </w:t>
      </w:r>
      <w:r w:rsidRPr="002545BD">
        <w:rPr>
          <w:sz w:val="28"/>
          <w:szCs w:val="28"/>
        </w:rPr>
        <w:t xml:space="preserve">и действием (бездействием) </w:t>
      </w:r>
      <w:r w:rsidRPr="002545BD">
        <w:rPr>
          <w:sz w:val="28"/>
          <w:szCs w:val="28"/>
          <w:lang w:eastAsia="en-US"/>
        </w:rPr>
        <w:t>уполномоченного органа</w:t>
      </w:r>
      <w:r w:rsidRPr="002545BD">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545BD" w:rsidRPr="002545BD" w:rsidRDefault="002545BD" w:rsidP="00935E10">
      <w:pPr>
        <w:widowControl w:val="0"/>
        <w:autoSpaceDE w:val="0"/>
        <w:autoSpaceDN w:val="0"/>
        <w:adjustRightInd w:val="0"/>
        <w:ind w:firstLine="567"/>
        <w:jc w:val="center"/>
        <w:outlineLvl w:val="1"/>
        <w:rPr>
          <w:sz w:val="28"/>
          <w:szCs w:val="28"/>
        </w:rPr>
      </w:pPr>
    </w:p>
    <w:p w:rsidR="002545BD" w:rsidRPr="002545BD" w:rsidRDefault="002545BD" w:rsidP="00935E10">
      <w:pPr>
        <w:autoSpaceDE w:val="0"/>
        <w:autoSpaceDN w:val="0"/>
        <w:adjustRightInd w:val="0"/>
        <w:ind w:firstLine="567"/>
        <w:jc w:val="center"/>
        <w:rPr>
          <w:b/>
          <w:sz w:val="28"/>
          <w:szCs w:val="28"/>
        </w:rPr>
      </w:pPr>
      <w:r w:rsidRPr="002545BD">
        <w:rPr>
          <w:b/>
          <w:sz w:val="28"/>
          <w:szCs w:val="28"/>
        </w:rPr>
        <w:t>Подраздел 5.9. Сроки рассмотрения жалобы</w:t>
      </w:r>
    </w:p>
    <w:p w:rsidR="002545BD" w:rsidRPr="002545BD" w:rsidRDefault="002545BD" w:rsidP="00935E10">
      <w:pPr>
        <w:autoSpaceDE w:val="0"/>
        <w:autoSpaceDN w:val="0"/>
        <w:adjustRightInd w:val="0"/>
        <w:ind w:firstLine="567"/>
        <w:jc w:val="center"/>
        <w:rPr>
          <w:sz w:val="28"/>
          <w:szCs w:val="28"/>
        </w:rPr>
      </w:pPr>
    </w:p>
    <w:p w:rsidR="002545BD" w:rsidRPr="002545BD" w:rsidRDefault="002545BD" w:rsidP="00935E10">
      <w:pPr>
        <w:autoSpaceDE w:val="0"/>
        <w:autoSpaceDN w:val="0"/>
        <w:adjustRightInd w:val="0"/>
        <w:ind w:firstLine="567"/>
        <w:jc w:val="both"/>
        <w:rPr>
          <w:sz w:val="28"/>
          <w:szCs w:val="28"/>
        </w:rPr>
      </w:pPr>
      <w:r w:rsidRPr="002545BD">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545BD" w:rsidRPr="002545BD" w:rsidRDefault="002545BD" w:rsidP="00935E10">
      <w:pPr>
        <w:autoSpaceDE w:val="0"/>
        <w:autoSpaceDN w:val="0"/>
        <w:adjustRightInd w:val="0"/>
        <w:ind w:firstLine="567"/>
        <w:jc w:val="center"/>
        <w:rPr>
          <w:b/>
          <w:sz w:val="28"/>
          <w:szCs w:val="28"/>
        </w:rPr>
      </w:pPr>
      <w:r w:rsidRPr="002545BD">
        <w:rPr>
          <w:b/>
          <w:sz w:val="28"/>
          <w:szCs w:val="28"/>
        </w:rPr>
        <w:t>5.10. Результат рассмотрения жалобы</w:t>
      </w:r>
    </w:p>
    <w:p w:rsidR="002545BD" w:rsidRPr="002545BD" w:rsidRDefault="002545BD" w:rsidP="00935E10">
      <w:pPr>
        <w:autoSpaceDE w:val="0"/>
        <w:autoSpaceDN w:val="0"/>
        <w:adjustRightInd w:val="0"/>
        <w:ind w:firstLine="567"/>
        <w:jc w:val="both"/>
        <w:rPr>
          <w:sz w:val="28"/>
          <w:szCs w:val="28"/>
        </w:rPr>
      </w:pPr>
    </w:p>
    <w:p w:rsidR="002545BD" w:rsidRPr="002545BD" w:rsidRDefault="002545BD" w:rsidP="00935E10">
      <w:pPr>
        <w:autoSpaceDE w:val="0"/>
        <w:autoSpaceDN w:val="0"/>
        <w:adjustRightInd w:val="0"/>
        <w:ind w:firstLine="567"/>
        <w:jc w:val="both"/>
        <w:rPr>
          <w:sz w:val="28"/>
          <w:szCs w:val="28"/>
        </w:rPr>
      </w:pPr>
      <w:r w:rsidRPr="002545BD">
        <w:rPr>
          <w:sz w:val="28"/>
          <w:szCs w:val="28"/>
        </w:rPr>
        <w:t>5.10.1. По результатам рассмотрения жалобы принимается одно</w:t>
      </w:r>
      <w:r w:rsidR="00D911D0">
        <w:rPr>
          <w:sz w:val="28"/>
          <w:szCs w:val="28"/>
        </w:rPr>
        <w:t xml:space="preserve">                                </w:t>
      </w:r>
      <w:r w:rsidRPr="002545BD">
        <w:rPr>
          <w:sz w:val="28"/>
          <w:szCs w:val="28"/>
        </w:rPr>
        <w:t xml:space="preserve"> из следующих решений:</w:t>
      </w:r>
    </w:p>
    <w:p w:rsidR="002545BD" w:rsidRPr="002545BD" w:rsidRDefault="002545BD" w:rsidP="00935E10">
      <w:pPr>
        <w:ind w:firstLine="567"/>
        <w:jc w:val="both"/>
        <w:rPr>
          <w:sz w:val="28"/>
          <w:szCs w:val="28"/>
        </w:rPr>
      </w:pPr>
      <w:r w:rsidRPr="002545B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545BD" w:rsidRPr="002545BD" w:rsidRDefault="002545BD" w:rsidP="00935E10">
      <w:pPr>
        <w:ind w:firstLine="567"/>
        <w:jc w:val="both"/>
        <w:rPr>
          <w:sz w:val="28"/>
          <w:szCs w:val="28"/>
        </w:rPr>
      </w:pPr>
      <w:r w:rsidRPr="002545BD">
        <w:rPr>
          <w:sz w:val="28"/>
          <w:szCs w:val="28"/>
        </w:rPr>
        <w:t xml:space="preserve">2) в удовлетворении жалобы отказывается. </w:t>
      </w:r>
    </w:p>
    <w:p w:rsidR="002545BD" w:rsidRPr="002545BD" w:rsidRDefault="002545BD" w:rsidP="00935E10">
      <w:pPr>
        <w:ind w:firstLine="567"/>
        <w:jc w:val="both"/>
        <w:rPr>
          <w:sz w:val="28"/>
          <w:szCs w:val="28"/>
        </w:rPr>
      </w:pPr>
      <w:r w:rsidRPr="002545BD">
        <w:rPr>
          <w:sz w:val="28"/>
          <w:szCs w:val="28"/>
        </w:rPr>
        <w:t xml:space="preserve">5.10.2. Уполномоченный орган отказывает в удовлетворении жалобы </w:t>
      </w:r>
      <w:r w:rsidR="00D911D0">
        <w:rPr>
          <w:sz w:val="28"/>
          <w:szCs w:val="28"/>
        </w:rPr>
        <w:t xml:space="preserve">                       </w:t>
      </w:r>
      <w:r w:rsidRPr="002545BD">
        <w:rPr>
          <w:sz w:val="28"/>
          <w:szCs w:val="28"/>
        </w:rPr>
        <w:t>в соответствии с основаниями, предусмотренными Правилами и Порядком.</w:t>
      </w:r>
    </w:p>
    <w:p w:rsidR="002545BD" w:rsidRPr="002545BD" w:rsidRDefault="002545BD" w:rsidP="00935E10">
      <w:pPr>
        <w:ind w:firstLine="567"/>
        <w:jc w:val="both"/>
        <w:rPr>
          <w:sz w:val="28"/>
          <w:szCs w:val="28"/>
        </w:rPr>
      </w:pPr>
      <w:r w:rsidRPr="002545BD">
        <w:rPr>
          <w:sz w:val="28"/>
          <w:szCs w:val="28"/>
        </w:rPr>
        <w:t>5.10.3. Уполномоченный орган оставляет жалобу без ответа в соответствии с основаниями, предусмотренными Правилами и Порядком</w:t>
      </w:r>
      <w:r w:rsidRPr="002545BD">
        <w:rPr>
          <w:i/>
          <w:sz w:val="28"/>
          <w:szCs w:val="28"/>
        </w:rPr>
        <w:t>.</w:t>
      </w:r>
    </w:p>
    <w:p w:rsidR="002545BD" w:rsidRPr="002545BD" w:rsidRDefault="002545BD" w:rsidP="00935E10">
      <w:pPr>
        <w:ind w:firstLine="567"/>
        <w:jc w:val="both"/>
        <w:rPr>
          <w:sz w:val="28"/>
          <w:szCs w:val="28"/>
        </w:rPr>
      </w:pPr>
      <w:r w:rsidRPr="002545BD">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45BD" w:rsidRPr="002545BD" w:rsidRDefault="002545BD" w:rsidP="00935E10">
      <w:pPr>
        <w:ind w:firstLine="567"/>
        <w:jc w:val="both"/>
        <w:rPr>
          <w:sz w:val="28"/>
          <w:szCs w:val="28"/>
        </w:rPr>
      </w:pPr>
      <w:bookmarkStart w:id="40" w:name="sub_11282"/>
      <w:r w:rsidRPr="002545BD">
        <w:rPr>
          <w:sz w:val="28"/>
          <w:szCs w:val="28"/>
        </w:rPr>
        <w:t xml:space="preserve">5.10.5. В случае признания жалобы не подлежащей удовлетворению </w:t>
      </w:r>
      <w:r w:rsidR="00D911D0">
        <w:rPr>
          <w:sz w:val="28"/>
          <w:szCs w:val="28"/>
        </w:rPr>
        <w:t xml:space="preserve">                         </w:t>
      </w:r>
      <w:r w:rsidRPr="002545BD">
        <w:rPr>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0"/>
    <w:p w:rsidR="002545BD" w:rsidRPr="002545BD" w:rsidRDefault="002545BD" w:rsidP="00935E10">
      <w:pPr>
        <w:ind w:firstLine="567"/>
        <w:jc w:val="both"/>
        <w:rPr>
          <w:sz w:val="28"/>
          <w:szCs w:val="28"/>
        </w:rPr>
      </w:pPr>
      <w:r w:rsidRPr="002545BD">
        <w:rPr>
          <w:sz w:val="28"/>
          <w:szCs w:val="28"/>
        </w:rPr>
        <w:t xml:space="preserve">5.10.6. В случае установления в ходе или по результатам рассмотрения жалобы признаков состава административного правонарушения или </w:t>
      </w:r>
      <w:r w:rsidRPr="002545BD">
        <w:rPr>
          <w:sz w:val="28"/>
          <w:szCs w:val="28"/>
        </w:rPr>
        <w:lastRenderedPageBreak/>
        <w:t xml:space="preserve">преступления должностное лицо, работник, наделенные полномочиями </w:t>
      </w:r>
      <w:r w:rsidR="00D911D0">
        <w:rPr>
          <w:sz w:val="28"/>
          <w:szCs w:val="28"/>
        </w:rPr>
        <w:t xml:space="preserve">                            </w:t>
      </w:r>
      <w:r w:rsidRPr="002545BD">
        <w:rPr>
          <w:sz w:val="28"/>
          <w:szCs w:val="28"/>
        </w:rPr>
        <w:t xml:space="preserve">по рассмотрению жалоб, незамедлительно направляют имеющиеся материалы </w:t>
      </w:r>
      <w:r w:rsidR="00D911D0">
        <w:rPr>
          <w:sz w:val="28"/>
          <w:szCs w:val="28"/>
        </w:rPr>
        <w:t xml:space="preserve">                   </w:t>
      </w:r>
      <w:r w:rsidRPr="002545BD">
        <w:rPr>
          <w:sz w:val="28"/>
          <w:szCs w:val="28"/>
        </w:rPr>
        <w:t>в органы прокуратуры.</w:t>
      </w:r>
    </w:p>
    <w:p w:rsidR="002545BD" w:rsidRPr="002545BD" w:rsidRDefault="002545BD" w:rsidP="00935E10">
      <w:pPr>
        <w:widowControl w:val="0"/>
        <w:autoSpaceDE w:val="0"/>
        <w:autoSpaceDN w:val="0"/>
        <w:adjustRightInd w:val="0"/>
        <w:ind w:firstLine="567"/>
        <w:jc w:val="center"/>
        <w:outlineLvl w:val="1"/>
        <w:rPr>
          <w:sz w:val="28"/>
          <w:szCs w:val="28"/>
        </w:rPr>
      </w:pPr>
    </w:p>
    <w:p w:rsidR="002545BD" w:rsidRPr="002545BD" w:rsidRDefault="002545BD" w:rsidP="00935E10">
      <w:pPr>
        <w:ind w:firstLine="567"/>
        <w:jc w:val="center"/>
        <w:rPr>
          <w:b/>
          <w:sz w:val="28"/>
          <w:szCs w:val="28"/>
        </w:rPr>
      </w:pPr>
      <w:r w:rsidRPr="002545BD">
        <w:rPr>
          <w:b/>
          <w:sz w:val="28"/>
          <w:szCs w:val="28"/>
        </w:rPr>
        <w:t>5.11. Порядок информирования заявителя о результатах</w:t>
      </w:r>
    </w:p>
    <w:p w:rsidR="002545BD" w:rsidRPr="002545BD" w:rsidRDefault="002545BD" w:rsidP="00935E10">
      <w:pPr>
        <w:ind w:firstLine="567"/>
        <w:jc w:val="center"/>
        <w:rPr>
          <w:b/>
          <w:sz w:val="28"/>
          <w:szCs w:val="28"/>
        </w:rPr>
      </w:pPr>
      <w:r w:rsidRPr="002545BD">
        <w:rPr>
          <w:b/>
          <w:sz w:val="28"/>
          <w:szCs w:val="28"/>
        </w:rPr>
        <w:t>рассмотрения жалобы</w:t>
      </w:r>
    </w:p>
    <w:p w:rsidR="002545BD" w:rsidRPr="002545BD" w:rsidRDefault="002545BD" w:rsidP="00935E10">
      <w:pPr>
        <w:ind w:firstLine="567"/>
        <w:rPr>
          <w:sz w:val="28"/>
          <w:szCs w:val="28"/>
        </w:rPr>
      </w:pPr>
    </w:p>
    <w:p w:rsidR="002545BD" w:rsidRPr="002545BD" w:rsidRDefault="002545BD" w:rsidP="00935E10">
      <w:pPr>
        <w:ind w:firstLine="567"/>
        <w:jc w:val="both"/>
        <w:rPr>
          <w:sz w:val="28"/>
          <w:szCs w:val="28"/>
        </w:rPr>
      </w:pPr>
      <w:r w:rsidRPr="002545BD">
        <w:rPr>
          <w:sz w:val="28"/>
          <w:szCs w:val="28"/>
        </w:rPr>
        <w:t xml:space="preserve">5.11.1. Не позднее дня, следующего за днем принятия решения, указанного в подпункте 5.10.1 подраздела 5.10. раздела 5 Регламента, заявителю </w:t>
      </w:r>
      <w:r w:rsidR="00D911D0">
        <w:rPr>
          <w:sz w:val="28"/>
          <w:szCs w:val="28"/>
        </w:rPr>
        <w:t xml:space="preserve">                                       </w:t>
      </w:r>
      <w:r w:rsidRPr="002545BD">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2545BD" w:rsidRPr="002545BD" w:rsidRDefault="002545BD" w:rsidP="00935E10">
      <w:pPr>
        <w:ind w:firstLine="567"/>
        <w:jc w:val="both"/>
        <w:rPr>
          <w:sz w:val="28"/>
          <w:szCs w:val="28"/>
        </w:rPr>
      </w:pPr>
      <w:r w:rsidRPr="002545BD">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545BD" w:rsidRPr="002545BD" w:rsidRDefault="002545BD" w:rsidP="00935E10">
      <w:pPr>
        <w:widowControl w:val="0"/>
        <w:autoSpaceDE w:val="0"/>
        <w:autoSpaceDN w:val="0"/>
        <w:adjustRightInd w:val="0"/>
        <w:ind w:firstLine="567"/>
        <w:jc w:val="center"/>
        <w:outlineLvl w:val="1"/>
        <w:rPr>
          <w:sz w:val="28"/>
          <w:szCs w:val="28"/>
        </w:rPr>
      </w:pPr>
    </w:p>
    <w:p w:rsidR="002545BD" w:rsidRPr="002545BD" w:rsidRDefault="002545BD" w:rsidP="00935E10">
      <w:pPr>
        <w:ind w:firstLine="567"/>
        <w:jc w:val="center"/>
        <w:rPr>
          <w:b/>
          <w:sz w:val="28"/>
          <w:szCs w:val="28"/>
        </w:rPr>
      </w:pPr>
      <w:r w:rsidRPr="002545BD">
        <w:rPr>
          <w:b/>
          <w:sz w:val="28"/>
          <w:szCs w:val="28"/>
        </w:rPr>
        <w:t>5.12. Порядок обжалования решения по жалобе</w:t>
      </w:r>
    </w:p>
    <w:p w:rsidR="002545BD" w:rsidRPr="002545BD" w:rsidRDefault="002545BD" w:rsidP="00935E10">
      <w:pPr>
        <w:ind w:firstLine="567"/>
        <w:jc w:val="both"/>
        <w:rPr>
          <w:sz w:val="28"/>
          <w:szCs w:val="28"/>
        </w:rPr>
      </w:pPr>
    </w:p>
    <w:p w:rsidR="002545BD" w:rsidRPr="002545BD" w:rsidRDefault="002545BD" w:rsidP="00935E10">
      <w:pPr>
        <w:ind w:firstLine="567"/>
        <w:jc w:val="both"/>
        <w:rPr>
          <w:sz w:val="28"/>
          <w:szCs w:val="28"/>
        </w:rPr>
      </w:pPr>
      <w:r w:rsidRPr="002545BD">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545BD" w:rsidRPr="002545BD" w:rsidRDefault="002545BD" w:rsidP="00935E10">
      <w:pPr>
        <w:ind w:firstLine="567"/>
        <w:jc w:val="both"/>
        <w:rPr>
          <w:sz w:val="28"/>
          <w:szCs w:val="28"/>
        </w:rPr>
      </w:pPr>
    </w:p>
    <w:p w:rsidR="002545BD" w:rsidRPr="002545BD" w:rsidRDefault="002545BD" w:rsidP="00935E10">
      <w:pPr>
        <w:ind w:firstLine="567"/>
        <w:jc w:val="center"/>
        <w:rPr>
          <w:b/>
          <w:sz w:val="28"/>
          <w:szCs w:val="28"/>
        </w:rPr>
      </w:pPr>
      <w:r w:rsidRPr="002545BD">
        <w:rPr>
          <w:b/>
          <w:sz w:val="28"/>
          <w:szCs w:val="28"/>
        </w:rPr>
        <w:t>5.13. Право заявителя на получение информации и документов,</w:t>
      </w:r>
    </w:p>
    <w:p w:rsidR="002545BD" w:rsidRPr="002545BD" w:rsidRDefault="002545BD" w:rsidP="00935E10">
      <w:pPr>
        <w:ind w:firstLine="567"/>
        <w:jc w:val="center"/>
        <w:rPr>
          <w:b/>
          <w:sz w:val="28"/>
          <w:szCs w:val="28"/>
        </w:rPr>
      </w:pPr>
      <w:r w:rsidRPr="002545BD">
        <w:rPr>
          <w:b/>
          <w:sz w:val="28"/>
          <w:szCs w:val="28"/>
        </w:rPr>
        <w:t>необходимых для обоснования и рассмотрения жалобы</w:t>
      </w:r>
    </w:p>
    <w:p w:rsidR="002545BD" w:rsidRPr="002545BD" w:rsidRDefault="002545BD" w:rsidP="00935E10">
      <w:pPr>
        <w:ind w:firstLine="567"/>
        <w:jc w:val="both"/>
        <w:rPr>
          <w:sz w:val="28"/>
          <w:szCs w:val="28"/>
        </w:rPr>
      </w:pPr>
    </w:p>
    <w:p w:rsidR="002545BD" w:rsidRPr="002545BD" w:rsidRDefault="002545BD" w:rsidP="00935E10">
      <w:pPr>
        <w:ind w:firstLine="567"/>
        <w:jc w:val="both"/>
        <w:rPr>
          <w:sz w:val="28"/>
          <w:szCs w:val="28"/>
        </w:rPr>
      </w:pPr>
      <w:r w:rsidRPr="002545BD">
        <w:rPr>
          <w:sz w:val="28"/>
          <w:szCs w:val="28"/>
        </w:rPr>
        <w:t xml:space="preserve">Заявители имеют право обратиться в Уполномоченный орган </w:t>
      </w:r>
      <w:r w:rsidR="00D911D0">
        <w:rPr>
          <w:sz w:val="28"/>
          <w:szCs w:val="28"/>
        </w:rPr>
        <w:t xml:space="preserve">                                     </w:t>
      </w:r>
      <w:r w:rsidRPr="002545BD">
        <w:rPr>
          <w:sz w:val="28"/>
          <w:szCs w:val="28"/>
        </w:rPr>
        <w:t xml:space="preserve">за получением информации и документов, необходимых для обоснования </w:t>
      </w:r>
      <w:r w:rsidR="00D911D0">
        <w:rPr>
          <w:sz w:val="28"/>
          <w:szCs w:val="28"/>
        </w:rPr>
        <w:t xml:space="preserve">                         </w:t>
      </w:r>
      <w:r w:rsidRPr="002545BD">
        <w:rPr>
          <w:sz w:val="28"/>
          <w:szCs w:val="28"/>
        </w:rPr>
        <w:t xml:space="preserve">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545BD" w:rsidRPr="002545BD" w:rsidRDefault="002545BD" w:rsidP="00935E10">
      <w:pPr>
        <w:ind w:firstLine="567"/>
        <w:jc w:val="center"/>
        <w:rPr>
          <w:sz w:val="28"/>
          <w:szCs w:val="28"/>
        </w:rPr>
      </w:pPr>
    </w:p>
    <w:p w:rsidR="002545BD" w:rsidRPr="002545BD" w:rsidRDefault="002545BD" w:rsidP="00935E10">
      <w:pPr>
        <w:ind w:firstLine="567"/>
        <w:jc w:val="center"/>
        <w:rPr>
          <w:b/>
          <w:sz w:val="28"/>
          <w:szCs w:val="28"/>
        </w:rPr>
      </w:pPr>
      <w:r w:rsidRPr="002545BD">
        <w:rPr>
          <w:b/>
          <w:sz w:val="28"/>
          <w:szCs w:val="28"/>
        </w:rPr>
        <w:t xml:space="preserve">5.14. Способы информирования заявителей о порядке подачи </w:t>
      </w:r>
    </w:p>
    <w:p w:rsidR="002545BD" w:rsidRPr="002545BD" w:rsidRDefault="002545BD" w:rsidP="00935E10">
      <w:pPr>
        <w:ind w:firstLine="567"/>
        <w:jc w:val="center"/>
        <w:rPr>
          <w:b/>
          <w:sz w:val="28"/>
          <w:szCs w:val="28"/>
        </w:rPr>
      </w:pPr>
      <w:r w:rsidRPr="002545BD">
        <w:rPr>
          <w:b/>
          <w:sz w:val="28"/>
          <w:szCs w:val="28"/>
        </w:rPr>
        <w:t>и рассмотрения жалобы</w:t>
      </w:r>
    </w:p>
    <w:p w:rsidR="002545BD" w:rsidRPr="002545BD" w:rsidRDefault="002545BD" w:rsidP="00935E10">
      <w:pPr>
        <w:ind w:firstLine="567"/>
        <w:jc w:val="both"/>
        <w:rPr>
          <w:sz w:val="28"/>
          <w:szCs w:val="28"/>
        </w:rPr>
      </w:pPr>
    </w:p>
    <w:p w:rsidR="002545BD" w:rsidRPr="002545BD" w:rsidRDefault="002545BD" w:rsidP="00935E10">
      <w:pPr>
        <w:ind w:firstLine="567"/>
        <w:jc w:val="both"/>
        <w:rPr>
          <w:sz w:val="28"/>
          <w:szCs w:val="28"/>
        </w:rPr>
      </w:pPr>
      <w:r w:rsidRPr="002545BD">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proofErr w:type="gramStart"/>
      <w:r w:rsidRPr="002545BD">
        <w:rPr>
          <w:sz w:val="28"/>
          <w:szCs w:val="28"/>
        </w:rPr>
        <w:t xml:space="preserve">органе, </w:t>
      </w:r>
      <w:r w:rsidR="00D911D0">
        <w:rPr>
          <w:sz w:val="28"/>
          <w:szCs w:val="28"/>
        </w:rPr>
        <w:t xml:space="preserve">  </w:t>
      </w:r>
      <w:proofErr w:type="gramEnd"/>
      <w:r w:rsidR="00D911D0">
        <w:rPr>
          <w:sz w:val="28"/>
          <w:szCs w:val="28"/>
        </w:rPr>
        <w:t xml:space="preserve">                                   </w:t>
      </w:r>
      <w:r w:rsidRPr="002545BD">
        <w:rPr>
          <w:sz w:val="28"/>
          <w:szCs w:val="28"/>
        </w:rPr>
        <w:t>на официальном сайте, в МФЦ, на Едином портале, Региональном портале.</w:t>
      </w:r>
    </w:p>
    <w:p w:rsidR="002545BD" w:rsidRPr="002545BD" w:rsidRDefault="002545BD" w:rsidP="00935E10">
      <w:pPr>
        <w:ind w:firstLine="567"/>
        <w:jc w:val="both"/>
        <w:rPr>
          <w:sz w:val="28"/>
          <w:szCs w:val="28"/>
        </w:rPr>
      </w:pPr>
    </w:p>
    <w:p w:rsidR="002545BD" w:rsidRPr="002545BD" w:rsidRDefault="002545BD" w:rsidP="00935E10">
      <w:pPr>
        <w:widowControl w:val="0"/>
        <w:autoSpaceDE w:val="0"/>
        <w:autoSpaceDN w:val="0"/>
        <w:adjustRightInd w:val="0"/>
        <w:ind w:firstLine="567"/>
        <w:jc w:val="center"/>
        <w:outlineLvl w:val="1"/>
        <w:rPr>
          <w:b/>
          <w:sz w:val="28"/>
          <w:szCs w:val="28"/>
        </w:rPr>
      </w:pPr>
      <w:r w:rsidRPr="002545BD">
        <w:rPr>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45BD" w:rsidRPr="002545BD" w:rsidRDefault="002545BD" w:rsidP="00935E10">
      <w:pPr>
        <w:widowControl w:val="0"/>
        <w:autoSpaceDE w:val="0"/>
        <w:autoSpaceDN w:val="0"/>
        <w:adjustRightInd w:val="0"/>
        <w:ind w:firstLine="567"/>
        <w:jc w:val="both"/>
        <w:rPr>
          <w:b/>
          <w:sz w:val="28"/>
          <w:szCs w:val="28"/>
        </w:rPr>
      </w:pPr>
    </w:p>
    <w:p w:rsidR="002545BD" w:rsidRPr="002545BD" w:rsidRDefault="002545BD" w:rsidP="00935E10">
      <w:pPr>
        <w:ind w:firstLine="567"/>
        <w:jc w:val="center"/>
        <w:rPr>
          <w:b/>
          <w:sz w:val="28"/>
          <w:szCs w:val="28"/>
        </w:rPr>
      </w:pPr>
      <w:r w:rsidRPr="002545BD">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545BD" w:rsidRPr="002545BD" w:rsidRDefault="002545BD" w:rsidP="00935E10">
      <w:pPr>
        <w:ind w:firstLine="567"/>
        <w:jc w:val="center"/>
        <w:rPr>
          <w:b/>
          <w:sz w:val="28"/>
          <w:szCs w:val="28"/>
        </w:rPr>
      </w:pPr>
    </w:p>
    <w:p w:rsidR="002545BD" w:rsidRPr="002545BD" w:rsidRDefault="002545BD" w:rsidP="00935E10">
      <w:pPr>
        <w:ind w:firstLine="567"/>
        <w:jc w:val="both"/>
        <w:rPr>
          <w:sz w:val="28"/>
          <w:szCs w:val="28"/>
        </w:rPr>
      </w:pPr>
      <w:r w:rsidRPr="002545BD">
        <w:rPr>
          <w:sz w:val="28"/>
          <w:szCs w:val="28"/>
        </w:rPr>
        <w:t xml:space="preserve">6.1.1. Предоставление муниципальной услуги включает </w:t>
      </w:r>
      <w:r w:rsidRPr="002545BD">
        <w:rPr>
          <w:sz w:val="28"/>
          <w:szCs w:val="28"/>
        </w:rPr>
        <w:br/>
        <w:t>в себя следующие административные процедуры (действия), выполняемые МФЦ:</w:t>
      </w:r>
    </w:p>
    <w:p w:rsidR="002545BD" w:rsidRPr="002545BD" w:rsidRDefault="002545BD" w:rsidP="00935E10">
      <w:pPr>
        <w:ind w:firstLine="567"/>
        <w:jc w:val="both"/>
        <w:rPr>
          <w:sz w:val="28"/>
          <w:szCs w:val="28"/>
        </w:rPr>
      </w:pPr>
      <w:r w:rsidRPr="002545BD">
        <w:rPr>
          <w:sz w:val="28"/>
          <w:szCs w:val="28"/>
        </w:rPr>
        <w:t xml:space="preserve">6.1.1.1. Информирование заявителя о порядке предоставления муниципальной услуги в МФЦ, о ходе выполнения запроса </w:t>
      </w:r>
      <w:r w:rsidRPr="002545BD">
        <w:rPr>
          <w:sz w:val="28"/>
          <w:szCs w:val="28"/>
        </w:rPr>
        <w:br/>
        <w:t xml:space="preserve">о предоставлении муниципальной услуги, по иным вопросам, связанным </w:t>
      </w:r>
      <w:r w:rsidR="00D911D0">
        <w:rPr>
          <w:sz w:val="28"/>
          <w:szCs w:val="28"/>
        </w:rPr>
        <w:t xml:space="preserve">                          </w:t>
      </w:r>
      <w:r w:rsidRPr="002545BD">
        <w:rPr>
          <w:sz w:val="28"/>
          <w:szCs w:val="28"/>
        </w:rPr>
        <w:t>с предоставлением муниципальной услуги, а также консультирование заявителя о порядке предоставления муниципальной услуги в МФЦ;</w:t>
      </w:r>
    </w:p>
    <w:p w:rsidR="002545BD" w:rsidRPr="002545BD" w:rsidRDefault="002545BD" w:rsidP="00935E10">
      <w:pPr>
        <w:widowControl w:val="0"/>
        <w:autoSpaceDE w:val="0"/>
        <w:autoSpaceDN w:val="0"/>
        <w:adjustRightInd w:val="0"/>
        <w:ind w:firstLine="567"/>
        <w:jc w:val="both"/>
        <w:rPr>
          <w:sz w:val="28"/>
          <w:szCs w:val="28"/>
        </w:rPr>
      </w:pPr>
      <w:r w:rsidRPr="002545BD">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2545BD">
        <w:rPr>
          <w:sz w:val="28"/>
          <w:szCs w:val="28"/>
        </w:rPr>
        <w:br/>
        <w:t>для предоставления муниципальной услуги;</w:t>
      </w:r>
    </w:p>
    <w:p w:rsidR="002545BD" w:rsidRPr="002545BD" w:rsidRDefault="002545BD" w:rsidP="00935E10">
      <w:pPr>
        <w:widowControl w:val="0"/>
        <w:autoSpaceDE w:val="0"/>
        <w:autoSpaceDN w:val="0"/>
        <w:adjustRightInd w:val="0"/>
        <w:ind w:firstLine="567"/>
        <w:jc w:val="both"/>
        <w:rPr>
          <w:sz w:val="28"/>
          <w:szCs w:val="28"/>
        </w:rPr>
      </w:pPr>
      <w:r w:rsidRPr="002545BD">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545BD" w:rsidRPr="002545BD" w:rsidRDefault="002545BD" w:rsidP="00935E10">
      <w:pPr>
        <w:widowControl w:val="0"/>
        <w:autoSpaceDE w:val="0"/>
        <w:autoSpaceDN w:val="0"/>
        <w:adjustRightInd w:val="0"/>
        <w:ind w:firstLine="567"/>
        <w:jc w:val="both"/>
        <w:rPr>
          <w:sz w:val="28"/>
          <w:szCs w:val="28"/>
        </w:rPr>
      </w:pPr>
      <w:r w:rsidRPr="002545BD">
        <w:rPr>
          <w:sz w:val="28"/>
          <w:szCs w:val="28"/>
        </w:rPr>
        <w:t xml:space="preserve">6.1.1.4. Прием результата предоставления муниципальной услуги </w:t>
      </w:r>
      <w:r w:rsidR="00D911D0">
        <w:rPr>
          <w:sz w:val="28"/>
          <w:szCs w:val="28"/>
        </w:rPr>
        <w:t xml:space="preserve">                            </w:t>
      </w:r>
      <w:r w:rsidRPr="002545BD">
        <w:rPr>
          <w:sz w:val="28"/>
          <w:szCs w:val="28"/>
        </w:rPr>
        <w:t xml:space="preserve">от органа, предоставляющего муниципальную услугу; </w:t>
      </w:r>
    </w:p>
    <w:p w:rsidR="002545BD" w:rsidRPr="002545BD" w:rsidRDefault="002545BD" w:rsidP="00935E10">
      <w:pPr>
        <w:widowControl w:val="0"/>
        <w:autoSpaceDE w:val="0"/>
        <w:autoSpaceDN w:val="0"/>
        <w:adjustRightInd w:val="0"/>
        <w:ind w:firstLine="567"/>
        <w:jc w:val="both"/>
        <w:rPr>
          <w:sz w:val="28"/>
          <w:szCs w:val="28"/>
        </w:rPr>
      </w:pPr>
      <w:r w:rsidRPr="002545BD">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545BD">
        <w:rPr>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2545BD" w:rsidRPr="002545BD" w:rsidRDefault="002545BD" w:rsidP="00935E10">
      <w:pPr>
        <w:widowControl w:val="0"/>
        <w:autoSpaceDE w:val="0"/>
        <w:autoSpaceDN w:val="0"/>
        <w:adjustRightInd w:val="0"/>
        <w:ind w:firstLine="567"/>
        <w:jc w:val="both"/>
        <w:rPr>
          <w:sz w:val="28"/>
          <w:szCs w:val="28"/>
        </w:rPr>
      </w:pPr>
      <w:r w:rsidRPr="002545BD">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5" w:history="1">
        <w:r w:rsidRPr="002545BD">
          <w:rPr>
            <w:sz w:val="28"/>
            <w:szCs w:val="28"/>
          </w:rPr>
          <w:t>усиленной квалифицированной электронной подписи</w:t>
        </w:r>
      </w:hyperlink>
      <w:r w:rsidRPr="002545BD">
        <w:rPr>
          <w:sz w:val="28"/>
          <w:szCs w:val="28"/>
        </w:rPr>
        <w:t xml:space="preserve"> заявителя, использованной при обращении за получением муниципальной услуги.</w:t>
      </w:r>
    </w:p>
    <w:p w:rsidR="002545BD" w:rsidRPr="002545BD" w:rsidRDefault="002545BD" w:rsidP="00935E10">
      <w:pPr>
        <w:widowControl w:val="0"/>
        <w:autoSpaceDE w:val="0"/>
        <w:autoSpaceDN w:val="0"/>
        <w:adjustRightInd w:val="0"/>
        <w:ind w:firstLine="567"/>
        <w:jc w:val="both"/>
        <w:rPr>
          <w:sz w:val="28"/>
          <w:szCs w:val="28"/>
        </w:rPr>
      </w:pPr>
    </w:p>
    <w:p w:rsidR="002545BD" w:rsidRPr="002545BD" w:rsidRDefault="002545BD" w:rsidP="00935E10">
      <w:pPr>
        <w:widowControl w:val="0"/>
        <w:autoSpaceDE w:val="0"/>
        <w:autoSpaceDN w:val="0"/>
        <w:adjustRightInd w:val="0"/>
        <w:ind w:firstLine="567"/>
        <w:jc w:val="center"/>
        <w:rPr>
          <w:b/>
          <w:sz w:val="28"/>
          <w:szCs w:val="28"/>
        </w:rPr>
      </w:pPr>
      <w:r w:rsidRPr="002545BD">
        <w:rPr>
          <w:b/>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2545BD">
        <w:rPr>
          <w:b/>
          <w:sz w:val="28"/>
          <w:szCs w:val="28"/>
        </w:rPr>
        <w:br/>
        <w:t>И МУНИЦИПАЛЬНЫХ УСЛУГ</w:t>
      </w:r>
    </w:p>
    <w:p w:rsidR="002545BD" w:rsidRPr="0057247F" w:rsidRDefault="002545BD" w:rsidP="00935E10">
      <w:pPr>
        <w:ind w:firstLine="567"/>
        <w:jc w:val="both"/>
        <w:rPr>
          <w:sz w:val="28"/>
          <w:szCs w:val="28"/>
        </w:rPr>
      </w:pPr>
    </w:p>
    <w:p w:rsidR="002545BD" w:rsidRPr="0057247F" w:rsidRDefault="002545BD" w:rsidP="00935E10">
      <w:pPr>
        <w:ind w:firstLine="567"/>
        <w:jc w:val="both"/>
        <w:rPr>
          <w:sz w:val="28"/>
          <w:szCs w:val="28"/>
        </w:rPr>
      </w:pPr>
      <w:r w:rsidRPr="0057247F">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57247F">
        <w:rPr>
          <w:sz w:val="28"/>
          <w:szCs w:val="28"/>
        </w:rPr>
        <w:lastRenderedPageBreak/>
        <w:t xml:space="preserve">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00D911D0">
        <w:rPr>
          <w:sz w:val="28"/>
          <w:szCs w:val="28"/>
        </w:rPr>
        <w:t xml:space="preserve">                            </w:t>
      </w:r>
      <w:r w:rsidRPr="0057247F">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2545BD" w:rsidRPr="0057247F" w:rsidRDefault="002545BD" w:rsidP="00935E10">
      <w:pPr>
        <w:ind w:firstLine="567"/>
        <w:jc w:val="both"/>
        <w:rPr>
          <w:i/>
          <w:sz w:val="28"/>
          <w:szCs w:val="28"/>
        </w:rPr>
      </w:pPr>
      <w:r w:rsidRPr="0057247F">
        <w:rPr>
          <w:sz w:val="28"/>
          <w:szCs w:val="28"/>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w:t>
      </w:r>
      <w:r w:rsidR="00D911D0">
        <w:rPr>
          <w:sz w:val="28"/>
          <w:szCs w:val="28"/>
        </w:rPr>
        <w:t xml:space="preserve">                       </w:t>
      </w:r>
      <w:r w:rsidRPr="0057247F">
        <w:rPr>
          <w:sz w:val="28"/>
          <w:szCs w:val="28"/>
        </w:rPr>
        <w:t>с подразделом 2.9. раздела 2 Регламента.</w:t>
      </w:r>
    </w:p>
    <w:p w:rsidR="002545BD" w:rsidRPr="0057247F" w:rsidRDefault="002545BD" w:rsidP="00935E10">
      <w:pPr>
        <w:autoSpaceDE w:val="0"/>
        <w:autoSpaceDN w:val="0"/>
        <w:adjustRightInd w:val="0"/>
        <w:ind w:firstLine="567"/>
        <w:jc w:val="both"/>
        <w:rPr>
          <w:color w:val="000000" w:themeColor="text1"/>
          <w:sz w:val="28"/>
          <w:szCs w:val="28"/>
        </w:rPr>
      </w:pPr>
      <w:r w:rsidRPr="0057247F">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D911D0">
        <w:rPr>
          <w:color w:val="000000" w:themeColor="text1"/>
          <w:sz w:val="28"/>
          <w:szCs w:val="28"/>
        </w:rPr>
        <w:t xml:space="preserve">                    </w:t>
      </w:r>
      <w:r w:rsidRPr="0057247F">
        <w:rPr>
          <w:color w:val="000000" w:themeColor="text1"/>
          <w:sz w:val="28"/>
          <w:szCs w:val="28"/>
        </w:rPr>
        <w:t xml:space="preserve">в МФЦ с использованием информационных технологий, предусмотренных </w:t>
      </w:r>
      <w:hyperlink r:id="rId46" w:history="1">
        <w:r w:rsidRPr="0057247F">
          <w:rPr>
            <w:color w:val="000000" w:themeColor="text1"/>
            <w:sz w:val="28"/>
            <w:szCs w:val="28"/>
          </w:rPr>
          <w:t>частью 18 статьи 14.1</w:t>
        </w:r>
      </w:hyperlink>
      <w:r w:rsidRPr="0057247F">
        <w:rPr>
          <w:color w:val="000000" w:themeColor="text1"/>
          <w:sz w:val="28"/>
          <w:szCs w:val="28"/>
        </w:rPr>
        <w:t xml:space="preserve"> Федерального закона от 27 июля 2006 года № 149-ФЗ </w:t>
      </w:r>
      <w:r w:rsidR="00D911D0">
        <w:rPr>
          <w:color w:val="000000" w:themeColor="text1"/>
          <w:sz w:val="28"/>
          <w:szCs w:val="28"/>
        </w:rPr>
        <w:t xml:space="preserve">                   </w:t>
      </w:r>
      <w:r w:rsidRPr="0057247F">
        <w:rPr>
          <w:color w:val="000000" w:themeColor="text1"/>
          <w:sz w:val="28"/>
          <w:szCs w:val="28"/>
        </w:rPr>
        <w:t>«Об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2545BD" w:rsidRPr="0057247F" w:rsidRDefault="002545BD" w:rsidP="00935E10">
      <w:pPr>
        <w:ind w:firstLine="567"/>
        <w:jc w:val="both"/>
        <w:rPr>
          <w:sz w:val="28"/>
          <w:szCs w:val="28"/>
        </w:rPr>
      </w:pPr>
      <w:r w:rsidRPr="0057247F">
        <w:rPr>
          <w:sz w:val="28"/>
          <w:szCs w:val="28"/>
        </w:rPr>
        <w:t xml:space="preserve">Прием заявления и документов в МФЦ осуществляется </w:t>
      </w:r>
      <w:r w:rsidRPr="0057247F">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545BD" w:rsidRPr="0057247F" w:rsidRDefault="002545BD" w:rsidP="00935E10">
      <w:pPr>
        <w:ind w:firstLine="567"/>
        <w:jc w:val="both"/>
        <w:rPr>
          <w:b/>
          <w:strike/>
          <w:sz w:val="28"/>
          <w:szCs w:val="28"/>
        </w:rPr>
      </w:pPr>
      <w:r w:rsidRPr="0057247F">
        <w:rPr>
          <w:sz w:val="28"/>
          <w:szCs w:val="28"/>
        </w:rPr>
        <w:t xml:space="preserve">Работник МФЦ при приеме заявления о предоставлении муниципальной услуги либо </w:t>
      </w:r>
      <w:hyperlink r:id="rId47" w:anchor="/document/71912496/entry/1000" w:history="1">
        <w:r w:rsidRPr="0057247F">
          <w:rPr>
            <w:sz w:val="28"/>
            <w:szCs w:val="28"/>
          </w:rPr>
          <w:t>запроса</w:t>
        </w:r>
      </w:hyperlink>
      <w:r w:rsidRPr="0057247F">
        <w:rPr>
          <w:sz w:val="28"/>
          <w:szCs w:val="28"/>
        </w:rPr>
        <w:t xml:space="preserve"> о предоставлении </w:t>
      </w:r>
      <w:r w:rsidRPr="0057247F">
        <w:rPr>
          <w:bCs/>
          <w:sz w:val="28"/>
          <w:szCs w:val="28"/>
        </w:rPr>
        <w:t>двух и более государственных и (или) муниципальных услуг</w:t>
      </w:r>
      <w:r w:rsidRPr="0057247F">
        <w:rPr>
          <w:sz w:val="28"/>
          <w:szCs w:val="28"/>
        </w:rPr>
        <w:t xml:space="preserve"> в МФЦ, предусмотренного </w:t>
      </w:r>
      <w:hyperlink r:id="rId48" w:anchor="/document/12177515/entry/1510" w:history="1">
        <w:r w:rsidRPr="0057247F">
          <w:rPr>
            <w:sz w:val="28"/>
            <w:szCs w:val="28"/>
          </w:rPr>
          <w:t>статьей 15.1</w:t>
        </w:r>
      </w:hyperlink>
      <w:r w:rsidRPr="0057247F">
        <w:rPr>
          <w:sz w:val="28"/>
          <w:szCs w:val="28"/>
        </w:rPr>
        <w:t xml:space="preserve"> Федерального закона № 210-ФЗ (далее – комплексный запрос):  </w:t>
      </w:r>
    </w:p>
    <w:p w:rsidR="002545BD" w:rsidRPr="0057247F" w:rsidRDefault="002545BD" w:rsidP="00935E10">
      <w:pPr>
        <w:ind w:firstLine="567"/>
        <w:jc w:val="both"/>
        <w:rPr>
          <w:sz w:val="28"/>
          <w:szCs w:val="28"/>
        </w:rPr>
      </w:pPr>
      <w:r w:rsidRPr="0057247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545BD" w:rsidRPr="0057247F" w:rsidRDefault="002545BD" w:rsidP="00935E10">
      <w:pPr>
        <w:ind w:firstLine="567"/>
        <w:jc w:val="both"/>
        <w:rPr>
          <w:sz w:val="28"/>
          <w:szCs w:val="28"/>
        </w:rPr>
      </w:pPr>
      <w:r w:rsidRPr="0057247F">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545BD" w:rsidRPr="0057247F" w:rsidRDefault="002545BD" w:rsidP="00935E10">
      <w:pPr>
        <w:ind w:firstLine="567"/>
        <w:jc w:val="both"/>
        <w:rPr>
          <w:i/>
          <w:sz w:val="28"/>
          <w:szCs w:val="28"/>
        </w:rPr>
      </w:pPr>
      <w:r w:rsidRPr="0057247F">
        <w:rPr>
          <w:sz w:val="28"/>
          <w:szCs w:val="28"/>
        </w:rPr>
        <w:t xml:space="preserve">проверяет правильность составления комплексного запроса, </w:t>
      </w:r>
      <w:r w:rsidRPr="0057247F">
        <w:rPr>
          <w:sz w:val="28"/>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2545BD" w:rsidRPr="0057247F" w:rsidRDefault="002545BD" w:rsidP="00935E10">
      <w:pPr>
        <w:ind w:firstLine="567"/>
        <w:jc w:val="both"/>
        <w:rPr>
          <w:sz w:val="28"/>
          <w:szCs w:val="28"/>
        </w:rPr>
      </w:pPr>
      <w:r w:rsidRPr="0057247F">
        <w:rPr>
          <w:sz w:val="28"/>
          <w:szCs w:val="28"/>
        </w:rPr>
        <w:t xml:space="preserve">проверяет на соответствие копий представляемых документов </w:t>
      </w:r>
      <w:r w:rsidRPr="0057247F">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r w:rsidR="00FC3033">
        <w:rPr>
          <w:sz w:val="28"/>
          <w:szCs w:val="28"/>
        </w:rPr>
        <w:t xml:space="preserve"> </w:t>
      </w:r>
      <w:r w:rsidRPr="0057247F">
        <w:rPr>
          <w:sz w:val="28"/>
          <w:szCs w:val="28"/>
        </w:rPr>
        <w:lastRenderedPageBreak/>
        <w:t xml:space="preserve">осуществляет копирование (сканирование) документов, предусмотренных </w:t>
      </w:r>
      <w:hyperlink r:id="rId49" w:history="1">
        <w:r w:rsidRPr="0057247F">
          <w:rPr>
            <w:sz w:val="28"/>
            <w:szCs w:val="28"/>
          </w:rPr>
          <w:t>пунктами 1</w:t>
        </w:r>
      </w:hyperlink>
      <w:r w:rsidRPr="0057247F">
        <w:rPr>
          <w:sz w:val="28"/>
          <w:szCs w:val="28"/>
        </w:rPr>
        <w:t>-</w:t>
      </w:r>
      <w:hyperlink r:id="rId50" w:history="1">
        <w:r w:rsidRPr="0057247F">
          <w:rPr>
            <w:sz w:val="28"/>
            <w:szCs w:val="28"/>
          </w:rPr>
          <w:t>7</w:t>
        </w:r>
      </w:hyperlink>
      <w:r w:rsidRPr="0057247F">
        <w:rPr>
          <w:sz w:val="28"/>
          <w:szCs w:val="28"/>
        </w:rPr>
        <w:t xml:space="preserve">, </w:t>
      </w:r>
      <w:hyperlink r:id="rId51" w:history="1">
        <w:r w:rsidRPr="0057247F">
          <w:rPr>
            <w:sz w:val="28"/>
            <w:szCs w:val="28"/>
          </w:rPr>
          <w:t>9</w:t>
        </w:r>
      </w:hyperlink>
      <w:r w:rsidRPr="0057247F">
        <w:rPr>
          <w:sz w:val="28"/>
          <w:szCs w:val="28"/>
        </w:rPr>
        <w:t xml:space="preserve">, </w:t>
      </w:r>
      <w:hyperlink r:id="rId52" w:history="1">
        <w:r w:rsidRPr="0057247F">
          <w:rPr>
            <w:sz w:val="28"/>
            <w:szCs w:val="28"/>
          </w:rPr>
          <w:t>10</w:t>
        </w:r>
      </w:hyperlink>
      <w:r w:rsidRPr="0057247F">
        <w:rPr>
          <w:sz w:val="28"/>
          <w:szCs w:val="28"/>
        </w:rPr>
        <w:t xml:space="preserve">, </w:t>
      </w:r>
      <w:hyperlink r:id="rId53" w:history="1">
        <w:r w:rsidRPr="0057247F">
          <w:rPr>
            <w:sz w:val="28"/>
            <w:szCs w:val="28"/>
          </w:rPr>
          <w:t>14</w:t>
        </w:r>
      </w:hyperlink>
      <w:r w:rsidRPr="0057247F">
        <w:rPr>
          <w:sz w:val="28"/>
          <w:szCs w:val="28"/>
        </w:rPr>
        <w:t xml:space="preserve">, </w:t>
      </w:r>
      <w:hyperlink r:id="rId54" w:history="1">
        <w:r w:rsidRPr="0057247F">
          <w:rPr>
            <w:sz w:val="28"/>
            <w:szCs w:val="28"/>
          </w:rPr>
          <w:t>17</w:t>
        </w:r>
      </w:hyperlink>
      <w:r w:rsidRPr="0057247F">
        <w:rPr>
          <w:sz w:val="28"/>
          <w:szCs w:val="28"/>
        </w:rPr>
        <w:t xml:space="preserve"> и </w:t>
      </w:r>
      <w:hyperlink r:id="rId55" w:history="1">
        <w:r w:rsidRPr="0057247F">
          <w:rPr>
            <w:sz w:val="28"/>
            <w:szCs w:val="28"/>
          </w:rPr>
          <w:t>18 части 6 статьи 7</w:t>
        </w:r>
      </w:hyperlink>
      <w:r w:rsidRPr="0057247F">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545BD" w:rsidRPr="0057247F" w:rsidRDefault="002545BD" w:rsidP="00935E10">
      <w:pPr>
        <w:ind w:firstLine="567"/>
        <w:jc w:val="both"/>
        <w:rPr>
          <w:sz w:val="28"/>
          <w:szCs w:val="28"/>
        </w:rPr>
      </w:pPr>
      <w:r w:rsidRPr="0057247F">
        <w:rPr>
          <w:sz w:val="28"/>
          <w:szCs w:val="28"/>
        </w:rPr>
        <w:t>при отсутствии оснований для отказа в приеме документов, в соответствии с подразделом 2.6. раздела 2 Регламента, регистрирует заявление и документы, необходимые для предоставления муниципальной услуги, формирует пакет документов.</w:t>
      </w:r>
    </w:p>
    <w:p w:rsidR="002545BD" w:rsidRPr="0057247F" w:rsidRDefault="002545BD" w:rsidP="00935E10">
      <w:pPr>
        <w:ind w:firstLine="567"/>
        <w:jc w:val="both"/>
        <w:rPr>
          <w:sz w:val="28"/>
          <w:szCs w:val="28"/>
        </w:rPr>
      </w:pPr>
      <w:r w:rsidRPr="0057247F">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545BD" w:rsidRPr="0057247F" w:rsidRDefault="002545BD" w:rsidP="00935E10">
      <w:pPr>
        <w:ind w:firstLine="567"/>
        <w:jc w:val="both"/>
        <w:rPr>
          <w:sz w:val="28"/>
          <w:szCs w:val="28"/>
        </w:rPr>
      </w:pPr>
      <w:r w:rsidRPr="0057247F">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7247F">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00D911D0">
        <w:rPr>
          <w:sz w:val="28"/>
          <w:szCs w:val="28"/>
        </w:rPr>
        <w:t xml:space="preserve">                             </w:t>
      </w:r>
      <w:r w:rsidRPr="0057247F">
        <w:rPr>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545BD" w:rsidRPr="0057247F" w:rsidRDefault="002545BD" w:rsidP="00935E10">
      <w:pPr>
        <w:ind w:firstLine="567"/>
        <w:jc w:val="both"/>
        <w:rPr>
          <w:sz w:val="28"/>
          <w:szCs w:val="28"/>
        </w:rPr>
      </w:pPr>
      <w:r w:rsidRPr="0057247F">
        <w:rPr>
          <w:sz w:val="28"/>
          <w:szCs w:val="28"/>
        </w:rPr>
        <w:t>При обращении заявителя с заявлением и документами, необходимыми для предоставления муниципальной услуги, МФЦ:</w:t>
      </w:r>
    </w:p>
    <w:p w:rsidR="002545BD" w:rsidRPr="0057247F" w:rsidRDefault="002545BD" w:rsidP="00935E10">
      <w:pPr>
        <w:ind w:firstLine="567"/>
        <w:jc w:val="both"/>
        <w:rPr>
          <w:sz w:val="28"/>
          <w:szCs w:val="28"/>
        </w:rPr>
      </w:pPr>
      <w:r w:rsidRPr="0057247F">
        <w:rPr>
          <w:sz w:val="28"/>
          <w:szCs w:val="28"/>
        </w:rPr>
        <w:t>1) принимает от заявителя заявление и доку</w:t>
      </w:r>
      <w:r w:rsidRPr="0057247F">
        <w:rPr>
          <w:sz w:val="28"/>
          <w:szCs w:val="28"/>
        </w:rPr>
        <w:softHyphen/>
        <w:t>менты, представленные заявителем;</w:t>
      </w:r>
    </w:p>
    <w:p w:rsidR="002545BD" w:rsidRPr="0057247F" w:rsidRDefault="002545BD" w:rsidP="00935E10">
      <w:pPr>
        <w:ind w:firstLine="567"/>
        <w:jc w:val="both"/>
        <w:rPr>
          <w:sz w:val="28"/>
          <w:szCs w:val="28"/>
        </w:rPr>
      </w:pPr>
      <w:r w:rsidRPr="0057247F">
        <w:rPr>
          <w:sz w:val="28"/>
          <w:szCs w:val="28"/>
        </w:rPr>
        <w:t xml:space="preserve">2) осуществляет копирование (сканирование) документов, предусмотренных </w:t>
      </w:r>
      <w:hyperlink r:id="rId56" w:history="1">
        <w:r w:rsidRPr="0057247F">
          <w:rPr>
            <w:sz w:val="28"/>
            <w:szCs w:val="28"/>
          </w:rPr>
          <w:t>пунктами 1</w:t>
        </w:r>
      </w:hyperlink>
      <w:r w:rsidRPr="0057247F">
        <w:rPr>
          <w:sz w:val="28"/>
          <w:szCs w:val="28"/>
        </w:rPr>
        <w:t>-</w:t>
      </w:r>
      <w:hyperlink r:id="rId57" w:history="1">
        <w:r w:rsidRPr="0057247F">
          <w:rPr>
            <w:sz w:val="28"/>
            <w:szCs w:val="28"/>
          </w:rPr>
          <w:t>7</w:t>
        </w:r>
      </w:hyperlink>
      <w:r w:rsidRPr="0057247F">
        <w:rPr>
          <w:sz w:val="28"/>
          <w:szCs w:val="28"/>
        </w:rPr>
        <w:t xml:space="preserve">, </w:t>
      </w:r>
      <w:hyperlink r:id="rId58" w:history="1">
        <w:r w:rsidRPr="0057247F">
          <w:rPr>
            <w:sz w:val="28"/>
            <w:szCs w:val="28"/>
          </w:rPr>
          <w:t>9</w:t>
        </w:r>
      </w:hyperlink>
      <w:r w:rsidRPr="0057247F">
        <w:rPr>
          <w:sz w:val="28"/>
          <w:szCs w:val="28"/>
        </w:rPr>
        <w:t xml:space="preserve">, </w:t>
      </w:r>
      <w:hyperlink r:id="rId59" w:history="1">
        <w:r w:rsidRPr="0057247F">
          <w:rPr>
            <w:sz w:val="28"/>
            <w:szCs w:val="28"/>
          </w:rPr>
          <w:t>10</w:t>
        </w:r>
      </w:hyperlink>
      <w:r w:rsidRPr="0057247F">
        <w:rPr>
          <w:sz w:val="28"/>
          <w:szCs w:val="28"/>
        </w:rPr>
        <w:t xml:space="preserve">, </w:t>
      </w:r>
      <w:hyperlink r:id="rId60" w:history="1">
        <w:r w:rsidRPr="0057247F">
          <w:rPr>
            <w:sz w:val="28"/>
            <w:szCs w:val="28"/>
          </w:rPr>
          <w:t>14</w:t>
        </w:r>
      </w:hyperlink>
      <w:r w:rsidRPr="0057247F">
        <w:rPr>
          <w:sz w:val="28"/>
          <w:szCs w:val="28"/>
        </w:rPr>
        <w:t xml:space="preserve">, </w:t>
      </w:r>
      <w:hyperlink r:id="rId61" w:history="1">
        <w:r w:rsidRPr="0057247F">
          <w:rPr>
            <w:sz w:val="28"/>
            <w:szCs w:val="28"/>
          </w:rPr>
          <w:t>17</w:t>
        </w:r>
      </w:hyperlink>
      <w:r w:rsidRPr="0057247F">
        <w:rPr>
          <w:sz w:val="28"/>
          <w:szCs w:val="28"/>
        </w:rPr>
        <w:t xml:space="preserve"> и </w:t>
      </w:r>
      <w:hyperlink r:id="rId62" w:history="1">
        <w:r w:rsidRPr="0057247F">
          <w:rPr>
            <w:sz w:val="28"/>
            <w:szCs w:val="28"/>
          </w:rPr>
          <w:t>18 части 6 статьи 7</w:t>
        </w:r>
      </w:hyperlink>
      <w:r w:rsidRPr="0057247F">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545BD" w:rsidRPr="0057247F" w:rsidRDefault="002545BD" w:rsidP="00935E10">
      <w:pPr>
        <w:ind w:firstLine="567"/>
        <w:jc w:val="both"/>
        <w:rPr>
          <w:sz w:val="28"/>
          <w:szCs w:val="28"/>
        </w:rPr>
      </w:pPr>
      <w:r w:rsidRPr="0057247F">
        <w:rPr>
          <w:sz w:val="28"/>
          <w:szCs w:val="28"/>
        </w:rPr>
        <w:t xml:space="preserve">3) формирует электронные документы и (или) электронные образы </w:t>
      </w:r>
      <w:r w:rsidRPr="0057247F">
        <w:rPr>
          <w:sz w:val="28"/>
          <w:szCs w:val="28"/>
        </w:rPr>
        <w:br/>
        <w:t>заявле</w:t>
      </w:r>
      <w:r w:rsidRPr="0057247F">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545BD" w:rsidRPr="0057247F" w:rsidRDefault="002545BD" w:rsidP="00935E10">
      <w:pPr>
        <w:ind w:firstLine="567"/>
        <w:jc w:val="both"/>
        <w:rPr>
          <w:sz w:val="28"/>
          <w:szCs w:val="28"/>
        </w:rPr>
      </w:pPr>
      <w:r w:rsidRPr="0057247F">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w:t>
      </w:r>
      <w:r w:rsidRPr="0057247F">
        <w:rPr>
          <w:sz w:val="28"/>
          <w:szCs w:val="28"/>
        </w:rPr>
        <w:lastRenderedPageBreak/>
        <w:t>должностным лицом Уполномоченного органа, предоставляющие соответствующую муниципальную услугу;</w:t>
      </w:r>
    </w:p>
    <w:p w:rsidR="002545BD" w:rsidRPr="0057247F" w:rsidRDefault="002545BD" w:rsidP="00935E10">
      <w:pPr>
        <w:ind w:firstLine="567"/>
        <w:jc w:val="both"/>
        <w:rPr>
          <w:sz w:val="28"/>
          <w:szCs w:val="28"/>
        </w:rPr>
      </w:pPr>
      <w:r w:rsidRPr="0057247F">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7247F">
        <w:rPr>
          <w:rFonts w:eastAsia="Calibri"/>
          <w:sz w:val="28"/>
          <w:szCs w:val="28"/>
        </w:rPr>
        <w:t xml:space="preserve"> Уполномоченный орган</w:t>
      </w:r>
      <w:r w:rsidRPr="0057247F">
        <w:rPr>
          <w:sz w:val="28"/>
          <w:szCs w:val="28"/>
        </w:rPr>
        <w:t>, предоставляющий муниципальную услугу, расположенный на территории Краснодарского края.</w:t>
      </w:r>
    </w:p>
    <w:p w:rsidR="002545BD" w:rsidRPr="0057247F" w:rsidRDefault="002545BD" w:rsidP="00935E10">
      <w:pPr>
        <w:spacing w:line="0" w:lineRule="atLeast"/>
        <w:ind w:firstLine="567"/>
        <w:jc w:val="both"/>
        <w:rPr>
          <w:sz w:val="28"/>
          <w:szCs w:val="28"/>
        </w:rPr>
      </w:pPr>
      <w:r w:rsidRPr="0057247F">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545BD" w:rsidRPr="0057247F" w:rsidRDefault="002545BD" w:rsidP="00935E10">
      <w:pPr>
        <w:ind w:firstLine="567"/>
        <w:jc w:val="both"/>
        <w:rPr>
          <w:sz w:val="28"/>
          <w:szCs w:val="28"/>
        </w:rPr>
      </w:pPr>
      <w:r w:rsidRPr="0057247F">
        <w:rPr>
          <w:sz w:val="28"/>
          <w:szCs w:val="28"/>
        </w:rPr>
        <w:t>Критерием принятия решения по настоящей административной про</w:t>
      </w:r>
      <w:r w:rsidRPr="0057247F">
        <w:rPr>
          <w:sz w:val="28"/>
          <w:szCs w:val="28"/>
        </w:rPr>
        <w:softHyphen/>
        <w:t>цедуре является отсутствие оснований для отказа в приеме документов, необхо</w:t>
      </w:r>
      <w:r w:rsidRPr="0057247F">
        <w:rPr>
          <w:sz w:val="28"/>
          <w:szCs w:val="28"/>
        </w:rPr>
        <w:softHyphen/>
        <w:t xml:space="preserve">димых для предоставления муниципальной услуги, в соответствие </w:t>
      </w:r>
      <w:r w:rsidRPr="0057247F">
        <w:rPr>
          <w:sz w:val="28"/>
          <w:szCs w:val="28"/>
        </w:rPr>
        <w:br/>
        <w:t>подразделом 2.9. раздела 2 Регламента.</w:t>
      </w:r>
    </w:p>
    <w:p w:rsidR="002545BD" w:rsidRPr="0057247F" w:rsidRDefault="002545BD" w:rsidP="00935E10">
      <w:pPr>
        <w:ind w:firstLine="567"/>
        <w:jc w:val="both"/>
        <w:rPr>
          <w:sz w:val="28"/>
          <w:szCs w:val="28"/>
        </w:rPr>
      </w:pPr>
      <w:r w:rsidRPr="0057247F">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545BD" w:rsidRPr="0057247F" w:rsidRDefault="002545BD" w:rsidP="00935E10">
      <w:pPr>
        <w:ind w:firstLine="567"/>
        <w:jc w:val="both"/>
        <w:rPr>
          <w:sz w:val="28"/>
          <w:szCs w:val="28"/>
        </w:rPr>
      </w:pPr>
      <w:r w:rsidRPr="0057247F">
        <w:rPr>
          <w:sz w:val="28"/>
          <w:szCs w:val="28"/>
        </w:rPr>
        <w:t xml:space="preserve">Исполнение данной административной процедуры (действия) возложено </w:t>
      </w:r>
      <w:r w:rsidRPr="0057247F">
        <w:rPr>
          <w:sz w:val="28"/>
          <w:szCs w:val="28"/>
        </w:rPr>
        <w:br/>
        <w:t>на работника МФЦ.</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6.2.3. Основанием для начала административной процедуры (действия) является принятые МФЦ заявление и прилагаемые к нему документы </w:t>
      </w:r>
      <w:r w:rsidR="00D911D0">
        <w:rPr>
          <w:sz w:val="28"/>
          <w:szCs w:val="28"/>
        </w:rPr>
        <w:t xml:space="preserve">                               </w:t>
      </w:r>
      <w:r w:rsidRPr="0057247F">
        <w:rPr>
          <w:sz w:val="28"/>
          <w:szCs w:val="28"/>
        </w:rPr>
        <w:t>от заявителя (пакет документов).</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57247F">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w:t>
      </w:r>
      <w:r w:rsidR="00D911D0">
        <w:rPr>
          <w:sz w:val="28"/>
          <w:szCs w:val="28"/>
        </w:rPr>
        <w:t xml:space="preserve">                     </w:t>
      </w:r>
      <w:r w:rsidRPr="0057247F">
        <w:rPr>
          <w:sz w:val="28"/>
          <w:szCs w:val="28"/>
        </w:rPr>
        <w:t>и работника МФЦ.</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адресность направления;</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соблюдение комплектности передаваемых документов и предъявляемых </w:t>
      </w:r>
      <w:r w:rsidRPr="0057247F">
        <w:rPr>
          <w:sz w:val="28"/>
          <w:szCs w:val="28"/>
        </w:rPr>
        <w:br/>
        <w:t xml:space="preserve">к ним требований оформления, предусмотренных соглашениями </w:t>
      </w:r>
      <w:r w:rsidRPr="0057247F">
        <w:rPr>
          <w:sz w:val="28"/>
          <w:szCs w:val="28"/>
        </w:rPr>
        <w:br/>
        <w:t>о взаимодействии.</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Результатом исполнения административной процедуры (действия) является </w:t>
      </w:r>
      <w:r w:rsidRPr="0057247F">
        <w:rPr>
          <w:sz w:val="28"/>
          <w:szCs w:val="28"/>
        </w:rPr>
        <w:lastRenderedPageBreak/>
        <w:t>получение пакета документов органом, предоставляющим муниципальную услугу.</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Исполнение данной административной процедуры (действия) возложено </w:t>
      </w:r>
      <w:r w:rsidRPr="0057247F">
        <w:rPr>
          <w:sz w:val="28"/>
          <w:szCs w:val="28"/>
        </w:rPr>
        <w:br/>
        <w:t>на работника МФЦ и специалиста Уполномоченного органа, предоставляющего муниципальную услугу.</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545BD" w:rsidRPr="0057247F" w:rsidRDefault="002545BD" w:rsidP="00935E10">
      <w:pPr>
        <w:ind w:firstLine="567"/>
        <w:jc w:val="both"/>
        <w:rPr>
          <w:sz w:val="28"/>
          <w:szCs w:val="28"/>
        </w:rPr>
      </w:pPr>
      <w:r w:rsidRPr="0057247F">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w:t>
      </w:r>
      <w:proofErr w:type="gramStart"/>
      <w:r w:rsidRPr="0057247F">
        <w:rPr>
          <w:sz w:val="28"/>
          <w:szCs w:val="28"/>
        </w:rPr>
        <w:t xml:space="preserve">услугу, </w:t>
      </w:r>
      <w:r w:rsidR="00D911D0">
        <w:rPr>
          <w:sz w:val="28"/>
          <w:szCs w:val="28"/>
        </w:rPr>
        <w:t xml:space="preserve">  </w:t>
      </w:r>
      <w:proofErr w:type="gramEnd"/>
      <w:r w:rsidR="00D911D0">
        <w:rPr>
          <w:sz w:val="28"/>
          <w:szCs w:val="28"/>
        </w:rPr>
        <w:t xml:space="preserve">                  </w:t>
      </w:r>
      <w:r w:rsidRPr="0057247F">
        <w:rPr>
          <w:sz w:val="28"/>
          <w:szCs w:val="28"/>
        </w:rPr>
        <w:t xml:space="preserve">в МФЦ осуществляется в соответствии с условиями соглашения </w:t>
      </w:r>
      <w:r w:rsidR="00D911D0">
        <w:rPr>
          <w:sz w:val="28"/>
          <w:szCs w:val="28"/>
        </w:rPr>
        <w:t xml:space="preserve">                                              </w:t>
      </w:r>
      <w:r w:rsidRPr="0057247F">
        <w:rPr>
          <w:sz w:val="28"/>
          <w:szCs w:val="28"/>
        </w:rPr>
        <w:t>о взаимодействии.</w:t>
      </w:r>
    </w:p>
    <w:p w:rsidR="002545BD" w:rsidRPr="0057247F" w:rsidRDefault="002545BD" w:rsidP="00935E10">
      <w:pPr>
        <w:widowControl w:val="0"/>
        <w:ind w:firstLine="567"/>
        <w:jc w:val="both"/>
        <w:rPr>
          <w:sz w:val="28"/>
          <w:szCs w:val="28"/>
        </w:rPr>
      </w:pPr>
      <w:r w:rsidRPr="0057247F">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w:t>
      </w:r>
      <w:proofErr w:type="gramStart"/>
      <w:r w:rsidRPr="0057247F">
        <w:rPr>
          <w:sz w:val="28"/>
          <w:szCs w:val="28"/>
        </w:rPr>
        <w:t>услугу,</w:t>
      </w:r>
      <w:r w:rsidR="00D911D0">
        <w:rPr>
          <w:sz w:val="28"/>
          <w:szCs w:val="28"/>
        </w:rPr>
        <w:t xml:space="preserve">   </w:t>
      </w:r>
      <w:proofErr w:type="gramEnd"/>
      <w:r w:rsidR="00D911D0">
        <w:rPr>
          <w:sz w:val="28"/>
          <w:szCs w:val="28"/>
        </w:rPr>
        <w:t xml:space="preserve">                      </w:t>
      </w:r>
      <w:r w:rsidRPr="0057247F">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2545BD" w:rsidRPr="0057247F" w:rsidRDefault="002545BD" w:rsidP="00935E10">
      <w:pPr>
        <w:widowControl w:val="0"/>
        <w:ind w:firstLine="567"/>
        <w:jc w:val="both"/>
        <w:rPr>
          <w:sz w:val="28"/>
          <w:szCs w:val="28"/>
        </w:rPr>
      </w:pPr>
      <w:r w:rsidRPr="0057247F">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545BD" w:rsidRPr="0057247F" w:rsidRDefault="002545BD" w:rsidP="00935E10">
      <w:pPr>
        <w:widowControl w:val="0"/>
        <w:ind w:firstLine="567"/>
        <w:jc w:val="both"/>
        <w:rPr>
          <w:sz w:val="28"/>
          <w:szCs w:val="28"/>
        </w:rPr>
      </w:pPr>
      <w:r w:rsidRPr="0057247F">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w:t>
      </w:r>
      <w:r w:rsidR="00D911D0">
        <w:rPr>
          <w:sz w:val="28"/>
          <w:szCs w:val="28"/>
        </w:rPr>
        <w:t xml:space="preserve"> </w:t>
      </w:r>
      <w:r w:rsidRPr="0057247F">
        <w:rPr>
          <w:sz w:val="28"/>
          <w:szCs w:val="28"/>
        </w:rPr>
        <w:t>и работника МФЦ в реестре.</w:t>
      </w:r>
    </w:p>
    <w:p w:rsidR="002545BD" w:rsidRPr="0057247F" w:rsidRDefault="002545BD" w:rsidP="00935E10">
      <w:pPr>
        <w:widowControl w:val="0"/>
        <w:ind w:firstLine="567"/>
        <w:jc w:val="both"/>
        <w:rPr>
          <w:sz w:val="28"/>
          <w:szCs w:val="28"/>
        </w:rPr>
      </w:pPr>
      <w:r w:rsidRPr="0057247F">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545BD" w:rsidRPr="0057247F" w:rsidRDefault="002545BD" w:rsidP="00935E10">
      <w:pPr>
        <w:widowControl w:val="0"/>
        <w:ind w:firstLine="567"/>
        <w:jc w:val="both"/>
        <w:rPr>
          <w:sz w:val="28"/>
          <w:szCs w:val="28"/>
        </w:rPr>
      </w:pPr>
      <w:r w:rsidRPr="0057247F">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МФЦ осуществляет выдачу заявителю документов, полученных </w:t>
      </w:r>
      <w:r w:rsidR="00D911D0">
        <w:rPr>
          <w:sz w:val="28"/>
          <w:szCs w:val="28"/>
        </w:rPr>
        <w:t xml:space="preserve">                                 </w:t>
      </w:r>
      <w:r w:rsidRPr="0057247F">
        <w:rPr>
          <w:sz w:val="28"/>
          <w:szCs w:val="28"/>
        </w:rPr>
        <w:t xml:space="preserve">от Уполномоченного органа, предоставляющего муниципальную </w:t>
      </w:r>
      <w:proofErr w:type="gramStart"/>
      <w:r w:rsidRPr="0057247F">
        <w:rPr>
          <w:sz w:val="28"/>
          <w:szCs w:val="28"/>
        </w:rPr>
        <w:t xml:space="preserve">услугу, </w:t>
      </w:r>
      <w:r w:rsidR="00D911D0">
        <w:rPr>
          <w:sz w:val="28"/>
          <w:szCs w:val="28"/>
        </w:rPr>
        <w:t xml:space="preserve">  </w:t>
      </w:r>
      <w:proofErr w:type="gramEnd"/>
      <w:r w:rsidR="00D911D0">
        <w:rPr>
          <w:sz w:val="28"/>
          <w:szCs w:val="28"/>
        </w:rPr>
        <w:t xml:space="preserve">                       </w:t>
      </w:r>
      <w:r w:rsidRPr="0057247F">
        <w:rPr>
          <w:sz w:val="28"/>
          <w:szCs w:val="28"/>
        </w:rPr>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Работник МФЦ при выдаче документов, являющихся результатом предоставления муниципальной услуги:</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sidR="00D911D0">
        <w:rPr>
          <w:sz w:val="28"/>
          <w:szCs w:val="28"/>
        </w:rPr>
        <w:t xml:space="preserve">                                       </w:t>
      </w:r>
      <w:r w:rsidRPr="0057247F">
        <w:rPr>
          <w:sz w:val="28"/>
          <w:szCs w:val="28"/>
        </w:rPr>
        <w:t>с требованиями, установленными Правительством Российской Федерации.</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57247F">
        <w:rPr>
          <w:color w:val="FF0000"/>
          <w:sz w:val="28"/>
          <w:szCs w:val="28"/>
        </w:rPr>
        <w:t>,</w:t>
      </w:r>
      <w:r w:rsidRPr="0057247F">
        <w:rPr>
          <w:sz w:val="28"/>
          <w:szCs w:val="28"/>
        </w:rPr>
        <w:t xml:space="preserve"> является:</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Исполнение данной административной процедуры (действия) возложено </w:t>
      </w:r>
      <w:r w:rsidRPr="0057247F">
        <w:rPr>
          <w:sz w:val="28"/>
          <w:szCs w:val="28"/>
        </w:rPr>
        <w:br/>
        <w:t>на работника МФЦ.</w:t>
      </w:r>
    </w:p>
    <w:p w:rsidR="002545BD" w:rsidRPr="0057247F" w:rsidRDefault="002545BD" w:rsidP="00935E10">
      <w:pPr>
        <w:widowControl w:val="0"/>
        <w:autoSpaceDE w:val="0"/>
        <w:autoSpaceDN w:val="0"/>
        <w:adjustRightInd w:val="0"/>
        <w:ind w:firstLine="567"/>
        <w:jc w:val="both"/>
        <w:rPr>
          <w:sz w:val="28"/>
          <w:szCs w:val="28"/>
        </w:rPr>
      </w:pPr>
      <w:r w:rsidRPr="0057247F">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3" w:history="1">
        <w:r w:rsidRPr="0057247F">
          <w:rPr>
            <w:sz w:val="28"/>
            <w:szCs w:val="28"/>
          </w:rPr>
          <w:t>усиленной квалифицированной электронной подписи</w:t>
        </w:r>
      </w:hyperlink>
      <w:r w:rsidRPr="0057247F">
        <w:rPr>
          <w:sz w:val="28"/>
          <w:szCs w:val="28"/>
        </w:rPr>
        <w:t xml:space="preserve"> заявителя, использованной при обращении за получением муниципальной услуги.</w:t>
      </w:r>
    </w:p>
    <w:p w:rsidR="002545BD" w:rsidRPr="002545BD" w:rsidRDefault="002545BD" w:rsidP="00935E10">
      <w:pPr>
        <w:widowControl w:val="0"/>
        <w:autoSpaceDE w:val="0"/>
        <w:autoSpaceDN w:val="0"/>
        <w:adjustRightInd w:val="0"/>
        <w:ind w:firstLine="567"/>
        <w:jc w:val="both"/>
        <w:rPr>
          <w:color w:val="00B0F0"/>
          <w:sz w:val="28"/>
          <w:szCs w:val="28"/>
        </w:rPr>
      </w:pPr>
    </w:p>
    <w:p w:rsidR="002545BD" w:rsidRPr="002545BD" w:rsidRDefault="002545BD" w:rsidP="00935E10">
      <w:pPr>
        <w:widowControl w:val="0"/>
        <w:autoSpaceDE w:val="0"/>
        <w:autoSpaceDN w:val="0"/>
        <w:adjustRightInd w:val="0"/>
        <w:ind w:firstLine="567"/>
        <w:jc w:val="center"/>
        <w:outlineLvl w:val="2"/>
        <w:rPr>
          <w:b/>
          <w:sz w:val="28"/>
          <w:szCs w:val="28"/>
        </w:rPr>
      </w:pPr>
      <w:r w:rsidRPr="002545BD">
        <w:rPr>
          <w:b/>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2545BD" w:rsidRPr="002545BD" w:rsidRDefault="002545BD" w:rsidP="00935E10">
      <w:pPr>
        <w:autoSpaceDE w:val="0"/>
        <w:ind w:firstLine="567"/>
        <w:jc w:val="both"/>
        <w:rPr>
          <w:color w:val="FF0000"/>
          <w:sz w:val="28"/>
          <w:szCs w:val="28"/>
        </w:rPr>
      </w:pPr>
    </w:p>
    <w:p w:rsidR="00A8246C" w:rsidRPr="00A8246C" w:rsidRDefault="00A8246C" w:rsidP="00935E10">
      <w:pPr>
        <w:autoSpaceDE w:val="0"/>
        <w:ind w:firstLine="567"/>
        <w:jc w:val="both"/>
        <w:rPr>
          <w:sz w:val="28"/>
          <w:szCs w:val="28"/>
        </w:rPr>
      </w:pPr>
      <w:r w:rsidRPr="00A8246C">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w:t>
      </w:r>
      <w:r w:rsidR="00E67B75">
        <w:rPr>
          <w:sz w:val="28"/>
          <w:szCs w:val="28"/>
        </w:rPr>
        <w:t xml:space="preserve">                     </w:t>
      </w:r>
      <w:r w:rsidRPr="00A8246C">
        <w:rPr>
          <w:sz w:val="28"/>
          <w:szCs w:val="28"/>
        </w:rPr>
        <w:t xml:space="preserve">с порядком, определенным главой 2.1 Федерального закона № 210-ФЗ. </w:t>
      </w:r>
    </w:p>
    <w:p w:rsidR="006734E3" w:rsidRPr="00A8246C" w:rsidRDefault="00A8246C" w:rsidP="00E67B75">
      <w:pPr>
        <w:autoSpaceDE w:val="0"/>
        <w:ind w:right="2" w:firstLine="567"/>
        <w:rPr>
          <w:color w:val="FF0000"/>
          <w:sz w:val="28"/>
          <w:szCs w:val="28"/>
        </w:rPr>
      </w:pPr>
      <w:r w:rsidRPr="00A8246C">
        <w:rPr>
          <w:sz w:val="28"/>
          <w:szCs w:val="28"/>
        </w:rPr>
        <w:lastRenderedPageBreak/>
        <w:t xml:space="preserve">6.3.2. </w:t>
      </w:r>
      <w:r w:rsidR="00E67B75">
        <w:rPr>
          <w:sz w:val="28"/>
          <w:szCs w:val="28"/>
        </w:rPr>
        <w:t xml:space="preserve"> </w:t>
      </w:r>
      <w:proofErr w:type="gramStart"/>
      <w:r w:rsidRPr="00A8246C">
        <w:rPr>
          <w:sz w:val="28"/>
          <w:szCs w:val="28"/>
        </w:rPr>
        <w:t xml:space="preserve">Жалоба </w:t>
      </w:r>
      <w:r w:rsidR="00E67B75">
        <w:rPr>
          <w:sz w:val="28"/>
          <w:szCs w:val="28"/>
        </w:rPr>
        <w:t xml:space="preserve"> </w:t>
      </w:r>
      <w:r w:rsidRPr="00A8246C">
        <w:rPr>
          <w:sz w:val="28"/>
          <w:szCs w:val="28"/>
        </w:rPr>
        <w:t>на</w:t>
      </w:r>
      <w:proofErr w:type="gramEnd"/>
      <w:r w:rsidRPr="00A8246C">
        <w:rPr>
          <w:sz w:val="28"/>
          <w:szCs w:val="28"/>
        </w:rPr>
        <w:t xml:space="preserve"> </w:t>
      </w:r>
      <w:r w:rsidR="00E67B75">
        <w:rPr>
          <w:sz w:val="28"/>
          <w:szCs w:val="28"/>
        </w:rPr>
        <w:t xml:space="preserve"> </w:t>
      </w:r>
      <w:r w:rsidRPr="00A8246C">
        <w:rPr>
          <w:sz w:val="28"/>
          <w:szCs w:val="28"/>
        </w:rPr>
        <w:t>решения</w:t>
      </w:r>
      <w:r w:rsidR="00E67B75">
        <w:rPr>
          <w:sz w:val="28"/>
          <w:szCs w:val="28"/>
        </w:rPr>
        <w:t xml:space="preserve"> </w:t>
      </w:r>
      <w:r w:rsidRPr="00A8246C">
        <w:rPr>
          <w:sz w:val="28"/>
          <w:szCs w:val="28"/>
        </w:rPr>
        <w:t xml:space="preserve"> и </w:t>
      </w:r>
      <w:r w:rsidR="00E67B75">
        <w:rPr>
          <w:sz w:val="28"/>
          <w:szCs w:val="28"/>
        </w:rPr>
        <w:t xml:space="preserve"> </w:t>
      </w:r>
      <w:r w:rsidRPr="00A8246C">
        <w:rPr>
          <w:sz w:val="28"/>
          <w:szCs w:val="28"/>
        </w:rPr>
        <w:t xml:space="preserve">(или) </w:t>
      </w:r>
      <w:r w:rsidR="00E67B75">
        <w:rPr>
          <w:sz w:val="28"/>
          <w:szCs w:val="28"/>
        </w:rPr>
        <w:t xml:space="preserve"> </w:t>
      </w:r>
      <w:r w:rsidRPr="00A8246C">
        <w:rPr>
          <w:sz w:val="28"/>
          <w:szCs w:val="28"/>
        </w:rPr>
        <w:t xml:space="preserve">действия </w:t>
      </w:r>
      <w:r w:rsidR="00E67B75">
        <w:rPr>
          <w:sz w:val="28"/>
          <w:szCs w:val="28"/>
        </w:rPr>
        <w:t xml:space="preserve"> </w:t>
      </w:r>
      <w:r w:rsidRPr="00A8246C">
        <w:rPr>
          <w:sz w:val="28"/>
          <w:szCs w:val="28"/>
        </w:rPr>
        <w:t xml:space="preserve">(бездействие) </w:t>
      </w:r>
      <w:r w:rsidR="00E67B75">
        <w:rPr>
          <w:sz w:val="28"/>
          <w:szCs w:val="28"/>
        </w:rPr>
        <w:t xml:space="preserve"> </w:t>
      </w:r>
      <w:r w:rsidRPr="00A8246C">
        <w:rPr>
          <w:spacing w:val="-4"/>
          <w:sz w:val="28"/>
          <w:szCs w:val="28"/>
        </w:rPr>
        <w:t>МФЦ</w:t>
      </w:r>
      <w:r w:rsidR="00E67B75">
        <w:rPr>
          <w:sz w:val="28"/>
          <w:szCs w:val="28"/>
        </w:rPr>
        <w:t xml:space="preserve">, </w:t>
      </w:r>
      <w:r w:rsidRPr="00A8246C">
        <w:rPr>
          <w:sz w:val="28"/>
          <w:szCs w:val="28"/>
        </w:rPr>
        <w:t>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A8246C" w:rsidRDefault="00A8246C" w:rsidP="00FC3033">
      <w:pPr>
        <w:tabs>
          <w:tab w:val="left" w:pos="7655"/>
        </w:tabs>
        <w:rPr>
          <w:sz w:val="28"/>
          <w:szCs w:val="28"/>
        </w:rPr>
      </w:pPr>
    </w:p>
    <w:p w:rsidR="00A8246C" w:rsidRDefault="00A8246C" w:rsidP="00FC3033">
      <w:pPr>
        <w:tabs>
          <w:tab w:val="left" w:pos="7655"/>
        </w:tabs>
        <w:rPr>
          <w:sz w:val="28"/>
          <w:szCs w:val="28"/>
        </w:rPr>
      </w:pPr>
    </w:p>
    <w:p w:rsidR="00FC3033" w:rsidRPr="00FC3033" w:rsidRDefault="00FC3033" w:rsidP="00FC3033">
      <w:pPr>
        <w:tabs>
          <w:tab w:val="left" w:pos="7655"/>
        </w:tabs>
        <w:rPr>
          <w:sz w:val="28"/>
          <w:szCs w:val="28"/>
        </w:rPr>
      </w:pPr>
      <w:r w:rsidRPr="00FC3033">
        <w:rPr>
          <w:sz w:val="28"/>
          <w:szCs w:val="28"/>
        </w:rPr>
        <w:t xml:space="preserve">Начальник отдела </w:t>
      </w:r>
    </w:p>
    <w:p w:rsidR="00FC3033" w:rsidRPr="00FC3033" w:rsidRDefault="00FC3033" w:rsidP="00FC3033">
      <w:pPr>
        <w:tabs>
          <w:tab w:val="left" w:pos="7655"/>
        </w:tabs>
        <w:rPr>
          <w:sz w:val="28"/>
          <w:szCs w:val="28"/>
        </w:rPr>
      </w:pPr>
      <w:r w:rsidRPr="00FC3033">
        <w:rPr>
          <w:sz w:val="28"/>
          <w:szCs w:val="28"/>
        </w:rPr>
        <w:t xml:space="preserve">земельных, имущественных отношений </w:t>
      </w:r>
    </w:p>
    <w:p w:rsidR="00FC3033" w:rsidRPr="00FC3033" w:rsidRDefault="00FC3033" w:rsidP="00FC3033">
      <w:pPr>
        <w:tabs>
          <w:tab w:val="left" w:pos="7655"/>
        </w:tabs>
        <w:rPr>
          <w:sz w:val="28"/>
          <w:szCs w:val="28"/>
        </w:rPr>
      </w:pPr>
      <w:r w:rsidRPr="00FC3033">
        <w:rPr>
          <w:sz w:val="28"/>
          <w:szCs w:val="28"/>
        </w:rPr>
        <w:t>и градостроительной деятельности</w:t>
      </w:r>
    </w:p>
    <w:p w:rsidR="00FC3033" w:rsidRPr="00FC3033" w:rsidRDefault="00FC3033" w:rsidP="00FC3033">
      <w:pPr>
        <w:tabs>
          <w:tab w:val="left" w:pos="7655"/>
        </w:tabs>
        <w:rPr>
          <w:sz w:val="28"/>
          <w:szCs w:val="28"/>
        </w:rPr>
      </w:pPr>
      <w:r w:rsidRPr="00FC3033">
        <w:rPr>
          <w:sz w:val="28"/>
          <w:szCs w:val="28"/>
        </w:rPr>
        <w:t>администрации Курганинского городского</w:t>
      </w:r>
    </w:p>
    <w:p w:rsidR="0008125E" w:rsidRPr="00FC3033" w:rsidRDefault="00FC3033" w:rsidP="00FC3033">
      <w:pPr>
        <w:autoSpaceDE w:val="0"/>
        <w:rPr>
          <w:bCs/>
          <w:sz w:val="28"/>
          <w:szCs w:val="28"/>
        </w:rPr>
      </w:pPr>
      <w:r w:rsidRPr="00FC3033">
        <w:rPr>
          <w:sz w:val="28"/>
          <w:szCs w:val="28"/>
        </w:rPr>
        <w:t>поселения Курганинского района</w:t>
      </w:r>
      <w:r w:rsidRPr="00FC3033">
        <w:rPr>
          <w:sz w:val="28"/>
          <w:szCs w:val="28"/>
        </w:rPr>
        <w:tab/>
      </w:r>
      <w:r w:rsidRPr="00FC3033">
        <w:rPr>
          <w:sz w:val="28"/>
          <w:szCs w:val="28"/>
        </w:rPr>
        <w:tab/>
      </w:r>
      <w:r w:rsidRPr="00FC3033">
        <w:rPr>
          <w:sz w:val="28"/>
          <w:szCs w:val="28"/>
        </w:rPr>
        <w:tab/>
      </w:r>
      <w:r w:rsidRPr="00FC3033">
        <w:rPr>
          <w:sz w:val="28"/>
          <w:szCs w:val="28"/>
        </w:rPr>
        <w:tab/>
      </w:r>
      <w:r w:rsidRPr="00FC3033">
        <w:rPr>
          <w:sz w:val="28"/>
          <w:szCs w:val="28"/>
        </w:rPr>
        <w:tab/>
        <w:t xml:space="preserve">      </w:t>
      </w:r>
      <w:r>
        <w:rPr>
          <w:sz w:val="28"/>
          <w:szCs w:val="28"/>
        </w:rPr>
        <w:t xml:space="preserve">     </w:t>
      </w:r>
      <w:r w:rsidRPr="00FC3033">
        <w:rPr>
          <w:sz w:val="28"/>
          <w:szCs w:val="28"/>
        </w:rPr>
        <w:t>Д.В. Шишкин</w:t>
      </w:r>
    </w:p>
    <w:p w:rsidR="00942BC9" w:rsidRDefault="00942BC9" w:rsidP="00A56C78">
      <w:pPr>
        <w:autoSpaceDE w:val="0"/>
        <w:rPr>
          <w:bCs/>
          <w:sz w:val="28"/>
          <w:szCs w:val="28"/>
        </w:rPr>
      </w:pPr>
    </w:p>
    <w:p w:rsidR="00A56C78" w:rsidRDefault="00A56C78" w:rsidP="00A56C78">
      <w:pPr>
        <w:autoSpaceDE w:val="0"/>
        <w:rPr>
          <w:bCs/>
          <w:sz w:val="28"/>
          <w:szCs w:val="28"/>
        </w:rPr>
      </w:pPr>
    </w:p>
    <w:p w:rsidR="00A56C78" w:rsidRPr="002545BD" w:rsidRDefault="00A56C78" w:rsidP="00A56C78">
      <w:pPr>
        <w:autoSpaceDE w:val="0"/>
        <w:rPr>
          <w:bCs/>
          <w:sz w:val="28"/>
          <w:szCs w:val="28"/>
        </w:rPr>
      </w:pPr>
    </w:p>
    <w:p w:rsidR="00FB38D0" w:rsidRDefault="00FB38D0" w:rsidP="00A56C78">
      <w:pPr>
        <w:ind w:left="4395"/>
        <w:jc w:val="center"/>
        <w:rPr>
          <w:rStyle w:val="aff5"/>
          <w:color w:val="auto"/>
          <w:sz w:val="28"/>
          <w:szCs w:val="28"/>
        </w:rPr>
      </w:pPr>
    </w:p>
    <w:p w:rsidR="00A56C78" w:rsidRPr="00A56C78" w:rsidRDefault="00A56C78" w:rsidP="00A56C78">
      <w:pPr>
        <w:ind w:left="4395"/>
        <w:jc w:val="center"/>
        <w:rPr>
          <w:rStyle w:val="aff5"/>
          <w:b w:val="0"/>
          <w:color w:val="auto"/>
          <w:sz w:val="28"/>
          <w:szCs w:val="28"/>
        </w:rPr>
      </w:pPr>
      <w:r w:rsidRPr="00A56C78">
        <w:rPr>
          <w:rStyle w:val="aff5"/>
          <w:color w:val="auto"/>
          <w:sz w:val="28"/>
          <w:szCs w:val="28"/>
        </w:rPr>
        <w:t>ПРИЛОЖЕНИЕ № 1</w:t>
      </w:r>
      <w:r w:rsidRPr="00A56C78">
        <w:rPr>
          <w:rStyle w:val="aff5"/>
          <w:color w:val="auto"/>
          <w:sz w:val="28"/>
          <w:szCs w:val="28"/>
        </w:rPr>
        <w:br/>
      </w:r>
      <w:r w:rsidRPr="00A80CA1">
        <w:rPr>
          <w:rStyle w:val="aff5"/>
          <w:b w:val="0"/>
          <w:color w:val="auto"/>
          <w:sz w:val="28"/>
          <w:szCs w:val="28"/>
        </w:rPr>
        <w:t>к</w:t>
      </w:r>
      <w:r w:rsidRPr="00A56C78">
        <w:rPr>
          <w:rStyle w:val="aff5"/>
          <w:color w:val="auto"/>
          <w:sz w:val="28"/>
          <w:szCs w:val="28"/>
        </w:rPr>
        <w:t xml:space="preserve"> </w:t>
      </w:r>
      <w:hyperlink w:anchor="sub_1000" w:history="1">
        <w:r w:rsidRPr="00A56C78">
          <w:rPr>
            <w:rStyle w:val="aff6"/>
            <w:color w:val="auto"/>
            <w:sz w:val="28"/>
            <w:szCs w:val="28"/>
          </w:rPr>
          <w:t>административному регламенту</w:t>
        </w:r>
      </w:hyperlink>
    </w:p>
    <w:p w:rsidR="00A56C78" w:rsidRPr="00A56C78" w:rsidRDefault="00A56C78" w:rsidP="00A56C78">
      <w:pPr>
        <w:ind w:left="4395" w:hanging="142"/>
        <w:jc w:val="center"/>
        <w:rPr>
          <w:sz w:val="28"/>
          <w:szCs w:val="28"/>
        </w:rPr>
      </w:pPr>
      <w:r w:rsidRPr="00A56C78">
        <w:rPr>
          <w:sz w:val="28"/>
          <w:szCs w:val="28"/>
        </w:rPr>
        <w:t>по предоставлению муниципальной услуги</w:t>
      </w:r>
    </w:p>
    <w:p w:rsidR="00A56C78" w:rsidRPr="00A56C78" w:rsidRDefault="00A56C78" w:rsidP="00A56C78">
      <w:pPr>
        <w:ind w:left="4253"/>
        <w:jc w:val="center"/>
        <w:rPr>
          <w:sz w:val="28"/>
          <w:szCs w:val="28"/>
        </w:rPr>
      </w:pPr>
      <w:r w:rsidRPr="00A56C78">
        <w:rPr>
          <w:b/>
          <w:sz w:val="28"/>
          <w:szCs w:val="28"/>
        </w:rPr>
        <w:t xml:space="preserve"> «</w:t>
      </w:r>
      <w:r w:rsidRPr="00A56C78">
        <w:rPr>
          <w:sz w:val="28"/>
          <w:szCs w:val="28"/>
        </w:rPr>
        <w:t>О порядке принятии решения о признании (об отказе в признании) граждан, постоянно проживающих на территории Курганинского городского поселения Курганинского района, нуждающихся в жилых помещениях без постановки на учет</w:t>
      </w:r>
      <w:r w:rsidRPr="00A56C78">
        <w:rPr>
          <w:b/>
          <w:sz w:val="28"/>
          <w:szCs w:val="28"/>
        </w:rPr>
        <w:t>»</w:t>
      </w:r>
      <w:r w:rsidRPr="00A56C78">
        <w:rPr>
          <w:sz w:val="28"/>
          <w:szCs w:val="28"/>
        </w:rPr>
        <w:t>»</w:t>
      </w:r>
    </w:p>
    <w:p w:rsidR="00A56C78" w:rsidRPr="00A56C78" w:rsidRDefault="00A56C78" w:rsidP="00A56C78">
      <w:pPr>
        <w:pStyle w:val="3"/>
        <w:jc w:val="both"/>
        <w:rPr>
          <w:rStyle w:val="aff5"/>
          <w:b w:val="0"/>
          <w:bCs w:val="0"/>
          <w:color w:val="auto"/>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A56C78" w:rsidRPr="005D7011" w:rsidTr="006875D5">
        <w:tc>
          <w:tcPr>
            <w:tcW w:w="9356" w:type="dxa"/>
            <w:tcBorders>
              <w:top w:val="nil"/>
              <w:left w:val="nil"/>
              <w:bottom w:val="nil"/>
              <w:right w:val="nil"/>
            </w:tcBorders>
          </w:tcPr>
          <w:p w:rsidR="00A56C78" w:rsidRDefault="00A56C78" w:rsidP="006875D5"/>
          <w:tbl>
            <w:tblPr>
              <w:tblW w:w="873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1"/>
            </w:tblGrid>
            <w:tr w:rsidR="00A56C78" w:rsidRPr="00032467" w:rsidTr="006875D5">
              <w:tc>
                <w:tcPr>
                  <w:tcW w:w="8731" w:type="dxa"/>
                  <w:tcBorders>
                    <w:top w:val="nil"/>
                    <w:left w:val="nil"/>
                    <w:bottom w:val="nil"/>
                    <w:right w:val="nil"/>
                  </w:tcBorders>
                </w:tcPr>
                <w:p w:rsidR="00A80CA1" w:rsidRDefault="00A80CA1"/>
                <w:tbl>
                  <w:tblPr>
                    <w:tblW w:w="9592" w:type="dxa"/>
                    <w:tblInd w:w="3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8"/>
                    <w:gridCol w:w="7449"/>
                    <w:gridCol w:w="875"/>
                  </w:tblGrid>
                  <w:tr w:rsidR="00A56C78" w:rsidRPr="00D50DEA" w:rsidTr="006875D5">
                    <w:trPr>
                      <w:gridAfter w:val="1"/>
                      <w:wAfter w:w="875" w:type="dxa"/>
                    </w:trPr>
                    <w:tc>
                      <w:tcPr>
                        <w:tcW w:w="8717" w:type="dxa"/>
                        <w:gridSpan w:val="2"/>
                        <w:tcBorders>
                          <w:top w:val="nil"/>
                          <w:left w:val="nil"/>
                          <w:bottom w:val="nil"/>
                          <w:right w:val="nil"/>
                        </w:tcBorders>
                      </w:tcPr>
                      <w:p w:rsidR="00A56C78" w:rsidRDefault="00A56C78" w:rsidP="006875D5">
                        <w:pPr>
                          <w:pStyle w:val="aff0"/>
                          <w:ind w:left="-108"/>
                          <w:rPr>
                            <w:rFonts w:ascii="Times New Roman" w:hAnsi="Times New Roman" w:cs="Times New Roman"/>
                            <w:sz w:val="28"/>
                            <w:szCs w:val="28"/>
                          </w:rPr>
                        </w:pPr>
                        <w:r>
                          <w:rPr>
                            <w:rFonts w:ascii="Times New Roman" w:hAnsi="Times New Roman" w:cs="Times New Roman"/>
                            <w:sz w:val="28"/>
                            <w:szCs w:val="28"/>
                          </w:rPr>
                          <w:t>Главе Курганинского городского</w:t>
                        </w:r>
                      </w:p>
                      <w:p w:rsidR="00A56C78" w:rsidRPr="00D50DEA" w:rsidRDefault="00A56C78" w:rsidP="006875D5">
                        <w:pPr>
                          <w:pStyle w:val="aff0"/>
                          <w:ind w:left="-108"/>
                          <w:rPr>
                            <w:rFonts w:ascii="Times New Roman" w:hAnsi="Times New Roman" w:cs="Times New Roman"/>
                            <w:sz w:val="28"/>
                            <w:szCs w:val="28"/>
                          </w:rPr>
                        </w:pPr>
                        <w:r>
                          <w:rPr>
                            <w:rFonts w:ascii="Times New Roman" w:hAnsi="Times New Roman" w:cs="Times New Roman"/>
                            <w:sz w:val="28"/>
                            <w:szCs w:val="28"/>
                          </w:rPr>
                          <w:t>поселения Курганинского</w:t>
                        </w:r>
                        <w:r w:rsidRPr="00D50DEA">
                          <w:rPr>
                            <w:rFonts w:ascii="Times New Roman" w:hAnsi="Times New Roman" w:cs="Times New Roman"/>
                            <w:sz w:val="28"/>
                            <w:szCs w:val="28"/>
                          </w:rPr>
                          <w:t xml:space="preserve"> район</w:t>
                        </w:r>
                        <w:r>
                          <w:rPr>
                            <w:rFonts w:ascii="Times New Roman" w:hAnsi="Times New Roman" w:cs="Times New Roman"/>
                            <w:sz w:val="28"/>
                            <w:szCs w:val="28"/>
                          </w:rPr>
                          <w:t>а</w:t>
                        </w:r>
                      </w:p>
                    </w:tc>
                  </w:tr>
                  <w:tr w:rsidR="00A56C78" w:rsidRPr="00D50DEA" w:rsidTr="006875D5">
                    <w:tc>
                      <w:tcPr>
                        <w:tcW w:w="9592" w:type="dxa"/>
                        <w:gridSpan w:val="3"/>
                        <w:tcBorders>
                          <w:top w:val="nil"/>
                          <w:left w:val="nil"/>
                          <w:bottom w:val="single" w:sz="4" w:space="0" w:color="auto"/>
                          <w:right w:val="nil"/>
                        </w:tcBorders>
                      </w:tcPr>
                      <w:p w:rsidR="00A56C78" w:rsidRPr="00D50DEA" w:rsidRDefault="00A56C78" w:rsidP="006875D5">
                        <w:pPr>
                          <w:pStyle w:val="affa"/>
                          <w:ind w:left="-108"/>
                          <w:rPr>
                            <w:rFonts w:ascii="Times New Roman" w:hAnsi="Times New Roman" w:cs="Times New Roman"/>
                            <w:sz w:val="28"/>
                            <w:szCs w:val="28"/>
                          </w:rPr>
                        </w:pPr>
                        <w:r>
                          <w:rPr>
                            <w:rFonts w:ascii="Times New Roman" w:hAnsi="Times New Roman" w:cs="Times New Roman"/>
                            <w:sz w:val="28"/>
                            <w:szCs w:val="28"/>
                          </w:rPr>
                          <w:t>Руденко В.П.</w:t>
                        </w:r>
                      </w:p>
                    </w:tc>
                  </w:tr>
                  <w:tr w:rsidR="00A56C78" w:rsidRPr="00D50DEA" w:rsidTr="006875D5">
                    <w:tc>
                      <w:tcPr>
                        <w:tcW w:w="1268" w:type="dxa"/>
                        <w:tcBorders>
                          <w:top w:val="single" w:sz="4" w:space="0" w:color="auto"/>
                          <w:left w:val="nil"/>
                          <w:bottom w:val="nil"/>
                          <w:right w:val="nil"/>
                        </w:tcBorders>
                      </w:tcPr>
                      <w:p w:rsidR="00A56C78" w:rsidRPr="00D50DEA" w:rsidRDefault="00A56C78" w:rsidP="006875D5">
                        <w:pPr>
                          <w:pStyle w:val="affa"/>
                          <w:ind w:left="-108"/>
                          <w:rPr>
                            <w:rFonts w:ascii="Times New Roman" w:hAnsi="Times New Roman" w:cs="Times New Roman"/>
                            <w:sz w:val="28"/>
                            <w:szCs w:val="28"/>
                          </w:rPr>
                        </w:pPr>
                        <w:r w:rsidRPr="00D50DEA">
                          <w:rPr>
                            <w:rFonts w:ascii="Times New Roman" w:hAnsi="Times New Roman" w:cs="Times New Roman"/>
                            <w:sz w:val="28"/>
                            <w:szCs w:val="28"/>
                          </w:rPr>
                          <w:t>от</w:t>
                        </w:r>
                      </w:p>
                    </w:tc>
                    <w:tc>
                      <w:tcPr>
                        <w:tcW w:w="8324" w:type="dxa"/>
                        <w:gridSpan w:val="2"/>
                        <w:tcBorders>
                          <w:top w:val="single" w:sz="4" w:space="0" w:color="auto"/>
                          <w:left w:val="nil"/>
                          <w:bottom w:val="single" w:sz="4" w:space="0" w:color="auto"/>
                          <w:right w:val="nil"/>
                        </w:tcBorders>
                      </w:tcPr>
                      <w:p w:rsidR="00A56C78" w:rsidRPr="00D50DEA" w:rsidRDefault="00A56C78" w:rsidP="006875D5">
                        <w:pPr>
                          <w:pStyle w:val="affa"/>
                          <w:ind w:left="-108"/>
                          <w:rPr>
                            <w:rFonts w:ascii="Times New Roman" w:hAnsi="Times New Roman" w:cs="Times New Roman"/>
                            <w:sz w:val="28"/>
                            <w:szCs w:val="28"/>
                          </w:rPr>
                        </w:pPr>
                      </w:p>
                    </w:tc>
                  </w:tr>
                  <w:tr w:rsidR="00A56C78" w:rsidRPr="004C01AE" w:rsidTr="006875D5">
                    <w:tc>
                      <w:tcPr>
                        <w:tcW w:w="9592" w:type="dxa"/>
                        <w:gridSpan w:val="3"/>
                        <w:tcBorders>
                          <w:top w:val="nil"/>
                          <w:left w:val="nil"/>
                          <w:bottom w:val="nil"/>
                          <w:right w:val="nil"/>
                        </w:tcBorders>
                      </w:tcPr>
                      <w:p w:rsidR="00A56C78" w:rsidRPr="004C01AE" w:rsidRDefault="00A56C78" w:rsidP="006875D5">
                        <w:pPr>
                          <w:pStyle w:val="affa"/>
                          <w:ind w:left="-108"/>
                          <w:rPr>
                            <w:rFonts w:ascii="Times New Roman" w:hAnsi="Times New Roman" w:cs="Times New Roman"/>
                            <w:sz w:val="20"/>
                            <w:szCs w:val="20"/>
                          </w:rPr>
                        </w:pPr>
                        <w:r w:rsidRPr="00D50DEA">
                          <w:rPr>
                            <w:rFonts w:ascii="Times New Roman" w:hAnsi="Times New Roman" w:cs="Times New Roman"/>
                            <w:sz w:val="28"/>
                            <w:szCs w:val="28"/>
                          </w:rPr>
                          <w:t xml:space="preserve">                                        </w:t>
                        </w:r>
                        <w:r w:rsidRPr="004C01AE">
                          <w:rPr>
                            <w:rFonts w:ascii="Times New Roman" w:hAnsi="Times New Roman" w:cs="Times New Roman"/>
                            <w:sz w:val="20"/>
                            <w:szCs w:val="20"/>
                          </w:rPr>
                          <w:t>(фамилия)</w:t>
                        </w:r>
                      </w:p>
                    </w:tc>
                  </w:tr>
                  <w:tr w:rsidR="00A56C78" w:rsidRPr="00D50DEA" w:rsidTr="006875D5">
                    <w:trPr>
                      <w:trHeight w:val="395"/>
                    </w:trPr>
                    <w:tc>
                      <w:tcPr>
                        <w:tcW w:w="9592" w:type="dxa"/>
                        <w:gridSpan w:val="3"/>
                        <w:tcBorders>
                          <w:top w:val="nil"/>
                          <w:left w:val="nil"/>
                          <w:bottom w:val="single" w:sz="4" w:space="0" w:color="auto"/>
                          <w:right w:val="nil"/>
                        </w:tcBorders>
                      </w:tcPr>
                      <w:p w:rsidR="00A56C78" w:rsidRPr="00D50DEA" w:rsidRDefault="00A56C78" w:rsidP="006875D5">
                        <w:pPr>
                          <w:pStyle w:val="affa"/>
                          <w:ind w:left="-108"/>
                          <w:rPr>
                            <w:rFonts w:ascii="Times New Roman" w:hAnsi="Times New Roman" w:cs="Times New Roman"/>
                            <w:sz w:val="28"/>
                            <w:szCs w:val="28"/>
                          </w:rPr>
                        </w:pPr>
                      </w:p>
                    </w:tc>
                  </w:tr>
                  <w:tr w:rsidR="00A56C78" w:rsidRPr="004C01AE" w:rsidTr="006875D5">
                    <w:tc>
                      <w:tcPr>
                        <w:tcW w:w="9592" w:type="dxa"/>
                        <w:gridSpan w:val="3"/>
                        <w:tcBorders>
                          <w:top w:val="single" w:sz="4" w:space="0" w:color="auto"/>
                          <w:left w:val="nil"/>
                          <w:bottom w:val="nil"/>
                          <w:right w:val="nil"/>
                        </w:tcBorders>
                      </w:tcPr>
                      <w:p w:rsidR="00A56C78" w:rsidRPr="004C01AE" w:rsidRDefault="00A56C78" w:rsidP="006875D5">
                        <w:pPr>
                          <w:pStyle w:val="affa"/>
                          <w:ind w:left="-108"/>
                          <w:rPr>
                            <w:rFonts w:ascii="Times New Roman" w:hAnsi="Times New Roman" w:cs="Times New Roman"/>
                            <w:sz w:val="20"/>
                            <w:szCs w:val="20"/>
                          </w:rPr>
                        </w:pPr>
                        <w:r w:rsidRPr="00D50D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01AE">
                          <w:rPr>
                            <w:rFonts w:ascii="Times New Roman" w:hAnsi="Times New Roman" w:cs="Times New Roman"/>
                            <w:sz w:val="20"/>
                            <w:szCs w:val="20"/>
                          </w:rPr>
                          <w:t>(имя)</w:t>
                        </w:r>
                      </w:p>
                    </w:tc>
                  </w:tr>
                  <w:tr w:rsidR="00A56C78" w:rsidRPr="00D50DEA" w:rsidTr="006875D5">
                    <w:tc>
                      <w:tcPr>
                        <w:tcW w:w="9592" w:type="dxa"/>
                        <w:gridSpan w:val="3"/>
                        <w:tcBorders>
                          <w:top w:val="nil"/>
                          <w:left w:val="nil"/>
                          <w:bottom w:val="single" w:sz="4" w:space="0" w:color="auto"/>
                          <w:right w:val="nil"/>
                        </w:tcBorders>
                      </w:tcPr>
                      <w:p w:rsidR="00A56C78" w:rsidRPr="00683BF9" w:rsidRDefault="00A56C78" w:rsidP="002B0DB1">
                        <w:pPr>
                          <w:pStyle w:val="affa"/>
                          <w:ind w:left="-108"/>
                          <w:jc w:val="left"/>
                          <w:rPr>
                            <w:rFonts w:ascii="Times New Roman" w:hAnsi="Times New Roman" w:cs="Times New Roman"/>
                            <w:sz w:val="28"/>
                            <w:szCs w:val="28"/>
                          </w:rPr>
                        </w:pPr>
                      </w:p>
                    </w:tc>
                  </w:tr>
                  <w:tr w:rsidR="00A56C78" w:rsidRPr="004C01AE" w:rsidTr="006875D5">
                    <w:tc>
                      <w:tcPr>
                        <w:tcW w:w="9592" w:type="dxa"/>
                        <w:gridSpan w:val="3"/>
                        <w:tcBorders>
                          <w:top w:val="nil"/>
                          <w:left w:val="nil"/>
                          <w:bottom w:val="nil"/>
                          <w:right w:val="nil"/>
                        </w:tcBorders>
                      </w:tcPr>
                      <w:p w:rsidR="00A56C78" w:rsidRPr="004C01AE" w:rsidRDefault="00A56C78" w:rsidP="006875D5">
                        <w:pPr>
                          <w:pStyle w:val="affa"/>
                          <w:ind w:left="-108"/>
                          <w:rPr>
                            <w:rFonts w:ascii="Times New Roman" w:hAnsi="Times New Roman" w:cs="Times New Roman"/>
                            <w:sz w:val="20"/>
                            <w:szCs w:val="20"/>
                          </w:rPr>
                        </w:pPr>
                        <w:r w:rsidRPr="00D50DEA">
                          <w:rPr>
                            <w:rFonts w:ascii="Times New Roman" w:hAnsi="Times New Roman" w:cs="Times New Roman"/>
                            <w:sz w:val="28"/>
                            <w:szCs w:val="28"/>
                          </w:rPr>
                          <w:t xml:space="preserve">                                        </w:t>
                        </w:r>
                        <w:r w:rsidRPr="004C01AE">
                          <w:rPr>
                            <w:rFonts w:ascii="Times New Roman" w:hAnsi="Times New Roman" w:cs="Times New Roman"/>
                            <w:sz w:val="20"/>
                            <w:szCs w:val="20"/>
                          </w:rPr>
                          <w:t>(отчество)</w:t>
                        </w:r>
                      </w:p>
                    </w:tc>
                  </w:tr>
                  <w:tr w:rsidR="00A56C78" w:rsidRPr="00D50DEA" w:rsidTr="006875D5">
                    <w:tc>
                      <w:tcPr>
                        <w:tcW w:w="9592" w:type="dxa"/>
                        <w:gridSpan w:val="3"/>
                        <w:tcBorders>
                          <w:top w:val="nil"/>
                          <w:left w:val="nil"/>
                          <w:bottom w:val="nil"/>
                          <w:right w:val="nil"/>
                        </w:tcBorders>
                      </w:tcPr>
                      <w:p w:rsidR="00A56C78" w:rsidRPr="00D50DEA" w:rsidRDefault="00A56C78" w:rsidP="006875D5">
                        <w:pPr>
                          <w:pStyle w:val="affa"/>
                          <w:ind w:left="-108"/>
                          <w:rPr>
                            <w:rFonts w:ascii="Times New Roman" w:hAnsi="Times New Roman" w:cs="Times New Roman"/>
                            <w:sz w:val="28"/>
                            <w:szCs w:val="28"/>
                          </w:rPr>
                        </w:pPr>
                        <w:r w:rsidRPr="00D50DEA">
                          <w:rPr>
                            <w:rFonts w:ascii="Times New Roman" w:hAnsi="Times New Roman" w:cs="Times New Roman"/>
                            <w:sz w:val="28"/>
                            <w:szCs w:val="28"/>
                          </w:rPr>
                          <w:t>зарегистрированного(ой) по адресу:</w:t>
                        </w:r>
                      </w:p>
                    </w:tc>
                  </w:tr>
                  <w:tr w:rsidR="00A56C78" w:rsidRPr="00D50DEA" w:rsidTr="006875D5">
                    <w:tc>
                      <w:tcPr>
                        <w:tcW w:w="9592" w:type="dxa"/>
                        <w:gridSpan w:val="3"/>
                        <w:tcBorders>
                          <w:top w:val="nil"/>
                          <w:left w:val="nil"/>
                          <w:bottom w:val="single" w:sz="4" w:space="0" w:color="auto"/>
                          <w:right w:val="nil"/>
                        </w:tcBorders>
                      </w:tcPr>
                      <w:p w:rsidR="00A56C78" w:rsidRPr="00D50DEA" w:rsidRDefault="00A56C78" w:rsidP="006875D5">
                        <w:pPr>
                          <w:pStyle w:val="affa"/>
                          <w:ind w:left="-108"/>
                          <w:rPr>
                            <w:rFonts w:ascii="Times New Roman" w:hAnsi="Times New Roman" w:cs="Times New Roman"/>
                            <w:sz w:val="28"/>
                            <w:szCs w:val="28"/>
                          </w:rPr>
                        </w:pPr>
                      </w:p>
                    </w:tc>
                  </w:tr>
                  <w:tr w:rsidR="00A56C78" w:rsidRPr="004C01AE" w:rsidTr="006875D5">
                    <w:tc>
                      <w:tcPr>
                        <w:tcW w:w="9592" w:type="dxa"/>
                        <w:gridSpan w:val="3"/>
                        <w:tcBorders>
                          <w:top w:val="single" w:sz="4" w:space="0" w:color="auto"/>
                          <w:left w:val="nil"/>
                          <w:bottom w:val="nil"/>
                          <w:right w:val="nil"/>
                        </w:tcBorders>
                      </w:tcPr>
                      <w:p w:rsidR="00A56C78" w:rsidRPr="004C01AE" w:rsidRDefault="00A56C78" w:rsidP="006875D5">
                        <w:pPr>
                          <w:pStyle w:val="affa"/>
                          <w:ind w:left="-108"/>
                          <w:rPr>
                            <w:rFonts w:ascii="Times New Roman" w:hAnsi="Times New Roman" w:cs="Times New Roman"/>
                            <w:sz w:val="20"/>
                            <w:szCs w:val="20"/>
                          </w:rPr>
                        </w:pPr>
                        <w:r w:rsidRPr="004C01AE">
                          <w:rPr>
                            <w:rFonts w:ascii="Times New Roman" w:hAnsi="Times New Roman" w:cs="Times New Roman"/>
                            <w:sz w:val="20"/>
                            <w:szCs w:val="20"/>
                          </w:rPr>
                          <w:t>(почтовый индекс, населённый пункт,</w:t>
                        </w:r>
                      </w:p>
                    </w:tc>
                  </w:tr>
                  <w:tr w:rsidR="00A56C78" w:rsidRPr="00D50DEA" w:rsidTr="006875D5">
                    <w:tc>
                      <w:tcPr>
                        <w:tcW w:w="9592" w:type="dxa"/>
                        <w:gridSpan w:val="3"/>
                        <w:tcBorders>
                          <w:top w:val="nil"/>
                          <w:left w:val="nil"/>
                          <w:bottom w:val="single" w:sz="4" w:space="0" w:color="auto"/>
                          <w:right w:val="nil"/>
                        </w:tcBorders>
                      </w:tcPr>
                      <w:p w:rsidR="00A56C78" w:rsidRPr="00D50DEA" w:rsidRDefault="00A56C78" w:rsidP="006875D5">
                        <w:pPr>
                          <w:pStyle w:val="affa"/>
                          <w:ind w:left="-108"/>
                          <w:rPr>
                            <w:rFonts w:ascii="Times New Roman" w:hAnsi="Times New Roman" w:cs="Times New Roman"/>
                            <w:sz w:val="28"/>
                            <w:szCs w:val="28"/>
                          </w:rPr>
                        </w:pPr>
                      </w:p>
                    </w:tc>
                  </w:tr>
                  <w:tr w:rsidR="00A56C78" w:rsidRPr="004C01AE" w:rsidTr="006875D5">
                    <w:tc>
                      <w:tcPr>
                        <w:tcW w:w="9592" w:type="dxa"/>
                        <w:gridSpan w:val="3"/>
                        <w:tcBorders>
                          <w:top w:val="nil"/>
                          <w:left w:val="nil"/>
                          <w:bottom w:val="nil"/>
                          <w:right w:val="nil"/>
                        </w:tcBorders>
                      </w:tcPr>
                      <w:p w:rsidR="00A56C78" w:rsidRPr="004C01AE" w:rsidRDefault="00A56C78" w:rsidP="006875D5">
                        <w:pPr>
                          <w:pStyle w:val="affa"/>
                          <w:ind w:left="-108"/>
                          <w:rPr>
                            <w:rFonts w:ascii="Times New Roman" w:hAnsi="Times New Roman" w:cs="Times New Roman"/>
                            <w:sz w:val="20"/>
                            <w:szCs w:val="20"/>
                          </w:rPr>
                        </w:pPr>
                        <w:r w:rsidRPr="004C01AE">
                          <w:rPr>
                            <w:rFonts w:ascii="Times New Roman" w:hAnsi="Times New Roman" w:cs="Times New Roman"/>
                            <w:sz w:val="20"/>
                            <w:szCs w:val="20"/>
                          </w:rPr>
                          <w:t>улица, номер дома, корпуса, квартиры)</w:t>
                        </w:r>
                      </w:p>
                    </w:tc>
                  </w:tr>
                  <w:tr w:rsidR="00A56C78" w:rsidRPr="00D50DEA" w:rsidTr="006875D5">
                    <w:tc>
                      <w:tcPr>
                        <w:tcW w:w="9592" w:type="dxa"/>
                        <w:gridSpan w:val="3"/>
                        <w:tcBorders>
                          <w:top w:val="nil"/>
                          <w:left w:val="nil"/>
                          <w:bottom w:val="single" w:sz="4" w:space="0" w:color="auto"/>
                          <w:right w:val="nil"/>
                        </w:tcBorders>
                      </w:tcPr>
                      <w:p w:rsidR="00A56C78" w:rsidRPr="00D50DEA" w:rsidRDefault="00A56C78" w:rsidP="006875D5">
                        <w:pPr>
                          <w:pStyle w:val="affa"/>
                          <w:ind w:left="-108"/>
                          <w:rPr>
                            <w:rFonts w:ascii="Times New Roman" w:hAnsi="Times New Roman" w:cs="Times New Roman"/>
                            <w:sz w:val="28"/>
                            <w:szCs w:val="28"/>
                          </w:rPr>
                        </w:pPr>
                      </w:p>
                    </w:tc>
                  </w:tr>
                  <w:tr w:rsidR="00A56C78" w:rsidRPr="00D50DEA" w:rsidTr="006875D5">
                    <w:trPr>
                      <w:trHeight w:val="450"/>
                    </w:trPr>
                    <w:tc>
                      <w:tcPr>
                        <w:tcW w:w="9592" w:type="dxa"/>
                        <w:gridSpan w:val="3"/>
                        <w:vMerge w:val="restart"/>
                        <w:tcBorders>
                          <w:top w:val="nil"/>
                          <w:left w:val="nil"/>
                          <w:right w:val="nil"/>
                        </w:tcBorders>
                      </w:tcPr>
                      <w:p w:rsidR="00A56C78" w:rsidRPr="007452D7" w:rsidRDefault="00A56C78" w:rsidP="006875D5">
                        <w:pPr>
                          <w:ind w:left="-108"/>
                          <w:rPr>
                            <w:sz w:val="28"/>
                            <w:szCs w:val="28"/>
                          </w:rPr>
                        </w:pPr>
                        <w:r w:rsidRPr="007452D7">
                          <w:rPr>
                            <w:sz w:val="28"/>
                            <w:szCs w:val="28"/>
                          </w:rPr>
                          <w:t xml:space="preserve">номер </w:t>
                        </w:r>
                        <w:proofErr w:type="gramStart"/>
                        <w:r w:rsidRPr="007452D7">
                          <w:rPr>
                            <w:sz w:val="28"/>
                            <w:szCs w:val="28"/>
                          </w:rPr>
                          <w:t>телефона:_</w:t>
                        </w:r>
                        <w:proofErr w:type="gramEnd"/>
                        <w:r w:rsidRPr="007452D7">
                          <w:rPr>
                            <w:sz w:val="28"/>
                            <w:szCs w:val="28"/>
                          </w:rPr>
                          <w:t>___________________</w:t>
                        </w:r>
                      </w:p>
                      <w:p w:rsidR="00A56C78" w:rsidRPr="00C20F26" w:rsidRDefault="00A56C78" w:rsidP="006875D5">
                        <w:pPr>
                          <w:ind w:left="-108"/>
                        </w:pPr>
                      </w:p>
                    </w:tc>
                  </w:tr>
                  <w:tr w:rsidR="00A56C78" w:rsidRPr="00D50DEA" w:rsidTr="006875D5">
                    <w:trPr>
                      <w:trHeight w:val="322"/>
                    </w:trPr>
                    <w:tc>
                      <w:tcPr>
                        <w:tcW w:w="9592" w:type="dxa"/>
                        <w:gridSpan w:val="3"/>
                        <w:vMerge/>
                        <w:tcBorders>
                          <w:left w:val="nil"/>
                          <w:bottom w:val="nil"/>
                          <w:right w:val="nil"/>
                        </w:tcBorders>
                      </w:tcPr>
                      <w:p w:rsidR="00A56C78" w:rsidRPr="00D50DEA" w:rsidRDefault="00A56C78" w:rsidP="006875D5">
                        <w:pPr>
                          <w:pStyle w:val="affa"/>
                          <w:rPr>
                            <w:rFonts w:ascii="Times New Roman" w:hAnsi="Times New Roman" w:cs="Times New Roman"/>
                            <w:sz w:val="28"/>
                            <w:szCs w:val="28"/>
                          </w:rPr>
                        </w:pPr>
                      </w:p>
                    </w:tc>
                  </w:tr>
                </w:tbl>
                <w:p w:rsidR="009469A4" w:rsidRPr="009469A4" w:rsidRDefault="009469A4" w:rsidP="009469A4">
                  <w:pPr>
                    <w:jc w:val="center"/>
                    <w:rPr>
                      <w:b/>
                      <w:bCs/>
                      <w:w w:val="105"/>
                      <w:szCs w:val="28"/>
                    </w:rPr>
                  </w:pPr>
                  <w:r w:rsidRPr="009469A4">
                    <w:rPr>
                      <w:b/>
                      <w:bCs/>
                      <w:w w:val="105"/>
                      <w:szCs w:val="28"/>
                    </w:rPr>
                    <w:t>З А Я В Л Е Н И Е</w:t>
                  </w:r>
                </w:p>
                <w:p w:rsidR="00A56C78" w:rsidRDefault="00A56C78" w:rsidP="006875D5">
                  <w:pPr>
                    <w:jc w:val="center"/>
                    <w:rPr>
                      <w:b/>
                      <w:sz w:val="28"/>
                      <w:szCs w:val="28"/>
                    </w:rPr>
                  </w:pPr>
                  <w:r w:rsidRPr="000238AF">
                    <w:rPr>
                      <w:b/>
                      <w:sz w:val="28"/>
                      <w:szCs w:val="28"/>
                    </w:rPr>
                    <w:lastRenderedPageBreak/>
                    <w:t>о принятии на учет в качестве нуждающегося в жилом помещении</w:t>
                  </w:r>
                </w:p>
                <w:p w:rsidR="00A56C78" w:rsidRPr="002A6640" w:rsidRDefault="00A56C78" w:rsidP="006875D5">
                  <w:pPr>
                    <w:jc w:val="both"/>
                    <w:rPr>
                      <w:sz w:val="28"/>
                      <w:szCs w:val="28"/>
                    </w:rPr>
                  </w:pPr>
                  <w:r>
                    <w:rPr>
                      <w:sz w:val="28"/>
                      <w:szCs w:val="28"/>
                    </w:rPr>
                    <w:tab/>
                  </w:r>
                  <w:r w:rsidRPr="00054BD6">
                    <w:rPr>
                      <w:sz w:val="28"/>
                      <w:szCs w:val="28"/>
                    </w:rPr>
                    <w:t>1.</w:t>
                  </w:r>
                  <w:r w:rsidRPr="00446160">
                    <w:rPr>
                      <w:b/>
                      <w:sz w:val="28"/>
                      <w:szCs w:val="28"/>
                    </w:rPr>
                    <w:t xml:space="preserve"> </w:t>
                  </w:r>
                  <w:r>
                    <w:rPr>
                      <w:sz w:val="28"/>
                      <w:szCs w:val="28"/>
                    </w:rPr>
                    <w:t xml:space="preserve">Прошу принять меня / меня </w:t>
                  </w:r>
                  <w:r w:rsidRPr="002A6640">
                    <w:rPr>
                      <w:sz w:val="28"/>
                      <w:szCs w:val="28"/>
                    </w:rPr>
                    <w:t xml:space="preserve">и </w:t>
                  </w:r>
                  <w:r>
                    <w:rPr>
                      <w:sz w:val="28"/>
                      <w:szCs w:val="28"/>
                    </w:rPr>
                    <w:t xml:space="preserve">членов моей семьи </w:t>
                  </w:r>
                  <w:r w:rsidRPr="002A6640">
                    <w:rPr>
                      <w:sz w:val="28"/>
                      <w:szCs w:val="28"/>
                    </w:rPr>
                    <w:t>(подчеркнуть</w:t>
                  </w:r>
                  <w:r>
                    <w:rPr>
                      <w:sz w:val="28"/>
                      <w:szCs w:val="28"/>
                    </w:rPr>
                    <w:t xml:space="preserve"> </w:t>
                  </w:r>
                  <w:r w:rsidRPr="002A6640">
                    <w:rPr>
                      <w:sz w:val="28"/>
                      <w:szCs w:val="28"/>
                    </w:rPr>
                    <w:t>нужное) на учет в качестве нуждающихся в жилых помещениях и внести:</w:t>
                  </w:r>
                </w:p>
                <w:p w:rsidR="00A56C78" w:rsidRDefault="00A56C78" w:rsidP="006875D5">
                  <w:pPr>
                    <w:jc w:val="both"/>
                    <w:rPr>
                      <w:sz w:val="28"/>
                      <w:szCs w:val="28"/>
                    </w:rPr>
                  </w:pPr>
                  <w:r>
                    <w:rPr>
                      <w:sz w:val="28"/>
                      <w:szCs w:val="28"/>
                    </w:rPr>
                    <w:tab/>
                    <w:t>1.1) в отдельный (</w:t>
                  </w:r>
                  <w:proofErr w:type="spellStart"/>
                  <w:r>
                    <w:rPr>
                      <w:sz w:val="28"/>
                      <w:szCs w:val="28"/>
                    </w:rPr>
                    <w:t>пофамильный</w:t>
                  </w:r>
                  <w:proofErr w:type="spellEnd"/>
                  <w:r>
                    <w:rPr>
                      <w:sz w:val="28"/>
                      <w:szCs w:val="28"/>
                    </w:rPr>
                    <w:t xml:space="preserve">) список </w:t>
                  </w:r>
                  <w:r w:rsidRPr="002A6640">
                    <w:rPr>
                      <w:sz w:val="28"/>
                      <w:szCs w:val="28"/>
                    </w:rPr>
                    <w:t>граждан категорий</w:t>
                  </w:r>
                  <w:r>
                    <w:rPr>
                      <w:sz w:val="28"/>
                      <w:szCs w:val="28"/>
                    </w:rPr>
                    <w:t xml:space="preserve"> </w:t>
                  </w:r>
                  <w:r w:rsidRPr="002A6640">
                    <w:rPr>
                      <w:sz w:val="28"/>
                      <w:szCs w:val="28"/>
                    </w:rPr>
                    <w:t>муниципальной подведомственности:</w:t>
                  </w:r>
                </w:p>
                <w:p w:rsidR="00A56C78" w:rsidRPr="002A6640" w:rsidRDefault="00A56C78" w:rsidP="006875D5">
                  <w:pPr>
                    <w:rPr>
                      <w:sz w:val="28"/>
                      <w:szCs w:val="28"/>
                    </w:rPr>
                  </w:pPr>
                </w:p>
                <w:tbl>
                  <w:tblPr>
                    <w:tblW w:w="8473" w:type="dxa"/>
                    <w:tblLayout w:type="fixed"/>
                    <w:tblCellMar>
                      <w:top w:w="15" w:type="dxa"/>
                      <w:left w:w="15" w:type="dxa"/>
                      <w:bottom w:w="15" w:type="dxa"/>
                      <w:right w:w="15" w:type="dxa"/>
                    </w:tblCellMar>
                    <w:tblLook w:val="04A0" w:firstRow="1" w:lastRow="0" w:firstColumn="1" w:lastColumn="0" w:noHBand="0" w:noVBand="1"/>
                  </w:tblPr>
                  <w:tblGrid>
                    <w:gridCol w:w="527"/>
                    <w:gridCol w:w="4119"/>
                    <w:gridCol w:w="3827"/>
                  </w:tblGrid>
                  <w:tr w:rsidR="00A56C78" w:rsidRPr="002A6640" w:rsidTr="006875D5">
                    <w:tc>
                      <w:tcPr>
                        <w:tcW w:w="527" w:type="dxa"/>
                        <w:tcBorders>
                          <w:top w:val="single" w:sz="6" w:space="0" w:color="000000"/>
                          <w:left w:val="single" w:sz="6" w:space="0" w:color="000000"/>
                          <w:bottom w:val="single" w:sz="6" w:space="0" w:color="000000"/>
                          <w:right w:val="single" w:sz="6" w:space="0" w:color="000000"/>
                        </w:tcBorders>
                        <w:hideMark/>
                      </w:tcPr>
                      <w:p w:rsidR="00A56C78" w:rsidRPr="007452D7" w:rsidRDefault="00A56C78" w:rsidP="006875D5">
                        <w:pPr>
                          <w:rPr>
                            <w:sz w:val="28"/>
                            <w:szCs w:val="28"/>
                          </w:rPr>
                        </w:pPr>
                        <w:r w:rsidRPr="007452D7">
                          <w:rPr>
                            <w:sz w:val="28"/>
                            <w:szCs w:val="28"/>
                          </w:rPr>
                          <w:t>N</w:t>
                        </w:r>
                        <w:r w:rsidRPr="007452D7">
                          <w:rPr>
                            <w:sz w:val="28"/>
                            <w:szCs w:val="28"/>
                          </w:rPr>
                          <w:br/>
                          <w:t>п/п</w:t>
                        </w:r>
                      </w:p>
                    </w:tc>
                    <w:tc>
                      <w:tcPr>
                        <w:tcW w:w="4119" w:type="dxa"/>
                        <w:tcBorders>
                          <w:top w:val="single" w:sz="6" w:space="0" w:color="000000"/>
                          <w:left w:val="single" w:sz="6" w:space="0" w:color="000000"/>
                          <w:bottom w:val="single" w:sz="6" w:space="0" w:color="000000"/>
                          <w:right w:val="single" w:sz="6" w:space="0" w:color="000000"/>
                        </w:tcBorders>
                        <w:hideMark/>
                      </w:tcPr>
                      <w:p w:rsidR="00A56C78" w:rsidRPr="007452D7" w:rsidRDefault="00A56C78" w:rsidP="006875D5">
                        <w:pPr>
                          <w:jc w:val="center"/>
                          <w:rPr>
                            <w:sz w:val="28"/>
                            <w:szCs w:val="28"/>
                          </w:rPr>
                        </w:pPr>
                        <w:r w:rsidRPr="007452D7">
                          <w:rPr>
                            <w:sz w:val="28"/>
                            <w:szCs w:val="28"/>
                          </w:rPr>
                          <w:t>Фамилия, имя, отчество (при наличии) полностью - заявителя и членов его семьи</w:t>
                        </w:r>
                      </w:p>
                    </w:tc>
                    <w:tc>
                      <w:tcPr>
                        <w:tcW w:w="3827" w:type="dxa"/>
                        <w:tcBorders>
                          <w:top w:val="single" w:sz="6" w:space="0" w:color="000000"/>
                          <w:left w:val="single" w:sz="6" w:space="0" w:color="000000"/>
                          <w:bottom w:val="single" w:sz="6" w:space="0" w:color="000000"/>
                          <w:right w:val="single" w:sz="6" w:space="0" w:color="000000"/>
                        </w:tcBorders>
                        <w:hideMark/>
                      </w:tcPr>
                      <w:p w:rsidR="00A56C78" w:rsidRPr="007452D7" w:rsidRDefault="00A56C78" w:rsidP="006875D5">
                        <w:pPr>
                          <w:ind w:right="269"/>
                          <w:jc w:val="center"/>
                          <w:rPr>
                            <w:sz w:val="28"/>
                            <w:szCs w:val="28"/>
                          </w:rPr>
                        </w:pPr>
                        <w:r w:rsidRPr="007452D7">
                          <w:rPr>
                            <w:sz w:val="28"/>
                            <w:szCs w:val="28"/>
                          </w:rPr>
                          <w:t>Родственные отношения членов семьи по отношению к заявителю</w:t>
                        </w:r>
                      </w:p>
                    </w:tc>
                  </w:tr>
                  <w:tr w:rsidR="00A56C78" w:rsidRPr="002A6640" w:rsidTr="006875D5">
                    <w:trPr>
                      <w:trHeight w:val="175"/>
                    </w:trPr>
                    <w:tc>
                      <w:tcPr>
                        <w:tcW w:w="527"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Pr>
                            <w:sz w:val="28"/>
                            <w:szCs w:val="28"/>
                          </w:rPr>
                          <w:t>1</w:t>
                        </w:r>
                      </w:p>
                    </w:tc>
                    <w:tc>
                      <w:tcPr>
                        <w:tcW w:w="4119"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Pr>
                            <w:sz w:val="28"/>
                            <w:szCs w:val="28"/>
                          </w:rPr>
                          <w:t>2</w:t>
                        </w:r>
                      </w:p>
                    </w:tc>
                    <w:tc>
                      <w:tcPr>
                        <w:tcW w:w="3827"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Pr>
                            <w:sz w:val="28"/>
                            <w:szCs w:val="28"/>
                          </w:rPr>
                          <w:t>3</w:t>
                        </w:r>
                      </w:p>
                    </w:tc>
                  </w:tr>
                  <w:tr w:rsidR="00A56C78" w:rsidRPr="002A6640" w:rsidTr="006875D5">
                    <w:trPr>
                      <w:trHeight w:val="206"/>
                    </w:trPr>
                    <w:tc>
                      <w:tcPr>
                        <w:tcW w:w="527" w:type="dxa"/>
                        <w:tcBorders>
                          <w:top w:val="single" w:sz="6" w:space="0" w:color="000000"/>
                          <w:left w:val="single" w:sz="6" w:space="0" w:color="000000"/>
                          <w:bottom w:val="single" w:sz="6" w:space="0" w:color="000000"/>
                          <w:right w:val="single" w:sz="6" w:space="0" w:color="000000"/>
                        </w:tcBorders>
                      </w:tcPr>
                      <w:p w:rsidR="00A56C78" w:rsidRDefault="00A56C78" w:rsidP="006875D5">
                        <w:pPr>
                          <w:jc w:val="center"/>
                          <w:rPr>
                            <w:sz w:val="28"/>
                            <w:szCs w:val="28"/>
                          </w:rPr>
                        </w:pPr>
                      </w:p>
                    </w:tc>
                    <w:tc>
                      <w:tcPr>
                        <w:tcW w:w="4119" w:type="dxa"/>
                        <w:tcBorders>
                          <w:top w:val="single" w:sz="6" w:space="0" w:color="000000"/>
                          <w:left w:val="single" w:sz="6" w:space="0" w:color="000000"/>
                          <w:bottom w:val="single" w:sz="6" w:space="0" w:color="000000"/>
                          <w:right w:val="single" w:sz="6" w:space="0" w:color="000000"/>
                        </w:tcBorders>
                      </w:tcPr>
                      <w:p w:rsidR="00A56C78" w:rsidRDefault="00A56C78" w:rsidP="006875D5">
                        <w:pPr>
                          <w:jc w:val="center"/>
                          <w:rPr>
                            <w:sz w:val="28"/>
                            <w:szCs w:val="28"/>
                          </w:rPr>
                        </w:pPr>
                      </w:p>
                    </w:tc>
                    <w:tc>
                      <w:tcPr>
                        <w:tcW w:w="3827" w:type="dxa"/>
                        <w:tcBorders>
                          <w:top w:val="single" w:sz="6" w:space="0" w:color="000000"/>
                          <w:left w:val="single" w:sz="6" w:space="0" w:color="000000"/>
                          <w:bottom w:val="single" w:sz="6" w:space="0" w:color="000000"/>
                          <w:right w:val="single" w:sz="6" w:space="0" w:color="000000"/>
                        </w:tcBorders>
                      </w:tcPr>
                      <w:p w:rsidR="00A56C78" w:rsidRDefault="00A56C78" w:rsidP="006875D5">
                        <w:pPr>
                          <w:jc w:val="center"/>
                          <w:rPr>
                            <w:sz w:val="28"/>
                            <w:szCs w:val="28"/>
                          </w:rPr>
                        </w:pPr>
                      </w:p>
                    </w:tc>
                  </w:tr>
                  <w:tr w:rsidR="00A56C78" w:rsidRPr="002A6640" w:rsidTr="006875D5">
                    <w:trPr>
                      <w:trHeight w:val="125"/>
                    </w:trPr>
                    <w:tc>
                      <w:tcPr>
                        <w:tcW w:w="527"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4119"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3827"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r>
                </w:tbl>
                <w:p w:rsidR="00A56C78" w:rsidRDefault="00A56C78" w:rsidP="006875D5">
                  <w:pPr>
                    <w:rPr>
                      <w:sz w:val="28"/>
                      <w:szCs w:val="28"/>
                    </w:rPr>
                  </w:pPr>
                </w:p>
                <w:p w:rsidR="00A56C78" w:rsidRDefault="00A56C78" w:rsidP="006875D5">
                  <w:pPr>
                    <w:ind w:firstLine="683"/>
                    <w:jc w:val="both"/>
                    <w:rPr>
                      <w:sz w:val="28"/>
                      <w:szCs w:val="28"/>
                    </w:rPr>
                  </w:pPr>
                  <w:r w:rsidRPr="002A6640">
                    <w:rPr>
                      <w:sz w:val="28"/>
                      <w:szCs w:val="28"/>
                    </w:rPr>
                    <w:t>1.2) в отдельный (</w:t>
                  </w:r>
                  <w:proofErr w:type="spellStart"/>
                  <w:r w:rsidRPr="002A6640">
                    <w:rPr>
                      <w:sz w:val="28"/>
                      <w:szCs w:val="28"/>
                    </w:rPr>
                    <w:t>пофамильный</w:t>
                  </w:r>
                  <w:proofErr w:type="spellEnd"/>
                  <w:r w:rsidRPr="002A6640">
                    <w:rPr>
                      <w:sz w:val="28"/>
                      <w:szCs w:val="28"/>
                    </w:rPr>
                    <w:t>) список граждан отдельных категорий</w:t>
                  </w:r>
                  <w:r>
                    <w:rPr>
                      <w:sz w:val="28"/>
                      <w:szCs w:val="28"/>
                    </w:rPr>
                    <w:t xml:space="preserve"> </w:t>
                  </w:r>
                  <w:r w:rsidRPr="002A6640">
                    <w:rPr>
                      <w:sz w:val="28"/>
                      <w:szCs w:val="28"/>
                    </w:rPr>
                    <w:t xml:space="preserve">по </w:t>
                  </w:r>
                  <w:r>
                    <w:rPr>
                      <w:sz w:val="28"/>
                      <w:szCs w:val="28"/>
                    </w:rPr>
                    <w:t xml:space="preserve">категории </w:t>
                  </w:r>
                  <w:r w:rsidRPr="00054BD6">
                    <w:rPr>
                      <w:sz w:val="28"/>
                      <w:szCs w:val="28"/>
                    </w:rPr>
                    <w:t>«Обеспечение доступным и комфортным жильем и коммунальными услугами граждан Российской Федерации»</w:t>
                  </w:r>
                  <w:r>
                    <w:rPr>
                      <w:sz w:val="28"/>
                      <w:szCs w:val="28"/>
                    </w:rPr>
                    <w:t xml:space="preserve"> </w:t>
                  </w:r>
                </w:p>
                <w:p w:rsidR="00A56C78" w:rsidRPr="00054BD6" w:rsidRDefault="00A56C78" w:rsidP="006875D5">
                  <w:pPr>
                    <w:ind w:firstLine="683"/>
                    <w:jc w:val="both"/>
                    <w:rPr>
                      <w:sz w:val="28"/>
                      <w:szCs w:val="28"/>
                    </w:rPr>
                  </w:pPr>
                </w:p>
                <w:tbl>
                  <w:tblPr>
                    <w:tblW w:w="8507" w:type="dxa"/>
                    <w:tblLayout w:type="fixed"/>
                    <w:tblCellMar>
                      <w:top w:w="15" w:type="dxa"/>
                      <w:left w:w="15" w:type="dxa"/>
                      <w:bottom w:w="15" w:type="dxa"/>
                      <w:right w:w="15" w:type="dxa"/>
                    </w:tblCellMar>
                    <w:tblLook w:val="04A0" w:firstRow="1" w:lastRow="0" w:firstColumn="1" w:lastColumn="0" w:noHBand="0" w:noVBand="1"/>
                  </w:tblPr>
                  <w:tblGrid>
                    <w:gridCol w:w="576"/>
                    <w:gridCol w:w="5913"/>
                    <w:gridCol w:w="2018"/>
                  </w:tblGrid>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hideMark/>
                      </w:tcPr>
                      <w:p w:rsidR="00A56C78" w:rsidRPr="007452D7" w:rsidRDefault="00A56C78" w:rsidP="006875D5">
                        <w:pPr>
                          <w:rPr>
                            <w:sz w:val="28"/>
                            <w:szCs w:val="28"/>
                          </w:rPr>
                        </w:pPr>
                        <w:r w:rsidRPr="007452D7">
                          <w:rPr>
                            <w:sz w:val="28"/>
                            <w:szCs w:val="28"/>
                          </w:rPr>
                          <w:t>N</w:t>
                        </w:r>
                        <w:r w:rsidRPr="007452D7">
                          <w:rPr>
                            <w:sz w:val="28"/>
                            <w:szCs w:val="28"/>
                          </w:rPr>
                          <w:br/>
                          <w:t>п/п</w:t>
                        </w:r>
                      </w:p>
                    </w:tc>
                    <w:tc>
                      <w:tcPr>
                        <w:tcW w:w="5913" w:type="dxa"/>
                        <w:tcBorders>
                          <w:top w:val="single" w:sz="6" w:space="0" w:color="000000"/>
                          <w:left w:val="single" w:sz="6" w:space="0" w:color="000000"/>
                          <w:bottom w:val="single" w:sz="6" w:space="0" w:color="000000"/>
                          <w:right w:val="single" w:sz="6" w:space="0" w:color="000000"/>
                        </w:tcBorders>
                        <w:hideMark/>
                      </w:tcPr>
                      <w:p w:rsidR="00A56C78" w:rsidRPr="007452D7" w:rsidRDefault="00A56C78" w:rsidP="006875D5">
                        <w:pPr>
                          <w:jc w:val="center"/>
                          <w:rPr>
                            <w:sz w:val="28"/>
                            <w:szCs w:val="28"/>
                          </w:rPr>
                        </w:pPr>
                        <w:r w:rsidRPr="007452D7">
                          <w:rPr>
                            <w:sz w:val="28"/>
                            <w:szCs w:val="28"/>
                          </w:rPr>
                          <w:t>Фамилия, имя отчество (при наличии) полностью - заявителя и членов его семьи, имеющих право на получение мер социальной поддержки по обеспечению жильем в соответствии с федеральным или краевым законодательством</w:t>
                        </w:r>
                      </w:p>
                    </w:tc>
                    <w:tc>
                      <w:tcPr>
                        <w:tcW w:w="2018" w:type="dxa"/>
                        <w:tcBorders>
                          <w:top w:val="single" w:sz="6" w:space="0" w:color="000000"/>
                          <w:left w:val="single" w:sz="6" w:space="0" w:color="000000"/>
                          <w:bottom w:val="single" w:sz="6" w:space="0" w:color="000000"/>
                          <w:right w:val="single" w:sz="6" w:space="0" w:color="000000"/>
                        </w:tcBorders>
                        <w:hideMark/>
                      </w:tcPr>
                      <w:p w:rsidR="00A56C78" w:rsidRPr="007452D7" w:rsidRDefault="00A56C78" w:rsidP="009469A4">
                        <w:pPr>
                          <w:ind w:right="93"/>
                          <w:jc w:val="center"/>
                          <w:rPr>
                            <w:sz w:val="28"/>
                            <w:szCs w:val="28"/>
                          </w:rPr>
                        </w:pPr>
                        <w:r w:rsidRPr="007452D7">
                          <w:rPr>
                            <w:sz w:val="28"/>
                            <w:szCs w:val="28"/>
                          </w:rPr>
                          <w:t>Родственные отношения членов семьи по отношению к заявителю</w:t>
                        </w: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Pr>
                            <w:sz w:val="28"/>
                            <w:szCs w:val="28"/>
                          </w:rPr>
                          <w:t>1</w:t>
                        </w:r>
                      </w:p>
                    </w:tc>
                    <w:tc>
                      <w:tcPr>
                        <w:tcW w:w="5913" w:type="dxa"/>
                        <w:tcBorders>
                          <w:top w:val="single" w:sz="6" w:space="0" w:color="000000"/>
                          <w:left w:val="single" w:sz="6" w:space="0" w:color="000000"/>
                          <w:bottom w:val="single" w:sz="6" w:space="0" w:color="000000"/>
                          <w:right w:val="single" w:sz="6" w:space="0" w:color="000000"/>
                        </w:tcBorders>
                        <w:hideMark/>
                      </w:tcPr>
                      <w:p w:rsidR="00A56C78" w:rsidRPr="00DD3B49" w:rsidRDefault="00A56C78" w:rsidP="006875D5">
                        <w:pPr>
                          <w:jc w:val="center"/>
                          <w:rPr>
                            <w:sz w:val="28"/>
                            <w:szCs w:val="28"/>
                          </w:rPr>
                        </w:pPr>
                        <w:r>
                          <w:rPr>
                            <w:sz w:val="28"/>
                            <w:szCs w:val="28"/>
                          </w:rPr>
                          <w:t>2</w:t>
                        </w:r>
                      </w:p>
                    </w:tc>
                    <w:tc>
                      <w:tcPr>
                        <w:tcW w:w="2018"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Pr>
                            <w:sz w:val="28"/>
                            <w:szCs w:val="28"/>
                          </w:rPr>
                          <w:t>3</w:t>
                        </w: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5913"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2018"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5913"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2018"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5913"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2018"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c>
                      <w:tcPr>
                        <w:tcW w:w="5913"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c>
                      <w:tcPr>
                        <w:tcW w:w="2018"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r>
                </w:tbl>
                <w:p w:rsidR="00A56C78" w:rsidRPr="002A6640" w:rsidRDefault="00A56C78" w:rsidP="006875D5">
                  <w:pPr>
                    <w:rPr>
                      <w:sz w:val="28"/>
                      <w:szCs w:val="28"/>
                    </w:rPr>
                  </w:pPr>
                  <w:r w:rsidRPr="002A6640">
                    <w:rPr>
                      <w:sz w:val="28"/>
                      <w:szCs w:val="28"/>
                    </w:rPr>
                    <w:t> </w:t>
                  </w:r>
                </w:p>
                <w:p w:rsidR="00A56C78" w:rsidRPr="00054BD6" w:rsidRDefault="00A56C78" w:rsidP="006875D5">
                  <w:pPr>
                    <w:jc w:val="both"/>
                    <w:rPr>
                      <w:sz w:val="28"/>
                      <w:szCs w:val="28"/>
                    </w:rPr>
                  </w:pPr>
                  <w:r>
                    <w:rPr>
                      <w:sz w:val="28"/>
                      <w:szCs w:val="28"/>
                    </w:rPr>
                    <w:tab/>
                  </w:r>
                  <w:r w:rsidRPr="00054BD6">
                    <w:rPr>
                      <w:sz w:val="28"/>
                      <w:szCs w:val="28"/>
                    </w:rPr>
                    <w:t>2. Прошу учесть право на получение жилого помещения вне очереди</w:t>
                  </w:r>
                </w:p>
                <w:p w:rsidR="002B0DB1" w:rsidRPr="002B0DB1" w:rsidRDefault="002B0DB1" w:rsidP="00FC3033">
                  <w:pPr>
                    <w:rPr>
                      <w:sz w:val="28"/>
                      <w:szCs w:val="28"/>
                    </w:rPr>
                  </w:pPr>
                </w:p>
                <w:p w:rsidR="00A56C78" w:rsidRPr="002A6640" w:rsidRDefault="00A56C78" w:rsidP="006875D5">
                  <w:pPr>
                    <w:jc w:val="both"/>
                    <w:rPr>
                      <w:sz w:val="28"/>
                      <w:szCs w:val="28"/>
                    </w:rPr>
                  </w:pPr>
                  <w:r w:rsidRPr="009644A2">
                    <w:t>(отметить знаком V один из предложенных вариантов):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tblGrid>
                  <w:tr w:rsidR="00A56C78" w:rsidTr="006875D5">
                    <w:tc>
                      <w:tcPr>
                        <w:tcW w:w="462" w:type="dxa"/>
                      </w:tcPr>
                      <w:p w:rsidR="00A56C78" w:rsidRDefault="00A56C78" w:rsidP="006875D5">
                        <w:pPr>
                          <w:jc w:val="both"/>
                          <w:rPr>
                            <w:sz w:val="28"/>
                            <w:szCs w:val="28"/>
                          </w:rPr>
                        </w:pPr>
                      </w:p>
                    </w:tc>
                  </w:tr>
                </w:tbl>
                <w:p w:rsidR="00A56C78" w:rsidRPr="002A6640" w:rsidRDefault="00A56C78" w:rsidP="006875D5">
                  <w:pPr>
                    <w:jc w:val="both"/>
                    <w:rPr>
                      <w:sz w:val="28"/>
                      <w:szCs w:val="28"/>
                    </w:rPr>
                  </w:pPr>
                  <w:r w:rsidRPr="002A6640">
                    <w:rPr>
                      <w:sz w:val="28"/>
                      <w:szCs w:val="28"/>
                    </w:rPr>
                    <w:t>в соответствии с пунктом 1 части 2 статьи 57</w:t>
                  </w:r>
                  <w:r>
                    <w:rPr>
                      <w:sz w:val="28"/>
                      <w:szCs w:val="28"/>
                    </w:rPr>
                    <w:t xml:space="preserve"> </w:t>
                  </w:r>
                  <w:r w:rsidRPr="002A6640">
                    <w:rPr>
                      <w:sz w:val="28"/>
                      <w:szCs w:val="28"/>
                    </w:rPr>
                    <w:t>Жилищного кодекса Российской Федерации - в связи с</w:t>
                  </w:r>
                  <w:r>
                    <w:rPr>
                      <w:sz w:val="28"/>
                      <w:szCs w:val="28"/>
                    </w:rPr>
                    <w:t xml:space="preserve"> признанием помещения непригодным для </w:t>
                  </w:r>
                  <w:r w:rsidRPr="002A6640">
                    <w:rPr>
                      <w:sz w:val="28"/>
                      <w:szCs w:val="28"/>
                    </w:rPr>
                    <w:t>проживания</w:t>
                  </w:r>
                  <w:r>
                    <w:rPr>
                      <w:sz w:val="28"/>
                      <w:szCs w:val="28"/>
                    </w:rPr>
                    <w:t xml:space="preserve"> подлежащим сносу </w:t>
                  </w:r>
                  <w:r w:rsidRPr="002A6640">
                    <w:rPr>
                      <w:sz w:val="28"/>
                      <w:szCs w:val="28"/>
                    </w:rPr>
                    <w:t>или реконструкции, следующих граждан:</w:t>
                  </w:r>
                </w:p>
                <w:tbl>
                  <w:tblPr>
                    <w:tblW w:w="8507" w:type="dxa"/>
                    <w:tblLayout w:type="fixed"/>
                    <w:tblCellMar>
                      <w:top w:w="15" w:type="dxa"/>
                      <w:left w:w="15" w:type="dxa"/>
                      <w:bottom w:w="15" w:type="dxa"/>
                      <w:right w:w="15" w:type="dxa"/>
                    </w:tblCellMar>
                    <w:tblLook w:val="04A0" w:firstRow="1" w:lastRow="0" w:firstColumn="1" w:lastColumn="0" w:noHBand="0" w:noVBand="1"/>
                  </w:tblPr>
                  <w:tblGrid>
                    <w:gridCol w:w="576"/>
                    <w:gridCol w:w="5204"/>
                    <w:gridCol w:w="2727"/>
                  </w:tblGrid>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sidRPr="002A6640">
                          <w:rPr>
                            <w:sz w:val="28"/>
                            <w:szCs w:val="28"/>
                          </w:rPr>
                          <w:t>N</w:t>
                        </w:r>
                        <w:r w:rsidRPr="002A6640">
                          <w:rPr>
                            <w:sz w:val="28"/>
                            <w:szCs w:val="28"/>
                          </w:rPr>
                          <w:br/>
                        </w:r>
                        <w:r>
                          <w:rPr>
                            <w:sz w:val="28"/>
                            <w:szCs w:val="28"/>
                          </w:rPr>
                          <w:t>п</w:t>
                        </w:r>
                        <w:r w:rsidRPr="002A6640">
                          <w:rPr>
                            <w:sz w:val="28"/>
                            <w:szCs w:val="28"/>
                          </w:rPr>
                          <w:t>/п</w:t>
                        </w:r>
                      </w:p>
                    </w:tc>
                    <w:tc>
                      <w:tcPr>
                        <w:tcW w:w="5204"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sidRPr="002A6640">
                          <w:rPr>
                            <w:sz w:val="28"/>
                            <w:szCs w:val="28"/>
                          </w:rPr>
                          <w:t>Фамилия, имя, отчество (при наличии) полностью - заявителя и членов его семьи</w:t>
                        </w:r>
                      </w:p>
                    </w:tc>
                    <w:tc>
                      <w:tcPr>
                        <w:tcW w:w="2727"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sidRPr="002A6640">
                          <w:rPr>
                            <w:sz w:val="28"/>
                            <w:szCs w:val="28"/>
                          </w:rPr>
                          <w:t>Родственные отношения членов с</w:t>
                        </w:r>
                        <w:r>
                          <w:rPr>
                            <w:sz w:val="28"/>
                            <w:szCs w:val="28"/>
                          </w:rPr>
                          <w:t>емьи по отношению к заявителю</w:t>
                        </w: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Pr>
                            <w:sz w:val="28"/>
                            <w:szCs w:val="28"/>
                          </w:rPr>
                          <w:lastRenderedPageBreak/>
                          <w:t>1</w:t>
                        </w:r>
                      </w:p>
                    </w:tc>
                    <w:tc>
                      <w:tcPr>
                        <w:tcW w:w="5204"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Pr>
                            <w:sz w:val="28"/>
                            <w:szCs w:val="28"/>
                          </w:rPr>
                          <w:t>2</w:t>
                        </w:r>
                      </w:p>
                    </w:tc>
                    <w:tc>
                      <w:tcPr>
                        <w:tcW w:w="2727"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Pr>
                            <w:sz w:val="28"/>
                            <w:szCs w:val="28"/>
                          </w:rPr>
                          <w:t>3</w:t>
                        </w: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5204"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2727"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5204"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2727"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c>
                      <w:tcPr>
                        <w:tcW w:w="5204"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c>
                      <w:tcPr>
                        <w:tcW w:w="2727"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r>
                  <w:tr w:rsidR="00A56C78" w:rsidRPr="002A6640" w:rsidTr="009469A4">
                    <w:tc>
                      <w:tcPr>
                        <w:tcW w:w="576"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c>
                      <w:tcPr>
                        <w:tcW w:w="5204"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c>
                      <w:tcPr>
                        <w:tcW w:w="2727" w:type="dxa"/>
                        <w:tcBorders>
                          <w:top w:val="single" w:sz="6" w:space="0" w:color="000000"/>
                          <w:left w:val="single" w:sz="6" w:space="0" w:color="000000"/>
                          <w:bottom w:val="single" w:sz="6" w:space="0" w:color="000000"/>
                          <w:right w:val="single" w:sz="6" w:space="0" w:color="000000"/>
                        </w:tcBorders>
                      </w:tcPr>
                      <w:p w:rsidR="00A56C78" w:rsidRPr="002A6640" w:rsidRDefault="00A56C78" w:rsidP="006875D5">
                        <w:pPr>
                          <w:rPr>
                            <w:sz w:val="28"/>
                            <w:szCs w:val="28"/>
                          </w:rPr>
                        </w:pPr>
                      </w:p>
                    </w:tc>
                  </w:tr>
                </w:tbl>
                <w:p w:rsidR="00A56C78" w:rsidRDefault="00A56C78" w:rsidP="006875D5">
                  <w:pPr>
                    <w:rPr>
                      <w:sz w:val="28"/>
                      <w:szCs w:val="28"/>
                    </w:rPr>
                  </w:pPr>
                  <w:r w:rsidRPr="002A6640">
                    <w:rPr>
                      <w:sz w:val="28"/>
                      <w:szCs w:val="28"/>
                    </w:rPr>
                    <w:t>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tblGrid>
                  <w:tr w:rsidR="00A56C78" w:rsidTr="006875D5">
                    <w:tc>
                      <w:tcPr>
                        <w:tcW w:w="462" w:type="dxa"/>
                      </w:tcPr>
                      <w:p w:rsidR="00A56C78" w:rsidRDefault="00A56C78" w:rsidP="006875D5">
                        <w:pPr>
                          <w:rPr>
                            <w:sz w:val="28"/>
                            <w:szCs w:val="28"/>
                          </w:rPr>
                        </w:pPr>
                      </w:p>
                    </w:tc>
                  </w:tr>
                </w:tbl>
                <w:p w:rsidR="00FB38D0" w:rsidRDefault="00A56C78" w:rsidP="006875D5">
                  <w:pPr>
                    <w:jc w:val="both"/>
                    <w:rPr>
                      <w:sz w:val="28"/>
                      <w:szCs w:val="28"/>
                    </w:rPr>
                  </w:pPr>
                  <w:r w:rsidRPr="002A6640">
                    <w:rPr>
                      <w:sz w:val="28"/>
                      <w:szCs w:val="28"/>
                    </w:rPr>
                    <w:t>в соответствии с пунктом 3 части 2 статьи 57</w:t>
                  </w:r>
                  <w:r>
                    <w:rPr>
                      <w:sz w:val="28"/>
                      <w:szCs w:val="28"/>
                    </w:rPr>
                    <w:t xml:space="preserve"> </w:t>
                  </w:r>
                  <w:r w:rsidRPr="002A6640">
                    <w:rPr>
                      <w:sz w:val="28"/>
                      <w:szCs w:val="28"/>
                    </w:rPr>
                    <w:t>Жилищного кодекса Российской Федерации - в связи с</w:t>
                  </w:r>
                  <w:r>
                    <w:rPr>
                      <w:sz w:val="28"/>
                      <w:szCs w:val="28"/>
                    </w:rPr>
                    <w:t xml:space="preserve"> наличием у меня и (или) члена моей семьи </w:t>
                  </w:r>
                  <w:r w:rsidRPr="002A6640">
                    <w:rPr>
                      <w:sz w:val="28"/>
                      <w:szCs w:val="28"/>
                    </w:rPr>
                    <w:t>тяжелой</w:t>
                  </w:r>
                  <w:r>
                    <w:rPr>
                      <w:sz w:val="28"/>
                      <w:szCs w:val="28"/>
                    </w:rPr>
                    <w:t xml:space="preserve"> формы хронического заболевания, включенной </w:t>
                  </w:r>
                  <w:r w:rsidRPr="002A6640">
                    <w:rPr>
                      <w:sz w:val="28"/>
                      <w:szCs w:val="28"/>
                    </w:rPr>
                    <w:t>в</w:t>
                  </w:r>
                  <w:r>
                    <w:rPr>
                      <w:sz w:val="28"/>
                      <w:szCs w:val="28"/>
                    </w:rPr>
                    <w:t xml:space="preserve"> Перечень </w:t>
                  </w:r>
                  <w:r w:rsidRPr="002A6640">
                    <w:rPr>
                      <w:sz w:val="28"/>
                      <w:szCs w:val="28"/>
                    </w:rPr>
                    <w:t>тяжелых форм хронических заболеваний, при</w:t>
                  </w:r>
                  <w:r>
                    <w:rPr>
                      <w:sz w:val="28"/>
                      <w:szCs w:val="28"/>
                    </w:rPr>
                    <w:t xml:space="preserve"> которых невозможно совместное </w:t>
                  </w:r>
                  <w:r w:rsidRPr="002A6640">
                    <w:rPr>
                      <w:sz w:val="28"/>
                      <w:szCs w:val="28"/>
                    </w:rPr>
                    <w:t>проживание граждан в</w:t>
                  </w:r>
                  <w:r>
                    <w:rPr>
                      <w:sz w:val="28"/>
                      <w:szCs w:val="28"/>
                    </w:rPr>
                    <w:t xml:space="preserve"> одной квартире, </w:t>
                  </w:r>
                </w:p>
                <w:p w:rsidR="00A56C78" w:rsidRDefault="00A56C78" w:rsidP="006875D5">
                  <w:pPr>
                    <w:jc w:val="both"/>
                    <w:rPr>
                      <w:sz w:val="28"/>
                      <w:szCs w:val="28"/>
                    </w:rPr>
                  </w:pPr>
                  <w:r>
                    <w:rPr>
                      <w:sz w:val="28"/>
                      <w:szCs w:val="28"/>
                    </w:rPr>
                    <w:t xml:space="preserve">утвержденный </w:t>
                  </w:r>
                  <w:r w:rsidRPr="002A6640">
                    <w:rPr>
                      <w:sz w:val="28"/>
                      <w:szCs w:val="28"/>
                    </w:rPr>
                    <w:t>уполномоченным</w:t>
                  </w:r>
                  <w:r>
                    <w:rPr>
                      <w:sz w:val="28"/>
                      <w:szCs w:val="28"/>
                    </w:rPr>
                    <w:t xml:space="preserve"> </w:t>
                  </w:r>
                  <w:r w:rsidRPr="002A6640">
                    <w:rPr>
                      <w:sz w:val="28"/>
                      <w:szCs w:val="28"/>
                    </w:rPr>
                    <w:t>Прави</w:t>
                  </w:r>
                  <w:r>
                    <w:rPr>
                      <w:sz w:val="28"/>
                      <w:szCs w:val="28"/>
                    </w:rPr>
                    <w:t xml:space="preserve">тельством Российской Федерации </w:t>
                  </w:r>
                  <w:r w:rsidRPr="002A6640">
                    <w:rPr>
                      <w:sz w:val="28"/>
                      <w:szCs w:val="28"/>
                    </w:rPr>
                    <w:t>исполнительной власти, следующих граждан:</w:t>
                  </w:r>
                </w:p>
                <w:p w:rsidR="00A56C78" w:rsidRDefault="00A56C78" w:rsidP="006875D5">
                  <w:pPr>
                    <w:jc w:val="both"/>
                    <w:rPr>
                      <w:sz w:val="28"/>
                      <w:szCs w:val="28"/>
                    </w:rPr>
                  </w:pPr>
                </w:p>
                <w:tbl>
                  <w:tblPr>
                    <w:tblW w:w="8473" w:type="dxa"/>
                    <w:tblLayout w:type="fixed"/>
                    <w:tblCellMar>
                      <w:top w:w="15" w:type="dxa"/>
                      <w:left w:w="15" w:type="dxa"/>
                      <w:bottom w:w="15" w:type="dxa"/>
                      <w:right w:w="15" w:type="dxa"/>
                    </w:tblCellMar>
                    <w:tblLook w:val="04A0" w:firstRow="1" w:lastRow="0" w:firstColumn="1" w:lastColumn="0" w:noHBand="0" w:noVBand="1"/>
                  </w:tblPr>
                  <w:tblGrid>
                    <w:gridCol w:w="545"/>
                    <w:gridCol w:w="6085"/>
                    <w:gridCol w:w="1843"/>
                  </w:tblGrid>
                  <w:tr w:rsidR="00A56C78" w:rsidRPr="002A6640" w:rsidTr="006875D5">
                    <w:tc>
                      <w:tcPr>
                        <w:tcW w:w="545"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N</w:t>
                        </w:r>
                        <w:r w:rsidRPr="002A6640">
                          <w:rPr>
                            <w:sz w:val="28"/>
                            <w:szCs w:val="28"/>
                          </w:rPr>
                          <w:br/>
                          <w:t>п/п</w:t>
                        </w:r>
                      </w:p>
                    </w:tc>
                    <w:tc>
                      <w:tcPr>
                        <w:tcW w:w="6085" w:type="dxa"/>
                        <w:tcBorders>
                          <w:top w:val="single" w:sz="6" w:space="0" w:color="000000"/>
                          <w:left w:val="single" w:sz="6" w:space="0" w:color="000000"/>
                        </w:tcBorders>
                        <w:hideMark/>
                      </w:tcPr>
                      <w:p w:rsidR="00A56C78" w:rsidRPr="002A6640" w:rsidRDefault="00A56C78" w:rsidP="006875D5">
                        <w:pPr>
                          <w:jc w:val="center"/>
                          <w:rPr>
                            <w:sz w:val="28"/>
                            <w:szCs w:val="28"/>
                          </w:rPr>
                        </w:pPr>
                        <w:r w:rsidRPr="002A6640">
                          <w:rPr>
                            <w:sz w:val="28"/>
                            <w:szCs w:val="28"/>
                          </w:rPr>
                          <w:t>Фамилия, имя, отчество (при наличии) граждан(</w:t>
                        </w:r>
                        <w:proofErr w:type="spellStart"/>
                        <w:r w:rsidRPr="002A6640">
                          <w:rPr>
                            <w:sz w:val="28"/>
                            <w:szCs w:val="28"/>
                          </w:rPr>
                          <w:t>ина</w:t>
                        </w:r>
                        <w:proofErr w:type="spellEnd"/>
                        <w:r w:rsidRPr="002A6640">
                          <w:rPr>
                            <w:sz w:val="28"/>
                            <w:szCs w:val="28"/>
                          </w:rPr>
                          <w:t>), страдающий(его) тяжелой формой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w:t>
                        </w:r>
                      </w:p>
                    </w:tc>
                    <w:tc>
                      <w:tcPr>
                        <w:tcW w:w="1843" w:type="dxa"/>
                        <w:tcBorders>
                          <w:top w:val="single" w:sz="6" w:space="0" w:color="000000"/>
                          <w:left w:val="single" w:sz="6" w:space="0" w:color="000000"/>
                          <w:right w:val="single" w:sz="6" w:space="0" w:color="000000"/>
                        </w:tcBorders>
                        <w:hideMark/>
                      </w:tcPr>
                      <w:p w:rsidR="00A56C78" w:rsidRPr="002A6640" w:rsidRDefault="00A56C78" w:rsidP="006875D5">
                        <w:pPr>
                          <w:jc w:val="center"/>
                          <w:rPr>
                            <w:sz w:val="28"/>
                            <w:szCs w:val="28"/>
                          </w:rPr>
                        </w:pPr>
                        <w:r w:rsidRPr="002A6640">
                          <w:rPr>
                            <w:sz w:val="28"/>
                            <w:szCs w:val="28"/>
                          </w:rPr>
                          <w:t>Родственные отношения членов с</w:t>
                        </w:r>
                        <w:r>
                          <w:rPr>
                            <w:sz w:val="28"/>
                            <w:szCs w:val="28"/>
                          </w:rPr>
                          <w:t>емьи по отношению к заявителю</w:t>
                        </w:r>
                      </w:p>
                    </w:tc>
                  </w:tr>
                  <w:tr w:rsidR="00A56C78" w:rsidRPr="002A6640" w:rsidTr="006875D5">
                    <w:tc>
                      <w:tcPr>
                        <w:tcW w:w="545"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jc w:val="center"/>
                          <w:rPr>
                            <w:sz w:val="28"/>
                            <w:szCs w:val="28"/>
                          </w:rPr>
                        </w:pPr>
                        <w:r>
                          <w:rPr>
                            <w:sz w:val="28"/>
                            <w:szCs w:val="28"/>
                          </w:rPr>
                          <w:t>1</w:t>
                        </w:r>
                      </w:p>
                    </w:tc>
                    <w:tc>
                      <w:tcPr>
                        <w:tcW w:w="6085" w:type="dxa"/>
                        <w:tcBorders>
                          <w:top w:val="single" w:sz="6" w:space="0" w:color="000000"/>
                          <w:left w:val="single" w:sz="6" w:space="0" w:color="000000"/>
                        </w:tcBorders>
                        <w:hideMark/>
                      </w:tcPr>
                      <w:p w:rsidR="00A56C78" w:rsidRPr="002A6640" w:rsidRDefault="00A56C78" w:rsidP="006875D5">
                        <w:pPr>
                          <w:jc w:val="center"/>
                          <w:rPr>
                            <w:sz w:val="28"/>
                            <w:szCs w:val="28"/>
                          </w:rPr>
                        </w:pPr>
                        <w:r>
                          <w:rPr>
                            <w:sz w:val="28"/>
                            <w:szCs w:val="28"/>
                          </w:rPr>
                          <w:t>2</w:t>
                        </w:r>
                      </w:p>
                    </w:tc>
                    <w:tc>
                      <w:tcPr>
                        <w:tcW w:w="1843" w:type="dxa"/>
                        <w:tcBorders>
                          <w:top w:val="single" w:sz="6" w:space="0" w:color="000000"/>
                          <w:left w:val="single" w:sz="6" w:space="0" w:color="000000"/>
                          <w:right w:val="single" w:sz="6" w:space="0" w:color="000000"/>
                        </w:tcBorders>
                        <w:hideMark/>
                      </w:tcPr>
                      <w:p w:rsidR="00A56C78" w:rsidRPr="002A6640" w:rsidRDefault="00A56C78" w:rsidP="006875D5">
                        <w:pPr>
                          <w:jc w:val="center"/>
                          <w:rPr>
                            <w:sz w:val="28"/>
                            <w:szCs w:val="28"/>
                          </w:rPr>
                        </w:pPr>
                        <w:r>
                          <w:rPr>
                            <w:sz w:val="28"/>
                            <w:szCs w:val="28"/>
                          </w:rPr>
                          <w:t>3</w:t>
                        </w:r>
                      </w:p>
                    </w:tc>
                  </w:tr>
                  <w:tr w:rsidR="00A56C78" w:rsidRPr="002A6640" w:rsidTr="006875D5">
                    <w:tc>
                      <w:tcPr>
                        <w:tcW w:w="545"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6085" w:type="dxa"/>
                        <w:tcBorders>
                          <w:top w:val="single" w:sz="6" w:space="0" w:color="000000"/>
                          <w:left w:val="single" w:sz="6" w:space="0" w:color="000000"/>
                        </w:tcBorders>
                        <w:hideMark/>
                      </w:tcPr>
                      <w:p w:rsidR="00A56C78" w:rsidRPr="002A6640" w:rsidRDefault="00A56C78" w:rsidP="006875D5">
                        <w:pPr>
                          <w:rPr>
                            <w:sz w:val="28"/>
                            <w:szCs w:val="28"/>
                          </w:rPr>
                        </w:pPr>
                        <w:r w:rsidRPr="002A6640">
                          <w:rPr>
                            <w:sz w:val="28"/>
                            <w:szCs w:val="28"/>
                          </w:rPr>
                          <w:t> </w:t>
                        </w:r>
                      </w:p>
                    </w:tc>
                    <w:tc>
                      <w:tcPr>
                        <w:tcW w:w="1843" w:type="dxa"/>
                        <w:tcBorders>
                          <w:top w:val="single" w:sz="6" w:space="0" w:color="000000"/>
                          <w:left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r>
                  <w:tr w:rsidR="00A56C78" w:rsidRPr="002A6640" w:rsidTr="006875D5">
                    <w:tc>
                      <w:tcPr>
                        <w:tcW w:w="545"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c>
                      <w:tcPr>
                        <w:tcW w:w="6085" w:type="dxa"/>
                        <w:tcBorders>
                          <w:top w:val="single" w:sz="6" w:space="0" w:color="000000"/>
                          <w:left w:val="single" w:sz="6" w:space="0" w:color="000000"/>
                          <w:bottom w:val="single" w:sz="6" w:space="0" w:color="000000"/>
                        </w:tcBorders>
                        <w:hideMark/>
                      </w:tcPr>
                      <w:p w:rsidR="00A56C78" w:rsidRPr="002A6640" w:rsidRDefault="00A56C78" w:rsidP="006875D5">
                        <w:pPr>
                          <w:rPr>
                            <w:sz w:val="28"/>
                            <w:szCs w:val="28"/>
                          </w:rPr>
                        </w:pPr>
                        <w:r w:rsidRPr="002A6640">
                          <w:rPr>
                            <w:sz w:val="28"/>
                            <w:szCs w:val="28"/>
                          </w:rPr>
                          <w:t> </w:t>
                        </w:r>
                      </w:p>
                    </w:tc>
                    <w:tc>
                      <w:tcPr>
                        <w:tcW w:w="1843" w:type="dxa"/>
                        <w:tcBorders>
                          <w:top w:val="single" w:sz="6" w:space="0" w:color="000000"/>
                          <w:left w:val="single" w:sz="6" w:space="0" w:color="000000"/>
                          <w:bottom w:val="single" w:sz="6" w:space="0" w:color="000000"/>
                          <w:right w:val="single" w:sz="6" w:space="0" w:color="000000"/>
                        </w:tcBorders>
                        <w:hideMark/>
                      </w:tcPr>
                      <w:p w:rsidR="00A56C78" w:rsidRPr="002A6640" w:rsidRDefault="00A56C78" w:rsidP="006875D5">
                        <w:pPr>
                          <w:rPr>
                            <w:sz w:val="28"/>
                            <w:szCs w:val="28"/>
                          </w:rPr>
                        </w:pPr>
                        <w:r w:rsidRPr="002A6640">
                          <w:rPr>
                            <w:sz w:val="28"/>
                            <w:szCs w:val="28"/>
                          </w:rPr>
                          <w:t> </w:t>
                        </w:r>
                      </w:p>
                    </w:tc>
                  </w:tr>
                </w:tbl>
                <w:p w:rsidR="00A56C78" w:rsidRPr="002A6640" w:rsidRDefault="00A56C78" w:rsidP="006875D5">
                  <w:pPr>
                    <w:rPr>
                      <w:sz w:val="28"/>
                      <w:szCs w:val="28"/>
                    </w:rPr>
                  </w:pPr>
                  <w:r w:rsidRPr="002A6640">
                    <w:rPr>
                      <w:sz w:val="28"/>
                      <w:szCs w:val="28"/>
                    </w:rPr>
                    <w:t> </w:t>
                  </w:r>
                </w:p>
                <w:p w:rsidR="00A56C78" w:rsidRPr="00602A75" w:rsidRDefault="00A56C78" w:rsidP="006875D5">
                  <w:pPr>
                    <w:jc w:val="both"/>
                    <w:rPr>
                      <w:sz w:val="27"/>
                      <w:szCs w:val="27"/>
                    </w:rPr>
                  </w:pPr>
                  <w:r>
                    <w:rPr>
                      <w:b/>
                      <w:sz w:val="28"/>
                      <w:szCs w:val="28"/>
                    </w:rPr>
                    <w:tab/>
                  </w:r>
                  <w:r w:rsidRPr="00054BD6">
                    <w:rPr>
                      <w:sz w:val="27"/>
                      <w:szCs w:val="27"/>
                    </w:rPr>
                    <w:t>3.</w:t>
                  </w:r>
                  <w:r w:rsidRPr="00602A75">
                    <w:rPr>
                      <w:sz w:val="27"/>
                      <w:szCs w:val="27"/>
                    </w:rPr>
                    <w:t xml:space="preserve"> При рассмотрении настоящего заявления прошу учесть сведения, изложенные мной (нами) в декларации о регистрации по месту жительства.</w:t>
                  </w:r>
                </w:p>
                <w:p w:rsidR="00A56C78" w:rsidRPr="00602A75" w:rsidRDefault="00A56C78" w:rsidP="006875D5">
                  <w:pPr>
                    <w:jc w:val="both"/>
                    <w:rPr>
                      <w:sz w:val="27"/>
                      <w:szCs w:val="27"/>
                    </w:rPr>
                  </w:pPr>
                  <w:r>
                    <w:rPr>
                      <w:sz w:val="28"/>
                      <w:szCs w:val="28"/>
                    </w:rPr>
                    <w:tab/>
                  </w:r>
                  <w:r w:rsidRPr="00602A75">
                    <w:rPr>
                      <w:sz w:val="27"/>
                      <w:szCs w:val="27"/>
                    </w:rPr>
                    <w:t xml:space="preserve">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w:t>
                  </w:r>
                  <w:proofErr w:type="gramStart"/>
                  <w:r w:rsidRPr="00602A75">
                    <w:rPr>
                      <w:sz w:val="27"/>
                      <w:szCs w:val="27"/>
                    </w:rPr>
                    <w:t>действительности,  а</w:t>
                  </w:r>
                  <w:proofErr w:type="gramEnd"/>
                  <w:r w:rsidRPr="00602A75">
                    <w:rPr>
                      <w:sz w:val="27"/>
                      <w:szCs w:val="27"/>
                    </w:rPr>
                    <w:t xml:space="preserve"> также об ответственности, предусмотренной статьей 327 Уголовного кодекса Российской Федерации, за подделку документов.</w:t>
                  </w:r>
                </w:p>
                <w:p w:rsidR="00A56C78" w:rsidRPr="00602A75" w:rsidRDefault="00A56C78" w:rsidP="006875D5">
                  <w:pPr>
                    <w:jc w:val="both"/>
                    <w:rPr>
                      <w:sz w:val="27"/>
                      <w:szCs w:val="27"/>
                    </w:rPr>
                  </w:pPr>
                  <w:r w:rsidRPr="00602A75">
                    <w:rPr>
                      <w:sz w:val="27"/>
                      <w:szCs w:val="27"/>
                    </w:rPr>
                    <w:tab/>
                    <w:t>Руководствуясь пунктом 1 статьи 8, статьей 9, пунктом 2 части 2 статьи 22, частью 3 статьи 23 Федерального закона от 27 июля 2006 года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A56C78" w:rsidRPr="00602A75" w:rsidRDefault="00A56C78" w:rsidP="006875D5">
                  <w:pPr>
                    <w:jc w:val="both"/>
                    <w:rPr>
                      <w:sz w:val="27"/>
                      <w:szCs w:val="27"/>
                    </w:rPr>
                  </w:pPr>
                  <w:r w:rsidRPr="00602A75">
                    <w:rPr>
                      <w:sz w:val="27"/>
                      <w:szCs w:val="27"/>
                    </w:rPr>
                    <w:tab/>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A56C78" w:rsidRPr="00602A75" w:rsidRDefault="00A56C78" w:rsidP="006875D5">
                  <w:pPr>
                    <w:jc w:val="both"/>
                    <w:rPr>
                      <w:sz w:val="27"/>
                      <w:szCs w:val="27"/>
                    </w:rPr>
                  </w:pPr>
                  <w:r w:rsidRPr="00602A75">
                    <w:rPr>
                      <w:sz w:val="27"/>
                      <w:szCs w:val="27"/>
                    </w:rPr>
                    <w:lastRenderedPageBreak/>
                    <w:tab/>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A56C78" w:rsidRPr="00602A75" w:rsidRDefault="00A56C78" w:rsidP="006875D5">
                  <w:pPr>
                    <w:jc w:val="both"/>
                    <w:rPr>
                      <w:sz w:val="27"/>
                      <w:szCs w:val="27"/>
                    </w:rPr>
                  </w:pPr>
                  <w:r w:rsidRPr="00602A75">
                    <w:rPr>
                      <w:sz w:val="27"/>
                      <w:szCs w:val="27"/>
                    </w:rPr>
                    <w:tab/>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A56C78" w:rsidRPr="00602A75" w:rsidRDefault="00A56C78" w:rsidP="006875D5">
                  <w:pPr>
                    <w:jc w:val="both"/>
                    <w:rPr>
                      <w:sz w:val="27"/>
                      <w:szCs w:val="27"/>
                    </w:rPr>
                  </w:pPr>
                  <w:r w:rsidRPr="00602A75">
                    <w:rPr>
                      <w:sz w:val="27"/>
                      <w:szCs w:val="27"/>
                    </w:rPr>
                    <w:tab/>
                    <w:t>Предоставляю(ем) оператору право осуществлять все действия (операции)</w:t>
                  </w:r>
                  <w:r>
                    <w:rPr>
                      <w:sz w:val="27"/>
                      <w:szCs w:val="27"/>
                    </w:rPr>
                    <w:t xml:space="preserve"> </w:t>
                  </w:r>
                  <w:r w:rsidRPr="00602A75">
                    <w:rPr>
                      <w:sz w:val="27"/>
                      <w:szCs w:val="27"/>
                    </w:rPr>
                    <w:t>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A56C78" w:rsidRDefault="00A56C78" w:rsidP="006875D5">
                  <w:pPr>
                    <w:jc w:val="both"/>
                    <w:rPr>
                      <w:sz w:val="27"/>
                      <w:szCs w:val="27"/>
                    </w:rPr>
                  </w:pPr>
                  <w:r w:rsidRPr="00602A75">
                    <w:rPr>
                      <w:sz w:val="27"/>
                      <w:szCs w:val="27"/>
                    </w:rPr>
                    <w:tab/>
                    <w:t>Оператор вправе обрабатывать мои(наши) персональные данные</w:t>
                  </w:r>
                </w:p>
                <w:p w:rsidR="00A56C78" w:rsidRPr="00602A75" w:rsidRDefault="00A56C78" w:rsidP="006875D5">
                  <w:pPr>
                    <w:jc w:val="both"/>
                    <w:rPr>
                      <w:sz w:val="27"/>
                      <w:szCs w:val="27"/>
                    </w:rPr>
                  </w:pPr>
                  <w:r w:rsidRPr="00602A75">
                    <w:rPr>
                      <w:sz w:val="27"/>
                      <w:szCs w:val="27"/>
                    </w:rPr>
                    <w:t>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A56C78" w:rsidRPr="00602A75" w:rsidRDefault="00A56C78" w:rsidP="006875D5">
                  <w:pPr>
                    <w:rPr>
                      <w:sz w:val="27"/>
                      <w:szCs w:val="27"/>
                    </w:rPr>
                  </w:pPr>
                </w:p>
                <w:p w:rsidR="00A56C78" w:rsidRPr="00602A75" w:rsidRDefault="00A56C78" w:rsidP="006875D5">
                  <w:pPr>
                    <w:jc w:val="both"/>
                    <w:rPr>
                      <w:sz w:val="27"/>
                      <w:szCs w:val="27"/>
                    </w:rPr>
                  </w:pPr>
                  <w:proofErr w:type="spellStart"/>
                  <w:proofErr w:type="gramStart"/>
                  <w:r w:rsidRPr="00602A75">
                    <w:rPr>
                      <w:sz w:val="27"/>
                      <w:szCs w:val="27"/>
                    </w:rPr>
                    <w:t>Приложение:_</w:t>
                  </w:r>
                  <w:proofErr w:type="gramEnd"/>
                  <w:r w:rsidRPr="00602A75">
                    <w:rPr>
                      <w:sz w:val="27"/>
                      <w:szCs w:val="27"/>
                    </w:rPr>
                    <w:t>____документов</w:t>
                  </w:r>
                  <w:proofErr w:type="spellEnd"/>
                  <w:r w:rsidRPr="00602A75">
                    <w:rPr>
                      <w:sz w:val="27"/>
                      <w:szCs w:val="27"/>
                    </w:rPr>
                    <w:t xml:space="preserve">, необходимых для рассмотрения заявления, </w:t>
                  </w:r>
                  <w:proofErr w:type="spellStart"/>
                  <w:r w:rsidRPr="00602A75">
                    <w:rPr>
                      <w:sz w:val="27"/>
                      <w:szCs w:val="27"/>
                    </w:rPr>
                    <w:t>на____листах</w:t>
                  </w:r>
                  <w:proofErr w:type="spellEnd"/>
                  <w:r w:rsidRPr="00602A75">
                    <w:rPr>
                      <w:sz w:val="27"/>
                      <w:szCs w:val="27"/>
                    </w:rPr>
                    <w:t>.</w:t>
                  </w:r>
                </w:p>
                <w:p w:rsidR="00A56C78" w:rsidRPr="00602A75" w:rsidRDefault="00A56C78" w:rsidP="006875D5">
                  <w:pPr>
                    <w:ind w:firstLine="3378"/>
                    <w:rPr>
                      <w:sz w:val="27"/>
                      <w:szCs w:val="27"/>
                    </w:rPr>
                  </w:pPr>
                  <w:r w:rsidRPr="00602A75">
                    <w:rPr>
                      <w:sz w:val="27"/>
                      <w:szCs w:val="27"/>
                    </w:rPr>
                    <w:t xml:space="preserve">Подписи заявителя и всех дееспособных </w:t>
                  </w:r>
                </w:p>
                <w:p w:rsidR="00A56C78" w:rsidRPr="00602A75" w:rsidRDefault="00A56C78" w:rsidP="006875D5">
                  <w:pPr>
                    <w:ind w:firstLine="3378"/>
                    <w:rPr>
                      <w:sz w:val="27"/>
                      <w:szCs w:val="27"/>
                    </w:rPr>
                  </w:pPr>
                  <w:r w:rsidRPr="00602A75">
                    <w:rPr>
                      <w:sz w:val="27"/>
                      <w:szCs w:val="27"/>
                    </w:rPr>
                    <w:t>членов его семьи:</w:t>
                  </w:r>
                </w:p>
                <w:p w:rsidR="00A56C78" w:rsidRPr="00602A75" w:rsidRDefault="00A56C78" w:rsidP="006875D5">
                  <w:pPr>
                    <w:ind w:firstLine="3378"/>
                    <w:rPr>
                      <w:sz w:val="27"/>
                      <w:szCs w:val="27"/>
                    </w:rPr>
                  </w:pPr>
                  <w:r w:rsidRPr="00602A75">
                    <w:rPr>
                      <w:sz w:val="27"/>
                      <w:szCs w:val="27"/>
                    </w:rPr>
                    <w:t>_____________________________________</w:t>
                  </w:r>
                </w:p>
                <w:p w:rsidR="00A56C78" w:rsidRPr="00602A75" w:rsidRDefault="00A56C78" w:rsidP="006875D5">
                  <w:pPr>
                    <w:ind w:firstLine="3378"/>
                    <w:rPr>
                      <w:sz w:val="27"/>
                      <w:szCs w:val="27"/>
                    </w:rPr>
                  </w:pPr>
                  <w:r w:rsidRPr="00602A75">
                    <w:rPr>
                      <w:sz w:val="27"/>
                      <w:szCs w:val="27"/>
                    </w:rPr>
                    <w:t xml:space="preserve">                  (Ф.И.О.)</w:t>
                  </w:r>
                </w:p>
                <w:p w:rsidR="00A56C78" w:rsidRPr="00602A75" w:rsidRDefault="00A56C78" w:rsidP="006875D5">
                  <w:pPr>
                    <w:ind w:firstLine="3378"/>
                    <w:rPr>
                      <w:sz w:val="27"/>
                      <w:szCs w:val="27"/>
                    </w:rPr>
                  </w:pPr>
                  <w:r w:rsidRPr="00602A75">
                    <w:rPr>
                      <w:sz w:val="27"/>
                      <w:szCs w:val="27"/>
                    </w:rPr>
                    <w:t>_____________________________________</w:t>
                  </w:r>
                </w:p>
                <w:p w:rsidR="00A56C78" w:rsidRPr="00602A75" w:rsidRDefault="00A56C78" w:rsidP="006875D5">
                  <w:pPr>
                    <w:ind w:firstLine="3378"/>
                    <w:rPr>
                      <w:sz w:val="27"/>
                      <w:szCs w:val="27"/>
                    </w:rPr>
                  </w:pPr>
                  <w:r w:rsidRPr="00602A75">
                    <w:rPr>
                      <w:sz w:val="27"/>
                      <w:szCs w:val="27"/>
                    </w:rPr>
                    <w:t xml:space="preserve">                  (Ф.И.О.)</w:t>
                  </w:r>
                </w:p>
                <w:p w:rsidR="00A56C78" w:rsidRPr="00602A75" w:rsidRDefault="00A56C78" w:rsidP="006875D5">
                  <w:pPr>
                    <w:ind w:firstLine="3378"/>
                    <w:rPr>
                      <w:sz w:val="27"/>
                      <w:szCs w:val="27"/>
                    </w:rPr>
                  </w:pPr>
                  <w:r w:rsidRPr="00602A75">
                    <w:rPr>
                      <w:sz w:val="27"/>
                      <w:szCs w:val="27"/>
                    </w:rPr>
                    <w:t>_____________________________________</w:t>
                  </w:r>
                </w:p>
                <w:p w:rsidR="00A56C78" w:rsidRPr="00602A75" w:rsidRDefault="00A56C78" w:rsidP="006875D5">
                  <w:pPr>
                    <w:ind w:firstLine="3378"/>
                    <w:rPr>
                      <w:sz w:val="27"/>
                      <w:szCs w:val="27"/>
                    </w:rPr>
                  </w:pPr>
                  <w:r w:rsidRPr="00602A75">
                    <w:rPr>
                      <w:sz w:val="27"/>
                      <w:szCs w:val="27"/>
                    </w:rPr>
                    <w:t xml:space="preserve">                  (Ф.И.О.)</w:t>
                  </w:r>
                </w:p>
                <w:p w:rsidR="00A56C78" w:rsidRPr="00602A75" w:rsidRDefault="00A56C78" w:rsidP="006875D5">
                  <w:pPr>
                    <w:ind w:firstLine="3378"/>
                    <w:rPr>
                      <w:sz w:val="27"/>
                      <w:szCs w:val="27"/>
                    </w:rPr>
                  </w:pPr>
                  <w:r w:rsidRPr="00602A75">
                    <w:rPr>
                      <w:sz w:val="27"/>
                      <w:szCs w:val="27"/>
                    </w:rPr>
                    <w:t>_____________________________________</w:t>
                  </w:r>
                </w:p>
                <w:p w:rsidR="00A56C78" w:rsidRPr="00602A75" w:rsidRDefault="00A56C78" w:rsidP="006875D5">
                  <w:pPr>
                    <w:ind w:firstLine="3378"/>
                    <w:rPr>
                      <w:sz w:val="27"/>
                      <w:szCs w:val="27"/>
                    </w:rPr>
                  </w:pPr>
                  <w:r w:rsidRPr="00602A75">
                    <w:rPr>
                      <w:sz w:val="27"/>
                      <w:szCs w:val="27"/>
                    </w:rPr>
                    <w:t xml:space="preserve">                  (Ф.И.О.)</w:t>
                  </w:r>
                </w:p>
                <w:p w:rsidR="00A56C78" w:rsidRPr="00602A75" w:rsidRDefault="00A56C78" w:rsidP="006875D5">
                  <w:pPr>
                    <w:ind w:firstLine="3378"/>
                    <w:rPr>
                      <w:sz w:val="27"/>
                      <w:szCs w:val="27"/>
                    </w:rPr>
                  </w:pPr>
                  <w:r w:rsidRPr="00602A75">
                    <w:rPr>
                      <w:sz w:val="27"/>
                      <w:szCs w:val="27"/>
                    </w:rPr>
                    <w:t xml:space="preserve">                                </w:t>
                  </w:r>
                  <w:r w:rsidR="00FB38D0">
                    <w:rPr>
                      <w:sz w:val="27"/>
                      <w:szCs w:val="27"/>
                    </w:rPr>
                    <w:t xml:space="preserve">     </w:t>
                  </w:r>
                  <w:r w:rsidRPr="00602A75">
                    <w:rPr>
                      <w:sz w:val="27"/>
                      <w:szCs w:val="27"/>
                    </w:rPr>
                    <w:t>"________"___________________________г.</w:t>
                  </w:r>
                </w:p>
                <w:p w:rsidR="002B0DB1" w:rsidRDefault="00A56C78" w:rsidP="00FB38D0">
                  <w:pPr>
                    <w:rPr>
                      <w:sz w:val="27"/>
                      <w:szCs w:val="27"/>
                    </w:rPr>
                  </w:pPr>
                  <w:r w:rsidRPr="00602A75">
                    <w:rPr>
                      <w:sz w:val="27"/>
                      <w:szCs w:val="27"/>
                    </w:rPr>
                    <w:t>Место для оттиска штампа</w:t>
                  </w:r>
                </w:p>
                <w:p w:rsidR="00A56C78" w:rsidRPr="00602A75" w:rsidRDefault="00A56C78" w:rsidP="006875D5">
                  <w:pPr>
                    <w:rPr>
                      <w:sz w:val="27"/>
                      <w:szCs w:val="27"/>
                    </w:rPr>
                  </w:pPr>
                  <w:r w:rsidRPr="00602A75">
                    <w:rPr>
                      <w:sz w:val="27"/>
                      <w:szCs w:val="27"/>
                    </w:rPr>
                    <w:t xml:space="preserve">о дате и времени принятия </w:t>
                  </w:r>
                </w:p>
                <w:p w:rsidR="00A56C78" w:rsidRPr="00602A75" w:rsidRDefault="00A56C78" w:rsidP="006875D5">
                  <w:pPr>
                    <w:rPr>
                      <w:sz w:val="27"/>
                      <w:szCs w:val="27"/>
                    </w:rPr>
                  </w:pPr>
                  <w:r w:rsidRPr="00602A75">
                    <w:rPr>
                      <w:sz w:val="27"/>
                      <w:szCs w:val="27"/>
                    </w:rPr>
                    <w:t xml:space="preserve">заявления </w:t>
                  </w:r>
                </w:p>
                <w:p w:rsidR="00A56C78" w:rsidRPr="00602A75" w:rsidRDefault="00A56C78" w:rsidP="006875D5">
                  <w:pPr>
                    <w:rPr>
                      <w:sz w:val="27"/>
                      <w:szCs w:val="27"/>
                    </w:rPr>
                  </w:pPr>
                  <w:r w:rsidRPr="00602A75">
                    <w:rPr>
                      <w:sz w:val="27"/>
                      <w:szCs w:val="27"/>
                    </w:rPr>
                    <w:t>_______________________</w:t>
                  </w:r>
                </w:p>
                <w:p w:rsidR="00A56C78" w:rsidRDefault="00A56C78" w:rsidP="006875D5">
                  <w:pPr>
                    <w:jc w:val="both"/>
                  </w:pPr>
                </w:p>
                <w:p w:rsidR="00A56C78" w:rsidRPr="000C5EA0" w:rsidRDefault="00A56C78" w:rsidP="006875D5">
                  <w:pPr>
                    <w:jc w:val="both"/>
                  </w:pPr>
                  <w:r>
                    <w:tab/>
                  </w:r>
                  <w:r w:rsidRPr="000C5EA0">
                    <w:t>(1) Указываются родственные отношения или отношения свойства гражданина</w:t>
                  </w:r>
                  <w:r>
                    <w:t xml:space="preserve"> по отношению к собственнику/нанимателю </w:t>
                  </w:r>
                  <w:r w:rsidRPr="000C5EA0">
                    <w:t>жи</w:t>
                  </w:r>
                  <w:r>
                    <w:t xml:space="preserve">лого помещения на </w:t>
                  </w:r>
                  <w:r w:rsidRPr="000C5EA0">
                    <w:t>дату</w:t>
                  </w:r>
                  <w:r>
                    <w:t xml:space="preserve"> </w:t>
                  </w:r>
                  <w:r w:rsidRPr="000C5EA0">
                    <w:t>представления декларации, в том числе:</w:t>
                  </w:r>
                </w:p>
                <w:p w:rsidR="00A56C78" w:rsidRPr="000C5EA0" w:rsidRDefault="00A56C78" w:rsidP="006875D5">
                  <w:pPr>
                    <w:jc w:val="both"/>
                  </w:pPr>
                  <w:r>
                    <w:tab/>
                  </w:r>
                  <w:r w:rsidRPr="000C5EA0">
                    <w:t>родственные отношения: отец; мать; дочь; сын; брат; двоюродный брат;</w:t>
                  </w:r>
                  <w:r>
                    <w:t xml:space="preserve"> </w:t>
                  </w:r>
                  <w:r w:rsidRPr="000C5EA0">
                    <w:t>сестра; двоюродная сестра; в</w:t>
                  </w:r>
                  <w:r>
                    <w:t xml:space="preserve">нук; правнук; двоюродный  внук (сын </w:t>
                  </w:r>
                  <w:r w:rsidRPr="000C5EA0">
                    <w:t>родного</w:t>
                  </w:r>
                  <w:r>
                    <w:t xml:space="preserve"> </w:t>
                  </w:r>
                  <w:r w:rsidRPr="000C5EA0">
                    <w:t xml:space="preserve">племянника (племянницы)); двоюродный </w:t>
                  </w:r>
                  <w:r>
                    <w:t xml:space="preserve">правнук (сын двоюродного внука </w:t>
                  </w:r>
                  <w:r w:rsidRPr="000C5EA0">
                    <w:t>(внучки));</w:t>
                  </w:r>
                  <w:r>
                    <w:t xml:space="preserve"> внучка; правнучка; двоюродная внучка (дочь родного </w:t>
                  </w:r>
                  <w:r w:rsidRPr="000C5EA0">
                    <w:t>племянника</w:t>
                  </w:r>
                  <w:r>
                    <w:t xml:space="preserve"> </w:t>
                  </w:r>
                  <w:r w:rsidRPr="000C5EA0">
                    <w:t>(племянницы</w:t>
                  </w:r>
                  <w:r>
                    <w:t xml:space="preserve">)); двоюродная правнучка (дочь двоюродного внука </w:t>
                  </w:r>
                  <w:r w:rsidRPr="000C5EA0">
                    <w:t>(внучки));</w:t>
                  </w:r>
                  <w:r>
                    <w:t xml:space="preserve"> </w:t>
                  </w:r>
                  <w:r w:rsidRPr="000C5EA0">
                    <w:t>дедушка; прадедушка; двоюродный дедушка (родной брат дедушки  (бабушки));</w:t>
                  </w:r>
                  <w:r>
                    <w:t xml:space="preserve"> </w:t>
                  </w:r>
                  <w:r>
                    <w:lastRenderedPageBreak/>
                    <w:t xml:space="preserve">бабушка; прабабушка; двоюродная бабушка   (родная </w:t>
                  </w:r>
                  <w:r w:rsidRPr="000C5EA0">
                    <w:t>сестра дедушки</w:t>
                  </w:r>
                  <w:r>
                    <w:t xml:space="preserve"> </w:t>
                  </w:r>
                  <w:r w:rsidRPr="000C5EA0">
                    <w:t>(бабушки</w:t>
                  </w:r>
                  <w:r>
                    <w:t xml:space="preserve">)); дядя; двоюродный дядя (сын двоюродного дедушки </w:t>
                  </w:r>
                  <w:r w:rsidRPr="000C5EA0">
                    <w:t>(бабушки));</w:t>
                  </w:r>
                  <w:r>
                    <w:t xml:space="preserve"> </w:t>
                  </w:r>
                  <w:r w:rsidRPr="000C5EA0">
                    <w:t>тетя; дво</w:t>
                  </w:r>
                  <w:r>
                    <w:t xml:space="preserve">юродная тетя (дочь двоюродного дедушки </w:t>
                  </w:r>
                  <w:r w:rsidRPr="000C5EA0">
                    <w:t>(бабушки)); племянник;</w:t>
                  </w:r>
                  <w:r>
                    <w:t xml:space="preserve"> двоюродный  племянник (сын </w:t>
                  </w:r>
                  <w:r w:rsidRPr="000C5EA0">
                    <w:t>двоюродного  брата  (сестры));   племянница;</w:t>
                  </w:r>
                  <w:r>
                    <w:t xml:space="preserve"> </w:t>
                  </w:r>
                  <w:r w:rsidRPr="000C5EA0">
                    <w:t>двоюродная племянница (дочь двоюродного брата (сестры));</w:t>
                  </w:r>
                </w:p>
                <w:p w:rsidR="00A56C78" w:rsidRPr="000C5EA0" w:rsidRDefault="00A56C78" w:rsidP="006875D5">
                  <w:pPr>
                    <w:jc w:val="both"/>
                  </w:pPr>
                  <w:r>
                    <w:tab/>
                  </w:r>
                  <w:r w:rsidRPr="000C5EA0">
                    <w:t>отношения свойства: му</w:t>
                  </w:r>
                  <w:r>
                    <w:t xml:space="preserve">ж; жена; супруг матери (отчим); супруга </w:t>
                  </w:r>
                  <w:r w:rsidRPr="000C5EA0">
                    <w:t>отца</w:t>
                  </w:r>
                  <w:r>
                    <w:t xml:space="preserve"> </w:t>
                  </w:r>
                  <w:r w:rsidRPr="000C5EA0">
                    <w:t xml:space="preserve">(мачеха); сын </w:t>
                  </w:r>
                  <w:r>
                    <w:t xml:space="preserve">супруга или супруги (пасынок); дочь </w:t>
                  </w:r>
                  <w:r w:rsidRPr="000C5EA0">
                    <w:t xml:space="preserve">супруга </w:t>
                  </w:r>
                  <w:r>
                    <w:t>или с</w:t>
                  </w:r>
                  <w:r w:rsidRPr="000C5EA0">
                    <w:t>упруги</w:t>
                  </w:r>
                  <w:r>
                    <w:t xml:space="preserve"> </w:t>
                  </w:r>
                  <w:r w:rsidRPr="000C5EA0">
                    <w:t>(пад</w:t>
                  </w:r>
                  <w:r>
                    <w:t>черица); отец супруги (тесть); мать супруги (теща); отец</w:t>
                  </w:r>
                  <w:r w:rsidRPr="000C5EA0">
                    <w:t xml:space="preserve"> супруга</w:t>
                  </w:r>
                  <w:r>
                    <w:t xml:space="preserve"> </w:t>
                  </w:r>
                  <w:r w:rsidRPr="000C5EA0">
                    <w:t xml:space="preserve">(свекор); мать супруга (свекровь); </w:t>
                  </w:r>
                  <w:proofErr w:type="gramStart"/>
                  <w:r w:rsidRPr="000C5EA0">
                    <w:t>сестра  супруги</w:t>
                  </w:r>
                  <w:proofErr w:type="gramEnd"/>
                  <w:r w:rsidRPr="000C5EA0">
                    <w:t xml:space="preserve">  (свояченица);  супруг</w:t>
                  </w:r>
                  <w:r>
                    <w:t xml:space="preserve"> </w:t>
                  </w:r>
                  <w:r w:rsidRPr="000C5EA0">
                    <w:t>сестры супруги (свояк); сестра с</w:t>
                  </w:r>
                  <w:r>
                    <w:t>упруга (золовка); брат супруги</w:t>
                  </w:r>
                  <w:r w:rsidRPr="000C5EA0">
                    <w:t xml:space="preserve"> (шурин);</w:t>
                  </w:r>
                  <w:r>
                    <w:t xml:space="preserve"> </w:t>
                  </w:r>
                  <w:r w:rsidRPr="000C5EA0">
                    <w:t>брат супруга (деверь); супруг доче</w:t>
                  </w:r>
                  <w:r>
                    <w:t xml:space="preserve">ри, сестры или золовки (зять); </w:t>
                  </w:r>
                  <w:r w:rsidRPr="000C5EA0">
                    <w:t>супруга</w:t>
                  </w:r>
                  <w:r>
                    <w:t xml:space="preserve"> </w:t>
                  </w:r>
                  <w:r w:rsidRPr="000C5EA0">
                    <w:t>сына; супруга брата; супруга сестры и так далее.</w:t>
                  </w:r>
                </w:p>
                <w:p w:rsidR="00A56C78" w:rsidRPr="000C5EA0" w:rsidRDefault="00A56C78" w:rsidP="006875D5">
                  <w:pPr>
                    <w:jc w:val="both"/>
                  </w:pPr>
                </w:p>
                <w:p w:rsidR="00A56C78" w:rsidRPr="00DD3B49" w:rsidRDefault="00A56C78" w:rsidP="006875D5"/>
              </w:tc>
            </w:tr>
          </w:tbl>
          <w:p w:rsidR="00A56C78" w:rsidRPr="00D50DEA" w:rsidRDefault="00A56C78" w:rsidP="006875D5">
            <w:pPr>
              <w:pStyle w:val="affa"/>
              <w:rPr>
                <w:rFonts w:ascii="Times New Roman" w:hAnsi="Times New Roman" w:cs="Times New Roman"/>
                <w:sz w:val="28"/>
                <w:szCs w:val="28"/>
              </w:rPr>
            </w:pPr>
          </w:p>
        </w:tc>
      </w:tr>
    </w:tbl>
    <w:p w:rsidR="004334B1" w:rsidRDefault="004334B1" w:rsidP="0008125E">
      <w:pPr>
        <w:widowControl w:val="0"/>
        <w:suppressAutoHyphens/>
        <w:autoSpaceDE w:val="0"/>
        <w:ind w:firstLine="4536"/>
        <w:rPr>
          <w:rFonts w:eastAsia="Lucida Sans Unicode"/>
          <w:sz w:val="28"/>
          <w:szCs w:val="28"/>
          <w:lang w:eastAsia="en-US" w:bidi="en-US"/>
        </w:rPr>
      </w:pPr>
    </w:p>
    <w:p w:rsidR="00600BEE" w:rsidRDefault="00600BEE" w:rsidP="00CB618F">
      <w:pPr>
        <w:ind w:left="4395"/>
        <w:jc w:val="center"/>
        <w:rPr>
          <w:rStyle w:val="aff5"/>
          <w:color w:val="auto"/>
          <w:sz w:val="28"/>
          <w:szCs w:val="28"/>
        </w:rPr>
      </w:pPr>
    </w:p>
    <w:p w:rsidR="00600BEE" w:rsidRDefault="00600BEE" w:rsidP="00CB618F">
      <w:pPr>
        <w:ind w:left="4395"/>
        <w:jc w:val="center"/>
        <w:rPr>
          <w:rStyle w:val="aff5"/>
          <w:color w:val="auto"/>
          <w:sz w:val="28"/>
          <w:szCs w:val="28"/>
        </w:rPr>
      </w:pPr>
    </w:p>
    <w:p w:rsidR="00600BEE" w:rsidRDefault="00600BEE" w:rsidP="00CB618F">
      <w:pPr>
        <w:ind w:left="4395"/>
        <w:jc w:val="center"/>
        <w:rPr>
          <w:rStyle w:val="aff5"/>
          <w:color w:val="auto"/>
          <w:sz w:val="28"/>
          <w:szCs w:val="28"/>
        </w:rPr>
      </w:pPr>
    </w:p>
    <w:p w:rsidR="0048018D" w:rsidRDefault="0048018D" w:rsidP="00CB618F">
      <w:pPr>
        <w:ind w:left="4395"/>
        <w:jc w:val="center"/>
        <w:rPr>
          <w:rStyle w:val="aff5"/>
          <w:color w:val="auto"/>
          <w:sz w:val="28"/>
          <w:szCs w:val="28"/>
        </w:rPr>
      </w:pPr>
    </w:p>
    <w:p w:rsidR="00CB618F" w:rsidRPr="00A56C78" w:rsidRDefault="00CB618F" w:rsidP="00CB618F">
      <w:pPr>
        <w:ind w:left="4395"/>
        <w:jc w:val="center"/>
        <w:rPr>
          <w:rStyle w:val="aff5"/>
          <w:b w:val="0"/>
          <w:color w:val="auto"/>
          <w:sz w:val="28"/>
          <w:szCs w:val="28"/>
        </w:rPr>
      </w:pPr>
      <w:r w:rsidRPr="00A56C78">
        <w:rPr>
          <w:rStyle w:val="aff5"/>
          <w:color w:val="auto"/>
          <w:sz w:val="28"/>
          <w:szCs w:val="28"/>
        </w:rPr>
        <w:t>ПРИЛОЖЕНИЕ №</w:t>
      </w:r>
      <w:r>
        <w:rPr>
          <w:rStyle w:val="aff5"/>
          <w:color w:val="auto"/>
          <w:sz w:val="28"/>
          <w:szCs w:val="28"/>
        </w:rPr>
        <w:t> 2</w:t>
      </w:r>
      <w:r w:rsidRPr="00A56C78">
        <w:rPr>
          <w:rStyle w:val="aff5"/>
          <w:color w:val="auto"/>
          <w:sz w:val="28"/>
          <w:szCs w:val="28"/>
        </w:rPr>
        <w:br/>
      </w:r>
      <w:r w:rsidRPr="00A80CA1">
        <w:rPr>
          <w:rStyle w:val="aff5"/>
          <w:b w:val="0"/>
          <w:color w:val="auto"/>
          <w:sz w:val="28"/>
          <w:szCs w:val="28"/>
        </w:rPr>
        <w:t>к</w:t>
      </w:r>
      <w:r w:rsidRPr="00A56C78">
        <w:rPr>
          <w:rStyle w:val="aff5"/>
          <w:color w:val="auto"/>
          <w:sz w:val="28"/>
          <w:szCs w:val="28"/>
        </w:rPr>
        <w:t xml:space="preserve"> </w:t>
      </w:r>
      <w:hyperlink w:anchor="sub_1000" w:history="1">
        <w:r w:rsidRPr="00A56C78">
          <w:rPr>
            <w:rStyle w:val="aff6"/>
            <w:color w:val="auto"/>
            <w:sz w:val="28"/>
            <w:szCs w:val="28"/>
          </w:rPr>
          <w:t>административному регламенту</w:t>
        </w:r>
      </w:hyperlink>
    </w:p>
    <w:p w:rsidR="00CB618F" w:rsidRPr="00A56C78" w:rsidRDefault="00CB618F" w:rsidP="00CB618F">
      <w:pPr>
        <w:ind w:left="4395" w:hanging="142"/>
        <w:jc w:val="center"/>
        <w:rPr>
          <w:sz w:val="28"/>
          <w:szCs w:val="28"/>
        </w:rPr>
      </w:pPr>
      <w:r w:rsidRPr="00A56C78">
        <w:rPr>
          <w:sz w:val="28"/>
          <w:szCs w:val="28"/>
        </w:rPr>
        <w:t>по предоставлению муниципальной услуги</w:t>
      </w:r>
    </w:p>
    <w:p w:rsidR="00CB618F" w:rsidRPr="00A56C78" w:rsidRDefault="00CB618F" w:rsidP="00CB618F">
      <w:pPr>
        <w:ind w:left="4253"/>
        <w:jc w:val="center"/>
        <w:rPr>
          <w:sz w:val="28"/>
          <w:szCs w:val="28"/>
        </w:rPr>
      </w:pPr>
      <w:r w:rsidRPr="00A56C78">
        <w:rPr>
          <w:b/>
          <w:sz w:val="28"/>
          <w:szCs w:val="28"/>
        </w:rPr>
        <w:t xml:space="preserve"> «</w:t>
      </w:r>
      <w:r w:rsidRPr="00A56C78">
        <w:rPr>
          <w:sz w:val="28"/>
          <w:szCs w:val="28"/>
        </w:rPr>
        <w:t>О порядке принятии решения о признании (об отказе в признании) граждан, постоянно проживающих на территории Курганинского городского поселения Курганинского района, нуждающихся в жилых помещениях без постановки на учет</w:t>
      </w:r>
      <w:r w:rsidRPr="00A56C78">
        <w:rPr>
          <w:b/>
          <w:sz w:val="28"/>
          <w:szCs w:val="28"/>
        </w:rPr>
        <w:t>»</w:t>
      </w:r>
      <w:r w:rsidRPr="00A56C78">
        <w:rPr>
          <w:sz w:val="28"/>
          <w:szCs w:val="28"/>
        </w:rPr>
        <w:t>»</w:t>
      </w:r>
    </w:p>
    <w:p w:rsidR="00CB618F" w:rsidRPr="00A56C78" w:rsidRDefault="00CB618F" w:rsidP="00CB618F">
      <w:pPr>
        <w:pStyle w:val="3"/>
        <w:jc w:val="both"/>
        <w:rPr>
          <w:rStyle w:val="aff5"/>
          <w:b w:val="0"/>
          <w:bCs w:val="0"/>
          <w:color w:val="auto"/>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CB618F" w:rsidRPr="005D7011" w:rsidTr="006875D5">
        <w:tc>
          <w:tcPr>
            <w:tcW w:w="9356" w:type="dxa"/>
            <w:tcBorders>
              <w:top w:val="nil"/>
              <w:left w:val="nil"/>
              <w:bottom w:val="nil"/>
              <w:right w:val="nil"/>
            </w:tcBorders>
          </w:tcPr>
          <w:p w:rsidR="00CB618F" w:rsidRDefault="00CB618F" w:rsidP="006875D5"/>
          <w:tbl>
            <w:tblPr>
              <w:tblW w:w="873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1"/>
            </w:tblGrid>
            <w:tr w:rsidR="00CB618F" w:rsidRPr="00032467" w:rsidTr="006875D5">
              <w:tc>
                <w:tcPr>
                  <w:tcW w:w="8731" w:type="dxa"/>
                  <w:tcBorders>
                    <w:top w:val="nil"/>
                    <w:left w:val="nil"/>
                    <w:bottom w:val="nil"/>
                    <w:right w:val="nil"/>
                  </w:tcBorders>
                </w:tcPr>
                <w:p w:rsidR="00CB618F" w:rsidRDefault="00CB618F" w:rsidP="006875D5"/>
                <w:tbl>
                  <w:tblPr>
                    <w:tblW w:w="9592" w:type="dxa"/>
                    <w:tblInd w:w="3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8"/>
                    <w:gridCol w:w="7449"/>
                    <w:gridCol w:w="875"/>
                  </w:tblGrid>
                  <w:tr w:rsidR="00CB618F" w:rsidRPr="00D50DEA" w:rsidTr="006875D5">
                    <w:trPr>
                      <w:gridAfter w:val="1"/>
                      <w:wAfter w:w="875" w:type="dxa"/>
                    </w:trPr>
                    <w:tc>
                      <w:tcPr>
                        <w:tcW w:w="8717" w:type="dxa"/>
                        <w:gridSpan w:val="2"/>
                        <w:tcBorders>
                          <w:top w:val="nil"/>
                          <w:left w:val="nil"/>
                          <w:bottom w:val="nil"/>
                          <w:right w:val="nil"/>
                        </w:tcBorders>
                      </w:tcPr>
                      <w:p w:rsidR="00CB618F" w:rsidRDefault="00CB618F" w:rsidP="006875D5">
                        <w:pPr>
                          <w:pStyle w:val="aff0"/>
                          <w:ind w:left="-108"/>
                          <w:rPr>
                            <w:rFonts w:ascii="Times New Roman" w:hAnsi="Times New Roman" w:cs="Times New Roman"/>
                            <w:sz w:val="28"/>
                            <w:szCs w:val="28"/>
                          </w:rPr>
                        </w:pPr>
                        <w:r>
                          <w:rPr>
                            <w:rFonts w:ascii="Times New Roman" w:hAnsi="Times New Roman" w:cs="Times New Roman"/>
                            <w:sz w:val="28"/>
                            <w:szCs w:val="28"/>
                          </w:rPr>
                          <w:t>Главе Курганинского городского</w:t>
                        </w:r>
                      </w:p>
                      <w:p w:rsidR="00CB618F" w:rsidRPr="00D50DEA" w:rsidRDefault="00CB618F" w:rsidP="006875D5">
                        <w:pPr>
                          <w:pStyle w:val="aff0"/>
                          <w:ind w:left="-108"/>
                          <w:rPr>
                            <w:rFonts w:ascii="Times New Roman" w:hAnsi="Times New Roman" w:cs="Times New Roman"/>
                            <w:sz w:val="28"/>
                            <w:szCs w:val="28"/>
                          </w:rPr>
                        </w:pPr>
                        <w:r>
                          <w:rPr>
                            <w:rFonts w:ascii="Times New Roman" w:hAnsi="Times New Roman" w:cs="Times New Roman"/>
                            <w:sz w:val="28"/>
                            <w:szCs w:val="28"/>
                          </w:rPr>
                          <w:t>поселения Курганинского</w:t>
                        </w:r>
                        <w:r w:rsidRPr="00D50DEA">
                          <w:rPr>
                            <w:rFonts w:ascii="Times New Roman" w:hAnsi="Times New Roman" w:cs="Times New Roman"/>
                            <w:sz w:val="28"/>
                            <w:szCs w:val="28"/>
                          </w:rPr>
                          <w:t xml:space="preserve"> район</w:t>
                        </w:r>
                        <w:r>
                          <w:rPr>
                            <w:rFonts w:ascii="Times New Roman" w:hAnsi="Times New Roman" w:cs="Times New Roman"/>
                            <w:sz w:val="28"/>
                            <w:szCs w:val="28"/>
                          </w:rPr>
                          <w:t>а</w:t>
                        </w:r>
                      </w:p>
                    </w:tc>
                  </w:tr>
                  <w:tr w:rsidR="00CB618F" w:rsidRPr="00D50DEA" w:rsidTr="006875D5">
                    <w:tc>
                      <w:tcPr>
                        <w:tcW w:w="9592" w:type="dxa"/>
                        <w:gridSpan w:val="3"/>
                        <w:tcBorders>
                          <w:top w:val="nil"/>
                          <w:left w:val="nil"/>
                          <w:bottom w:val="single" w:sz="4" w:space="0" w:color="auto"/>
                          <w:right w:val="nil"/>
                        </w:tcBorders>
                      </w:tcPr>
                      <w:p w:rsidR="00CB618F" w:rsidRPr="00D50DEA" w:rsidRDefault="00CB618F" w:rsidP="006875D5">
                        <w:pPr>
                          <w:pStyle w:val="affa"/>
                          <w:ind w:left="-108"/>
                          <w:rPr>
                            <w:rFonts w:ascii="Times New Roman" w:hAnsi="Times New Roman" w:cs="Times New Roman"/>
                            <w:sz w:val="28"/>
                            <w:szCs w:val="28"/>
                          </w:rPr>
                        </w:pPr>
                        <w:r>
                          <w:rPr>
                            <w:rFonts w:ascii="Times New Roman" w:hAnsi="Times New Roman" w:cs="Times New Roman"/>
                            <w:sz w:val="28"/>
                            <w:szCs w:val="28"/>
                          </w:rPr>
                          <w:t>Руденко В.П.</w:t>
                        </w:r>
                      </w:p>
                    </w:tc>
                  </w:tr>
                  <w:tr w:rsidR="00CB618F" w:rsidRPr="00D50DEA" w:rsidTr="006875D5">
                    <w:tc>
                      <w:tcPr>
                        <w:tcW w:w="1268" w:type="dxa"/>
                        <w:tcBorders>
                          <w:top w:val="single" w:sz="4" w:space="0" w:color="auto"/>
                          <w:left w:val="nil"/>
                          <w:bottom w:val="nil"/>
                          <w:right w:val="nil"/>
                        </w:tcBorders>
                      </w:tcPr>
                      <w:p w:rsidR="00CB618F" w:rsidRPr="00D50DEA" w:rsidRDefault="00CB618F" w:rsidP="006875D5">
                        <w:pPr>
                          <w:pStyle w:val="affa"/>
                          <w:ind w:left="-108"/>
                          <w:rPr>
                            <w:rFonts w:ascii="Times New Roman" w:hAnsi="Times New Roman" w:cs="Times New Roman"/>
                            <w:sz w:val="28"/>
                            <w:szCs w:val="28"/>
                          </w:rPr>
                        </w:pPr>
                        <w:r w:rsidRPr="00D50DEA">
                          <w:rPr>
                            <w:rFonts w:ascii="Times New Roman" w:hAnsi="Times New Roman" w:cs="Times New Roman"/>
                            <w:sz w:val="28"/>
                            <w:szCs w:val="28"/>
                          </w:rPr>
                          <w:t>от</w:t>
                        </w:r>
                      </w:p>
                    </w:tc>
                    <w:tc>
                      <w:tcPr>
                        <w:tcW w:w="8324" w:type="dxa"/>
                        <w:gridSpan w:val="2"/>
                        <w:tcBorders>
                          <w:top w:val="single" w:sz="4" w:space="0" w:color="auto"/>
                          <w:left w:val="nil"/>
                          <w:bottom w:val="single" w:sz="4" w:space="0" w:color="auto"/>
                          <w:right w:val="nil"/>
                        </w:tcBorders>
                      </w:tcPr>
                      <w:p w:rsidR="00CB618F" w:rsidRPr="00CB618F" w:rsidRDefault="00CB618F" w:rsidP="006875D5">
                        <w:pPr>
                          <w:pStyle w:val="affa"/>
                          <w:ind w:left="-108"/>
                          <w:rPr>
                            <w:rFonts w:ascii="Times New Roman" w:hAnsi="Times New Roman" w:cs="Times New Roman"/>
                            <w:color w:val="FF0000"/>
                            <w:sz w:val="28"/>
                            <w:szCs w:val="28"/>
                          </w:rPr>
                        </w:pPr>
                        <w:r>
                          <w:rPr>
                            <w:rFonts w:ascii="Times New Roman" w:hAnsi="Times New Roman" w:cs="Times New Roman"/>
                            <w:color w:val="FF0000"/>
                            <w:sz w:val="28"/>
                            <w:szCs w:val="28"/>
                          </w:rPr>
                          <w:t>Иванова</w:t>
                        </w:r>
                      </w:p>
                    </w:tc>
                  </w:tr>
                  <w:tr w:rsidR="00CB618F" w:rsidRPr="004C01AE" w:rsidTr="006875D5">
                    <w:tc>
                      <w:tcPr>
                        <w:tcW w:w="9592" w:type="dxa"/>
                        <w:gridSpan w:val="3"/>
                        <w:tcBorders>
                          <w:top w:val="nil"/>
                          <w:left w:val="nil"/>
                          <w:bottom w:val="nil"/>
                          <w:right w:val="nil"/>
                        </w:tcBorders>
                      </w:tcPr>
                      <w:p w:rsidR="00CB618F" w:rsidRPr="004C01AE" w:rsidRDefault="00CB618F" w:rsidP="006875D5">
                        <w:pPr>
                          <w:pStyle w:val="affa"/>
                          <w:ind w:left="-108"/>
                          <w:rPr>
                            <w:rFonts w:ascii="Times New Roman" w:hAnsi="Times New Roman" w:cs="Times New Roman"/>
                            <w:sz w:val="20"/>
                            <w:szCs w:val="20"/>
                          </w:rPr>
                        </w:pPr>
                        <w:r w:rsidRPr="00D50DEA">
                          <w:rPr>
                            <w:rFonts w:ascii="Times New Roman" w:hAnsi="Times New Roman" w:cs="Times New Roman"/>
                            <w:sz w:val="28"/>
                            <w:szCs w:val="28"/>
                          </w:rPr>
                          <w:t xml:space="preserve">                                        </w:t>
                        </w:r>
                        <w:r w:rsidRPr="004C01AE">
                          <w:rPr>
                            <w:rFonts w:ascii="Times New Roman" w:hAnsi="Times New Roman" w:cs="Times New Roman"/>
                            <w:sz w:val="20"/>
                            <w:szCs w:val="20"/>
                          </w:rPr>
                          <w:t>(фамилия)</w:t>
                        </w:r>
                      </w:p>
                    </w:tc>
                  </w:tr>
                  <w:tr w:rsidR="00CB618F" w:rsidRPr="00D50DEA" w:rsidTr="006875D5">
                    <w:trPr>
                      <w:trHeight w:val="395"/>
                    </w:trPr>
                    <w:tc>
                      <w:tcPr>
                        <w:tcW w:w="9592" w:type="dxa"/>
                        <w:gridSpan w:val="3"/>
                        <w:tcBorders>
                          <w:top w:val="nil"/>
                          <w:left w:val="nil"/>
                          <w:bottom w:val="single" w:sz="4" w:space="0" w:color="auto"/>
                          <w:right w:val="nil"/>
                        </w:tcBorders>
                      </w:tcPr>
                      <w:p w:rsidR="00CB618F" w:rsidRPr="00D50DEA" w:rsidRDefault="00FB38D0" w:rsidP="00CB618F">
                        <w:pPr>
                          <w:pStyle w:val="affa"/>
                          <w:ind w:left="-108"/>
                          <w:jc w:val="left"/>
                          <w:rPr>
                            <w:rFonts w:ascii="Times New Roman" w:hAnsi="Times New Roman" w:cs="Times New Roman"/>
                            <w:sz w:val="28"/>
                            <w:szCs w:val="28"/>
                          </w:rPr>
                        </w:pPr>
                        <w:r>
                          <w:rPr>
                            <w:rFonts w:ascii="Times New Roman" w:hAnsi="Times New Roman" w:cs="Times New Roman"/>
                            <w:color w:val="FF0000"/>
                            <w:sz w:val="28"/>
                            <w:szCs w:val="28"/>
                          </w:rPr>
                          <w:t xml:space="preserve">                  </w:t>
                        </w:r>
                        <w:r w:rsidR="00CB618F" w:rsidRPr="00CB618F">
                          <w:rPr>
                            <w:rFonts w:ascii="Times New Roman" w:hAnsi="Times New Roman" w:cs="Times New Roman"/>
                            <w:color w:val="FF0000"/>
                            <w:sz w:val="28"/>
                            <w:szCs w:val="28"/>
                          </w:rPr>
                          <w:t>Ивана</w:t>
                        </w:r>
                      </w:p>
                    </w:tc>
                  </w:tr>
                  <w:tr w:rsidR="00CB618F" w:rsidRPr="004C01AE" w:rsidTr="006875D5">
                    <w:tc>
                      <w:tcPr>
                        <w:tcW w:w="9592" w:type="dxa"/>
                        <w:gridSpan w:val="3"/>
                        <w:tcBorders>
                          <w:top w:val="single" w:sz="4" w:space="0" w:color="auto"/>
                          <w:left w:val="nil"/>
                          <w:bottom w:val="nil"/>
                          <w:right w:val="nil"/>
                        </w:tcBorders>
                      </w:tcPr>
                      <w:p w:rsidR="00CB618F" w:rsidRPr="004C01AE" w:rsidRDefault="00CB618F" w:rsidP="006875D5">
                        <w:pPr>
                          <w:pStyle w:val="affa"/>
                          <w:ind w:left="-108"/>
                          <w:rPr>
                            <w:rFonts w:ascii="Times New Roman" w:hAnsi="Times New Roman" w:cs="Times New Roman"/>
                            <w:sz w:val="20"/>
                            <w:szCs w:val="20"/>
                          </w:rPr>
                        </w:pPr>
                        <w:r w:rsidRPr="00D50D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01AE">
                          <w:rPr>
                            <w:rFonts w:ascii="Times New Roman" w:hAnsi="Times New Roman" w:cs="Times New Roman"/>
                            <w:sz w:val="20"/>
                            <w:szCs w:val="20"/>
                          </w:rPr>
                          <w:t>(имя)</w:t>
                        </w:r>
                      </w:p>
                    </w:tc>
                  </w:tr>
                  <w:tr w:rsidR="00CB618F" w:rsidRPr="00D50DEA" w:rsidTr="006875D5">
                    <w:tc>
                      <w:tcPr>
                        <w:tcW w:w="9592" w:type="dxa"/>
                        <w:gridSpan w:val="3"/>
                        <w:tcBorders>
                          <w:top w:val="nil"/>
                          <w:left w:val="nil"/>
                          <w:bottom w:val="single" w:sz="4" w:space="0" w:color="auto"/>
                          <w:right w:val="nil"/>
                        </w:tcBorders>
                      </w:tcPr>
                      <w:p w:rsidR="00CB618F" w:rsidRPr="00D50DEA" w:rsidRDefault="00FB38D0" w:rsidP="006875D5">
                        <w:pPr>
                          <w:pStyle w:val="affa"/>
                          <w:ind w:left="-108"/>
                          <w:rPr>
                            <w:rFonts w:ascii="Times New Roman" w:hAnsi="Times New Roman" w:cs="Times New Roman"/>
                            <w:sz w:val="28"/>
                            <w:szCs w:val="28"/>
                          </w:rPr>
                        </w:pPr>
                        <w:r>
                          <w:rPr>
                            <w:rFonts w:ascii="Times New Roman" w:hAnsi="Times New Roman" w:cs="Times New Roman"/>
                            <w:color w:val="FF0000"/>
                            <w:sz w:val="28"/>
                            <w:szCs w:val="28"/>
                          </w:rPr>
                          <w:t xml:space="preserve">                  </w:t>
                        </w:r>
                        <w:r w:rsidR="00CB618F" w:rsidRPr="00CB618F">
                          <w:rPr>
                            <w:rFonts w:ascii="Times New Roman" w:hAnsi="Times New Roman" w:cs="Times New Roman"/>
                            <w:color w:val="FF0000"/>
                            <w:sz w:val="28"/>
                            <w:szCs w:val="28"/>
                          </w:rPr>
                          <w:t>Ивановича</w:t>
                        </w:r>
                      </w:p>
                    </w:tc>
                  </w:tr>
                  <w:tr w:rsidR="00CB618F" w:rsidRPr="004C01AE" w:rsidTr="006875D5">
                    <w:tc>
                      <w:tcPr>
                        <w:tcW w:w="9592" w:type="dxa"/>
                        <w:gridSpan w:val="3"/>
                        <w:tcBorders>
                          <w:top w:val="nil"/>
                          <w:left w:val="nil"/>
                          <w:bottom w:val="nil"/>
                          <w:right w:val="nil"/>
                        </w:tcBorders>
                      </w:tcPr>
                      <w:p w:rsidR="00CB618F" w:rsidRPr="004C01AE" w:rsidRDefault="00CB618F" w:rsidP="006875D5">
                        <w:pPr>
                          <w:pStyle w:val="affa"/>
                          <w:ind w:left="-108"/>
                          <w:rPr>
                            <w:rFonts w:ascii="Times New Roman" w:hAnsi="Times New Roman" w:cs="Times New Roman"/>
                            <w:sz w:val="20"/>
                            <w:szCs w:val="20"/>
                          </w:rPr>
                        </w:pPr>
                        <w:r w:rsidRPr="00D50DEA">
                          <w:rPr>
                            <w:rFonts w:ascii="Times New Roman" w:hAnsi="Times New Roman" w:cs="Times New Roman"/>
                            <w:sz w:val="28"/>
                            <w:szCs w:val="28"/>
                          </w:rPr>
                          <w:t xml:space="preserve">                                        </w:t>
                        </w:r>
                        <w:r w:rsidRPr="004C01AE">
                          <w:rPr>
                            <w:rFonts w:ascii="Times New Roman" w:hAnsi="Times New Roman" w:cs="Times New Roman"/>
                            <w:sz w:val="20"/>
                            <w:szCs w:val="20"/>
                          </w:rPr>
                          <w:t>(отчество)</w:t>
                        </w:r>
                      </w:p>
                    </w:tc>
                  </w:tr>
                  <w:tr w:rsidR="00CB618F" w:rsidRPr="00D50DEA" w:rsidTr="006875D5">
                    <w:tc>
                      <w:tcPr>
                        <w:tcW w:w="9592" w:type="dxa"/>
                        <w:gridSpan w:val="3"/>
                        <w:tcBorders>
                          <w:top w:val="nil"/>
                          <w:left w:val="nil"/>
                          <w:bottom w:val="nil"/>
                          <w:right w:val="nil"/>
                        </w:tcBorders>
                      </w:tcPr>
                      <w:p w:rsidR="00CB618F" w:rsidRPr="00D50DEA" w:rsidRDefault="00CB618F" w:rsidP="006875D5">
                        <w:pPr>
                          <w:pStyle w:val="affa"/>
                          <w:ind w:left="-108"/>
                          <w:rPr>
                            <w:rFonts w:ascii="Times New Roman" w:hAnsi="Times New Roman" w:cs="Times New Roman"/>
                            <w:sz w:val="28"/>
                            <w:szCs w:val="28"/>
                          </w:rPr>
                        </w:pPr>
                        <w:r w:rsidRPr="00D50DEA">
                          <w:rPr>
                            <w:rFonts w:ascii="Times New Roman" w:hAnsi="Times New Roman" w:cs="Times New Roman"/>
                            <w:sz w:val="28"/>
                            <w:szCs w:val="28"/>
                          </w:rPr>
                          <w:t>зарегистрированного(ой) по адресу:</w:t>
                        </w:r>
                      </w:p>
                    </w:tc>
                  </w:tr>
                  <w:tr w:rsidR="00CB618F" w:rsidRPr="00D50DEA" w:rsidTr="006875D5">
                    <w:tc>
                      <w:tcPr>
                        <w:tcW w:w="9592" w:type="dxa"/>
                        <w:gridSpan w:val="3"/>
                        <w:tcBorders>
                          <w:top w:val="nil"/>
                          <w:left w:val="nil"/>
                          <w:bottom w:val="single" w:sz="4" w:space="0" w:color="auto"/>
                          <w:right w:val="nil"/>
                        </w:tcBorders>
                      </w:tcPr>
                      <w:p w:rsidR="00CB618F" w:rsidRPr="00D50DEA" w:rsidRDefault="00CB618F" w:rsidP="00CB618F">
                        <w:pPr>
                          <w:pStyle w:val="affa"/>
                          <w:ind w:left="-108"/>
                          <w:rPr>
                            <w:rFonts w:ascii="Times New Roman" w:hAnsi="Times New Roman" w:cs="Times New Roman"/>
                            <w:sz w:val="28"/>
                            <w:szCs w:val="28"/>
                          </w:rPr>
                        </w:pPr>
                        <w:r w:rsidRPr="00736CBE">
                          <w:rPr>
                            <w:rFonts w:ascii="Times New Roman" w:hAnsi="Times New Roman" w:cs="Times New Roman"/>
                            <w:color w:val="FF0000"/>
                            <w:sz w:val="28"/>
                            <w:szCs w:val="28"/>
                          </w:rPr>
                          <w:t xml:space="preserve">352430, г. Курганинск, </w:t>
                        </w:r>
                      </w:p>
                    </w:tc>
                  </w:tr>
                  <w:tr w:rsidR="00CB618F" w:rsidRPr="004C01AE" w:rsidTr="006875D5">
                    <w:tc>
                      <w:tcPr>
                        <w:tcW w:w="9592" w:type="dxa"/>
                        <w:gridSpan w:val="3"/>
                        <w:tcBorders>
                          <w:top w:val="single" w:sz="4" w:space="0" w:color="auto"/>
                          <w:left w:val="nil"/>
                          <w:bottom w:val="nil"/>
                          <w:right w:val="nil"/>
                        </w:tcBorders>
                      </w:tcPr>
                      <w:p w:rsidR="00CB618F" w:rsidRPr="004C01AE" w:rsidRDefault="00CB618F" w:rsidP="006875D5">
                        <w:pPr>
                          <w:pStyle w:val="affa"/>
                          <w:ind w:left="-108"/>
                          <w:rPr>
                            <w:rFonts w:ascii="Times New Roman" w:hAnsi="Times New Roman" w:cs="Times New Roman"/>
                            <w:sz w:val="20"/>
                            <w:szCs w:val="20"/>
                          </w:rPr>
                        </w:pPr>
                        <w:r w:rsidRPr="004C01AE">
                          <w:rPr>
                            <w:rFonts w:ascii="Times New Roman" w:hAnsi="Times New Roman" w:cs="Times New Roman"/>
                            <w:sz w:val="20"/>
                            <w:szCs w:val="20"/>
                          </w:rPr>
                          <w:t>(почтовый индекс, населённый пункт,</w:t>
                        </w:r>
                      </w:p>
                    </w:tc>
                  </w:tr>
                  <w:tr w:rsidR="00CB618F" w:rsidRPr="00D50DEA" w:rsidTr="006875D5">
                    <w:tc>
                      <w:tcPr>
                        <w:tcW w:w="9592" w:type="dxa"/>
                        <w:gridSpan w:val="3"/>
                        <w:tcBorders>
                          <w:top w:val="nil"/>
                          <w:left w:val="nil"/>
                          <w:bottom w:val="single" w:sz="4" w:space="0" w:color="auto"/>
                          <w:right w:val="nil"/>
                        </w:tcBorders>
                      </w:tcPr>
                      <w:p w:rsidR="00CB618F" w:rsidRPr="00D50DEA" w:rsidRDefault="00CB618F" w:rsidP="006875D5">
                        <w:pPr>
                          <w:pStyle w:val="affa"/>
                          <w:ind w:left="-108"/>
                          <w:rPr>
                            <w:rFonts w:ascii="Times New Roman" w:hAnsi="Times New Roman" w:cs="Times New Roman"/>
                            <w:sz w:val="28"/>
                            <w:szCs w:val="28"/>
                          </w:rPr>
                        </w:pPr>
                        <w:r w:rsidRPr="00736CBE">
                          <w:rPr>
                            <w:rFonts w:ascii="Times New Roman" w:hAnsi="Times New Roman" w:cs="Times New Roman"/>
                            <w:color w:val="FF0000"/>
                            <w:sz w:val="28"/>
                            <w:szCs w:val="28"/>
                          </w:rPr>
                          <w:t>ул. Садовая, д. 01</w:t>
                        </w:r>
                      </w:p>
                    </w:tc>
                  </w:tr>
                  <w:tr w:rsidR="00CB618F" w:rsidRPr="004C01AE" w:rsidTr="006875D5">
                    <w:tc>
                      <w:tcPr>
                        <w:tcW w:w="9592" w:type="dxa"/>
                        <w:gridSpan w:val="3"/>
                        <w:tcBorders>
                          <w:top w:val="nil"/>
                          <w:left w:val="nil"/>
                          <w:bottom w:val="nil"/>
                          <w:right w:val="nil"/>
                        </w:tcBorders>
                      </w:tcPr>
                      <w:p w:rsidR="00CB618F" w:rsidRPr="004C01AE" w:rsidRDefault="00CB618F" w:rsidP="006875D5">
                        <w:pPr>
                          <w:pStyle w:val="affa"/>
                          <w:ind w:left="-108"/>
                          <w:rPr>
                            <w:rFonts w:ascii="Times New Roman" w:hAnsi="Times New Roman" w:cs="Times New Roman"/>
                            <w:sz w:val="20"/>
                            <w:szCs w:val="20"/>
                          </w:rPr>
                        </w:pPr>
                        <w:r w:rsidRPr="004C01AE">
                          <w:rPr>
                            <w:rFonts w:ascii="Times New Roman" w:hAnsi="Times New Roman" w:cs="Times New Roman"/>
                            <w:sz w:val="20"/>
                            <w:szCs w:val="20"/>
                          </w:rPr>
                          <w:t>улица, номер дома, корпуса, квартиры)</w:t>
                        </w:r>
                      </w:p>
                    </w:tc>
                  </w:tr>
                  <w:tr w:rsidR="00CB618F" w:rsidRPr="00D50DEA" w:rsidTr="006875D5">
                    <w:tc>
                      <w:tcPr>
                        <w:tcW w:w="9592" w:type="dxa"/>
                        <w:gridSpan w:val="3"/>
                        <w:tcBorders>
                          <w:top w:val="nil"/>
                          <w:left w:val="nil"/>
                          <w:bottom w:val="single" w:sz="4" w:space="0" w:color="auto"/>
                          <w:right w:val="nil"/>
                        </w:tcBorders>
                      </w:tcPr>
                      <w:p w:rsidR="00CB618F" w:rsidRPr="00D50DEA" w:rsidRDefault="00CB618F" w:rsidP="006875D5">
                        <w:pPr>
                          <w:pStyle w:val="affa"/>
                          <w:ind w:left="-108"/>
                          <w:rPr>
                            <w:rFonts w:ascii="Times New Roman" w:hAnsi="Times New Roman" w:cs="Times New Roman"/>
                            <w:sz w:val="28"/>
                            <w:szCs w:val="28"/>
                          </w:rPr>
                        </w:pPr>
                      </w:p>
                    </w:tc>
                  </w:tr>
                  <w:tr w:rsidR="00CB618F" w:rsidRPr="00D50DEA" w:rsidTr="006875D5">
                    <w:trPr>
                      <w:trHeight w:val="450"/>
                    </w:trPr>
                    <w:tc>
                      <w:tcPr>
                        <w:tcW w:w="9592" w:type="dxa"/>
                        <w:gridSpan w:val="3"/>
                        <w:vMerge w:val="restart"/>
                        <w:tcBorders>
                          <w:top w:val="nil"/>
                          <w:left w:val="nil"/>
                          <w:right w:val="nil"/>
                        </w:tcBorders>
                      </w:tcPr>
                      <w:p w:rsidR="00CB618F" w:rsidRPr="00C20F26" w:rsidRDefault="00CB618F" w:rsidP="00CB618F">
                        <w:pPr>
                          <w:ind w:left="-108"/>
                        </w:pPr>
                        <w:r w:rsidRPr="007452D7">
                          <w:rPr>
                            <w:sz w:val="28"/>
                            <w:szCs w:val="28"/>
                          </w:rPr>
                          <w:t>номер телефона</w:t>
                        </w:r>
                        <w:r w:rsidRPr="00CB618F">
                          <w:rPr>
                            <w:sz w:val="28"/>
                            <w:szCs w:val="28"/>
                            <w:u w:val="single"/>
                          </w:rPr>
                          <w:t xml:space="preserve">:   </w:t>
                        </w:r>
                        <w:r w:rsidRPr="00736CBE">
                          <w:rPr>
                            <w:color w:val="FF0000"/>
                            <w:sz w:val="28"/>
                            <w:szCs w:val="28"/>
                            <w:u w:val="single"/>
                          </w:rPr>
                          <w:t xml:space="preserve">8 900 333 3333          </w:t>
                        </w:r>
                      </w:p>
                    </w:tc>
                  </w:tr>
                  <w:tr w:rsidR="00CB618F" w:rsidRPr="00D50DEA" w:rsidTr="006875D5">
                    <w:trPr>
                      <w:trHeight w:val="322"/>
                    </w:trPr>
                    <w:tc>
                      <w:tcPr>
                        <w:tcW w:w="9592" w:type="dxa"/>
                        <w:gridSpan w:val="3"/>
                        <w:vMerge/>
                        <w:tcBorders>
                          <w:left w:val="nil"/>
                          <w:bottom w:val="nil"/>
                          <w:right w:val="nil"/>
                        </w:tcBorders>
                      </w:tcPr>
                      <w:p w:rsidR="00CB618F" w:rsidRPr="00D50DEA" w:rsidRDefault="00CB618F" w:rsidP="006875D5">
                        <w:pPr>
                          <w:pStyle w:val="affa"/>
                          <w:rPr>
                            <w:rFonts w:ascii="Times New Roman" w:hAnsi="Times New Roman" w:cs="Times New Roman"/>
                            <w:sz w:val="28"/>
                            <w:szCs w:val="28"/>
                          </w:rPr>
                        </w:pPr>
                      </w:p>
                    </w:tc>
                  </w:tr>
                </w:tbl>
                <w:p w:rsidR="00CB618F" w:rsidRPr="009469A4" w:rsidRDefault="00CB618F" w:rsidP="006875D5">
                  <w:pPr>
                    <w:jc w:val="center"/>
                    <w:rPr>
                      <w:b/>
                      <w:bCs/>
                      <w:w w:val="105"/>
                      <w:szCs w:val="28"/>
                    </w:rPr>
                  </w:pPr>
                  <w:r w:rsidRPr="009469A4">
                    <w:rPr>
                      <w:b/>
                      <w:bCs/>
                      <w:w w:val="105"/>
                      <w:szCs w:val="28"/>
                    </w:rPr>
                    <w:lastRenderedPageBreak/>
                    <w:t>З А Я В Л Е Н И Е</w:t>
                  </w:r>
                </w:p>
                <w:p w:rsidR="00CB618F" w:rsidRDefault="00CB618F" w:rsidP="006875D5">
                  <w:pPr>
                    <w:jc w:val="center"/>
                    <w:rPr>
                      <w:b/>
                      <w:sz w:val="28"/>
                      <w:szCs w:val="28"/>
                    </w:rPr>
                  </w:pPr>
                  <w:r w:rsidRPr="000238AF">
                    <w:rPr>
                      <w:b/>
                      <w:sz w:val="28"/>
                      <w:szCs w:val="28"/>
                    </w:rPr>
                    <w:t>о принятии на учет в качестве нуждающегося в жилом помещении</w:t>
                  </w:r>
                </w:p>
                <w:p w:rsidR="00CB618F" w:rsidRPr="002A6640" w:rsidRDefault="00CB618F" w:rsidP="006875D5">
                  <w:pPr>
                    <w:jc w:val="both"/>
                    <w:rPr>
                      <w:sz w:val="28"/>
                      <w:szCs w:val="28"/>
                    </w:rPr>
                  </w:pPr>
                  <w:r>
                    <w:rPr>
                      <w:sz w:val="28"/>
                      <w:szCs w:val="28"/>
                    </w:rPr>
                    <w:tab/>
                  </w:r>
                  <w:r w:rsidRPr="00054BD6">
                    <w:rPr>
                      <w:sz w:val="28"/>
                      <w:szCs w:val="28"/>
                    </w:rPr>
                    <w:t>1.</w:t>
                  </w:r>
                  <w:r w:rsidRPr="00446160">
                    <w:rPr>
                      <w:b/>
                      <w:sz w:val="28"/>
                      <w:szCs w:val="28"/>
                    </w:rPr>
                    <w:t xml:space="preserve"> </w:t>
                  </w:r>
                  <w:r>
                    <w:rPr>
                      <w:sz w:val="28"/>
                      <w:szCs w:val="28"/>
                    </w:rPr>
                    <w:t xml:space="preserve">Прошу принять меня / меня </w:t>
                  </w:r>
                  <w:r w:rsidRPr="002A6640">
                    <w:rPr>
                      <w:sz w:val="28"/>
                      <w:szCs w:val="28"/>
                    </w:rPr>
                    <w:t xml:space="preserve">и </w:t>
                  </w:r>
                  <w:r>
                    <w:rPr>
                      <w:sz w:val="28"/>
                      <w:szCs w:val="28"/>
                    </w:rPr>
                    <w:t xml:space="preserve">членов моей семьи </w:t>
                  </w:r>
                  <w:r w:rsidRPr="002A6640">
                    <w:rPr>
                      <w:sz w:val="28"/>
                      <w:szCs w:val="28"/>
                    </w:rPr>
                    <w:t>(подчеркнуть</w:t>
                  </w:r>
                  <w:r>
                    <w:rPr>
                      <w:sz w:val="28"/>
                      <w:szCs w:val="28"/>
                    </w:rPr>
                    <w:t xml:space="preserve"> </w:t>
                  </w:r>
                  <w:r w:rsidRPr="002A6640">
                    <w:rPr>
                      <w:sz w:val="28"/>
                      <w:szCs w:val="28"/>
                    </w:rPr>
                    <w:t>нужное) на учет в качестве нуждающихся в жилых помещениях и внести:</w:t>
                  </w:r>
                </w:p>
                <w:p w:rsidR="00CB618F" w:rsidRDefault="00CB618F" w:rsidP="006875D5">
                  <w:pPr>
                    <w:jc w:val="both"/>
                    <w:rPr>
                      <w:sz w:val="28"/>
                      <w:szCs w:val="28"/>
                    </w:rPr>
                  </w:pPr>
                  <w:r>
                    <w:rPr>
                      <w:sz w:val="28"/>
                      <w:szCs w:val="28"/>
                    </w:rPr>
                    <w:tab/>
                    <w:t>1.1) в отдельный (</w:t>
                  </w:r>
                  <w:proofErr w:type="spellStart"/>
                  <w:r>
                    <w:rPr>
                      <w:sz w:val="28"/>
                      <w:szCs w:val="28"/>
                    </w:rPr>
                    <w:t>пофамильный</w:t>
                  </w:r>
                  <w:proofErr w:type="spellEnd"/>
                  <w:r>
                    <w:rPr>
                      <w:sz w:val="28"/>
                      <w:szCs w:val="28"/>
                    </w:rPr>
                    <w:t xml:space="preserve">) список </w:t>
                  </w:r>
                  <w:r w:rsidRPr="002A6640">
                    <w:rPr>
                      <w:sz w:val="28"/>
                      <w:szCs w:val="28"/>
                    </w:rPr>
                    <w:t>граждан категорий</w:t>
                  </w:r>
                  <w:r>
                    <w:rPr>
                      <w:sz w:val="28"/>
                      <w:szCs w:val="28"/>
                    </w:rPr>
                    <w:t xml:space="preserve"> </w:t>
                  </w:r>
                  <w:r w:rsidRPr="002A6640">
                    <w:rPr>
                      <w:sz w:val="28"/>
                      <w:szCs w:val="28"/>
                    </w:rPr>
                    <w:t>муниципальной подведомственности:</w:t>
                  </w:r>
                </w:p>
                <w:tbl>
                  <w:tblPr>
                    <w:tblW w:w="8473" w:type="dxa"/>
                    <w:tblLayout w:type="fixed"/>
                    <w:tblCellMar>
                      <w:top w:w="15" w:type="dxa"/>
                      <w:left w:w="15" w:type="dxa"/>
                      <w:bottom w:w="15" w:type="dxa"/>
                      <w:right w:w="15" w:type="dxa"/>
                    </w:tblCellMar>
                    <w:tblLook w:val="04A0" w:firstRow="1" w:lastRow="0" w:firstColumn="1" w:lastColumn="0" w:noHBand="0" w:noVBand="1"/>
                  </w:tblPr>
                  <w:tblGrid>
                    <w:gridCol w:w="527"/>
                    <w:gridCol w:w="4119"/>
                    <w:gridCol w:w="3827"/>
                  </w:tblGrid>
                  <w:tr w:rsidR="00CB618F" w:rsidRPr="002A6640" w:rsidTr="006875D5">
                    <w:tc>
                      <w:tcPr>
                        <w:tcW w:w="527" w:type="dxa"/>
                        <w:tcBorders>
                          <w:top w:val="single" w:sz="6" w:space="0" w:color="000000"/>
                          <w:left w:val="single" w:sz="6" w:space="0" w:color="000000"/>
                          <w:bottom w:val="single" w:sz="6" w:space="0" w:color="000000"/>
                          <w:right w:val="single" w:sz="6" w:space="0" w:color="000000"/>
                        </w:tcBorders>
                        <w:hideMark/>
                      </w:tcPr>
                      <w:p w:rsidR="00CB618F" w:rsidRPr="007452D7" w:rsidRDefault="00CB618F" w:rsidP="006875D5">
                        <w:pPr>
                          <w:rPr>
                            <w:sz w:val="28"/>
                            <w:szCs w:val="28"/>
                          </w:rPr>
                        </w:pPr>
                        <w:r w:rsidRPr="007452D7">
                          <w:rPr>
                            <w:sz w:val="28"/>
                            <w:szCs w:val="28"/>
                          </w:rPr>
                          <w:t>N</w:t>
                        </w:r>
                        <w:r w:rsidRPr="007452D7">
                          <w:rPr>
                            <w:sz w:val="28"/>
                            <w:szCs w:val="28"/>
                          </w:rPr>
                          <w:br/>
                          <w:t>п/п</w:t>
                        </w:r>
                      </w:p>
                    </w:tc>
                    <w:tc>
                      <w:tcPr>
                        <w:tcW w:w="4119" w:type="dxa"/>
                        <w:tcBorders>
                          <w:top w:val="single" w:sz="6" w:space="0" w:color="000000"/>
                          <w:left w:val="single" w:sz="6" w:space="0" w:color="000000"/>
                          <w:bottom w:val="single" w:sz="6" w:space="0" w:color="000000"/>
                          <w:right w:val="single" w:sz="6" w:space="0" w:color="000000"/>
                        </w:tcBorders>
                        <w:hideMark/>
                      </w:tcPr>
                      <w:p w:rsidR="00CB618F" w:rsidRPr="007452D7" w:rsidRDefault="00CB618F" w:rsidP="006875D5">
                        <w:pPr>
                          <w:jc w:val="center"/>
                          <w:rPr>
                            <w:sz w:val="28"/>
                            <w:szCs w:val="28"/>
                          </w:rPr>
                        </w:pPr>
                        <w:r w:rsidRPr="007452D7">
                          <w:rPr>
                            <w:sz w:val="28"/>
                            <w:szCs w:val="28"/>
                          </w:rPr>
                          <w:t>Фамилия, имя, отчество (при наличии) полностью - заявителя и членов его семьи</w:t>
                        </w:r>
                      </w:p>
                    </w:tc>
                    <w:tc>
                      <w:tcPr>
                        <w:tcW w:w="3827" w:type="dxa"/>
                        <w:tcBorders>
                          <w:top w:val="single" w:sz="6" w:space="0" w:color="000000"/>
                          <w:left w:val="single" w:sz="6" w:space="0" w:color="000000"/>
                          <w:bottom w:val="single" w:sz="6" w:space="0" w:color="000000"/>
                          <w:right w:val="single" w:sz="6" w:space="0" w:color="000000"/>
                        </w:tcBorders>
                        <w:hideMark/>
                      </w:tcPr>
                      <w:p w:rsidR="00CB618F" w:rsidRPr="007452D7" w:rsidRDefault="00CB618F" w:rsidP="006875D5">
                        <w:pPr>
                          <w:ind w:right="269"/>
                          <w:jc w:val="center"/>
                          <w:rPr>
                            <w:sz w:val="28"/>
                            <w:szCs w:val="28"/>
                          </w:rPr>
                        </w:pPr>
                        <w:r w:rsidRPr="007452D7">
                          <w:rPr>
                            <w:sz w:val="28"/>
                            <w:szCs w:val="28"/>
                          </w:rPr>
                          <w:t>Родственные отношения членов семьи по отношению к заявителю</w:t>
                        </w:r>
                      </w:p>
                    </w:tc>
                  </w:tr>
                  <w:tr w:rsidR="00CB618F" w:rsidRPr="002A6640" w:rsidTr="006875D5">
                    <w:trPr>
                      <w:trHeight w:val="175"/>
                    </w:trPr>
                    <w:tc>
                      <w:tcPr>
                        <w:tcW w:w="527"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Pr>
                            <w:sz w:val="28"/>
                            <w:szCs w:val="28"/>
                          </w:rPr>
                          <w:t>1</w:t>
                        </w:r>
                      </w:p>
                    </w:tc>
                    <w:tc>
                      <w:tcPr>
                        <w:tcW w:w="4119"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Pr>
                            <w:sz w:val="28"/>
                            <w:szCs w:val="28"/>
                          </w:rPr>
                          <w:t>2</w:t>
                        </w:r>
                      </w:p>
                    </w:tc>
                    <w:tc>
                      <w:tcPr>
                        <w:tcW w:w="3827"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Pr>
                            <w:sz w:val="28"/>
                            <w:szCs w:val="28"/>
                          </w:rPr>
                          <w:t>3</w:t>
                        </w:r>
                      </w:p>
                    </w:tc>
                  </w:tr>
                  <w:tr w:rsidR="00CB618F" w:rsidRPr="002A6640" w:rsidTr="006875D5">
                    <w:trPr>
                      <w:trHeight w:val="206"/>
                    </w:trPr>
                    <w:tc>
                      <w:tcPr>
                        <w:tcW w:w="527" w:type="dxa"/>
                        <w:tcBorders>
                          <w:top w:val="single" w:sz="6" w:space="0" w:color="000000"/>
                          <w:left w:val="single" w:sz="6" w:space="0" w:color="000000"/>
                          <w:bottom w:val="single" w:sz="6" w:space="0" w:color="000000"/>
                          <w:right w:val="single" w:sz="6" w:space="0" w:color="000000"/>
                        </w:tcBorders>
                      </w:tcPr>
                      <w:p w:rsidR="00CB618F" w:rsidRDefault="00CB618F" w:rsidP="006875D5">
                        <w:pPr>
                          <w:jc w:val="center"/>
                          <w:rPr>
                            <w:sz w:val="28"/>
                            <w:szCs w:val="28"/>
                          </w:rPr>
                        </w:pPr>
                      </w:p>
                    </w:tc>
                    <w:tc>
                      <w:tcPr>
                        <w:tcW w:w="4119" w:type="dxa"/>
                        <w:tcBorders>
                          <w:top w:val="single" w:sz="6" w:space="0" w:color="000000"/>
                          <w:left w:val="single" w:sz="6" w:space="0" w:color="000000"/>
                          <w:bottom w:val="single" w:sz="6" w:space="0" w:color="000000"/>
                          <w:right w:val="single" w:sz="6" w:space="0" w:color="000000"/>
                        </w:tcBorders>
                      </w:tcPr>
                      <w:p w:rsidR="00CB618F" w:rsidRDefault="00CB618F" w:rsidP="006875D5">
                        <w:pPr>
                          <w:jc w:val="center"/>
                          <w:rPr>
                            <w:sz w:val="28"/>
                            <w:szCs w:val="28"/>
                          </w:rPr>
                        </w:pPr>
                      </w:p>
                    </w:tc>
                    <w:tc>
                      <w:tcPr>
                        <w:tcW w:w="3827" w:type="dxa"/>
                        <w:tcBorders>
                          <w:top w:val="single" w:sz="6" w:space="0" w:color="000000"/>
                          <w:left w:val="single" w:sz="6" w:space="0" w:color="000000"/>
                          <w:bottom w:val="single" w:sz="6" w:space="0" w:color="000000"/>
                          <w:right w:val="single" w:sz="6" w:space="0" w:color="000000"/>
                        </w:tcBorders>
                      </w:tcPr>
                      <w:p w:rsidR="00CB618F" w:rsidRDefault="00CB618F" w:rsidP="006875D5">
                        <w:pPr>
                          <w:jc w:val="center"/>
                          <w:rPr>
                            <w:sz w:val="28"/>
                            <w:szCs w:val="28"/>
                          </w:rPr>
                        </w:pPr>
                      </w:p>
                    </w:tc>
                  </w:tr>
                  <w:tr w:rsidR="00CB618F" w:rsidRPr="002A6640" w:rsidTr="006875D5">
                    <w:trPr>
                      <w:trHeight w:val="125"/>
                    </w:trPr>
                    <w:tc>
                      <w:tcPr>
                        <w:tcW w:w="527"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c>
                      <w:tcPr>
                        <w:tcW w:w="4119"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c>
                      <w:tcPr>
                        <w:tcW w:w="3827" w:type="dxa"/>
                        <w:tcBorders>
                          <w:top w:val="single" w:sz="6" w:space="0" w:color="000000"/>
                          <w:left w:val="single" w:sz="6" w:space="0" w:color="000000"/>
                          <w:bottom w:val="single" w:sz="6" w:space="0" w:color="000000"/>
                          <w:right w:val="single" w:sz="6" w:space="0" w:color="000000"/>
                        </w:tcBorders>
                      </w:tcPr>
                      <w:p w:rsidR="00CB618F" w:rsidRPr="002A6640" w:rsidRDefault="00CB618F" w:rsidP="006875D5">
                        <w:pPr>
                          <w:rPr>
                            <w:sz w:val="28"/>
                            <w:szCs w:val="28"/>
                          </w:rPr>
                        </w:pPr>
                      </w:p>
                    </w:tc>
                  </w:tr>
                </w:tbl>
                <w:p w:rsidR="00CB618F" w:rsidRDefault="00CB618F" w:rsidP="006875D5">
                  <w:pPr>
                    <w:rPr>
                      <w:sz w:val="28"/>
                      <w:szCs w:val="28"/>
                    </w:rPr>
                  </w:pPr>
                </w:p>
                <w:p w:rsidR="00CB618F" w:rsidRDefault="00CB618F" w:rsidP="006875D5">
                  <w:pPr>
                    <w:jc w:val="center"/>
                    <w:rPr>
                      <w:sz w:val="28"/>
                      <w:szCs w:val="28"/>
                    </w:rPr>
                  </w:pPr>
                </w:p>
                <w:p w:rsidR="00CB618F" w:rsidRDefault="00CB618F" w:rsidP="006875D5">
                  <w:pPr>
                    <w:ind w:firstLine="683"/>
                    <w:jc w:val="both"/>
                    <w:rPr>
                      <w:sz w:val="28"/>
                      <w:szCs w:val="28"/>
                    </w:rPr>
                  </w:pPr>
                  <w:r w:rsidRPr="002A6640">
                    <w:rPr>
                      <w:sz w:val="28"/>
                      <w:szCs w:val="28"/>
                    </w:rPr>
                    <w:t>1.2) в отдельный (</w:t>
                  </w:r>
                  <w:proofErr w:type="spellStart"/>
                  <w:r w:rsidRPr="002A6640">
                    <w:rPr>
                      <w:sz w:val="28"/>
                      <w:szCs w:val="28"/>
                    </w:rPr>
                    <w:t>пофамильный</w:t>
                  </w:r>
                  <w:proofErr w:type="spellEnd"/>
                  <w:r w:rsidRPr="002A6640">
                    <w:rPr>
                      <w:sz w:val="28"/>
                      <w:szCs w:val="28"/>
                    </w:rPr>
                    <w:t>) список граждан отдельных категорий</w:t>
                  </w:r>
                  <w:r>
                    <w:rPr>
                      <w:sz w:val="28"/>
                      <w:szCs w:val="28"/>
                    </w:rPr>
                    <w:t xml:space="preserve"> </w:t>
                  </w:r>
                  <w:r w:rsidRPr="002A6640">
                    <w:rPr>
                      <w:sz w:val="28"/>
                      <w:szCs w:val="28"/>
                    </w:rPr>
                    <w:t xml:space="preserve">по </w:t>
                  </w:r>
                  <w:r>
                    <w:rPr>
                      <w:sz w:val="28"/>
                      <w:szCs w:val="28"/>
                    </w:rPr>
                    <w:t xml:space="preserve">категории </w:t>
                  </w:r>
                  <w:r w:rsidRPr="00054BD6">
                    <w:rPr>
                      <w:sz w:val="28"/>
                      <w:szCs w:val="28"/>
                    </w:rPr>
                    <w:t>«Обеспечение доступным и комфортным жильем и коммунальными услугами граждан Российской Федерации»</w:t>
                  </w:r>
                  <w:r>
                    <w:rPr>
                      <w:sz w:val="28"/>
                      <w:szCs w:val="28"/>
                    </w:rPr>
                    <w:t xml:space="preserve"> </w:t>
                  </w:r>
                </w:p>
                <w:p w:rsidR="00CB618F" w:rsidRPr="00054BD6" w:rsidRDefault="00CB618F" w:rsidP="006875D5">
                  <w:pPr>
                    <w:ind w:firstLine="683"/>
                    <w:jc w:val="both"/>
                    <w:rPr>
                      <w:sz w:val="28"/>
                      <w:szCs w:val="28"/>
                    </w:rPr>
                  </w:pPr>
                </w:p>
                <w:tbl>
                  <w:tblPr>
                    <w:tblW w:w="8507" w:type="dxa"/>
                    <w:tblLayout w:type="fixed"/>
                    <w:tblCellMar>
                      <w:top w:w="15" w:type="dxa"/>
                      <w:left w:w="15" w:type="dxa"/>
                      <w:bottom w:w="15" w:type="dxa"/>
                      <w:right w:w="15" w:type="dxa"/>
                    </w:tblCellMar>
                    <w:tblLook w:val="04A0" w:firstRow="1" w:lastRow="0" w:firstColumn="1" w:lastColumn="0" w:noHBand="0" w:noVBand="1"/>
                  </w:tblPr>
                  <w:tblGrid>
                    <w:gridCol w:w="576"/>
                    <w:gridCol w:w="5913"/>
                    <w:gridCol w:w="2018"/>
                  </w:tblGrid>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hideMark/>
                      </w:tcPr>
                      <w:p w:rsidR="00CB618F" w:rsidRPr="007452D7" w:rsidRDefault="00CB618F" w:rsidP="006875D5">
                        <w:pPr>
                          <w:rPr>
                            <w:sz w:val="28"/>
                            <w:szCs w:val="28"/>
                          </w:rPr>
                        </w:pPr>
                        <w:r w:rsidRPr="007452D7">
                          <w:rPr>
                            <w:sz w:val="28"/>
                            <w:szCs w:val="28"/>
                          </w:rPr>
                          <w:t>N</w:t>
                        </w:r>
                        <w:r w:rsidRPr="007452D7">
                          <w:rPr>
                            <w:sz w:val="28"/>
                            <w:szCs w:val="28"/>
                          </w:rPr>
                          <w:br/>
                          <w:t>п/п</w:t>
                        </w:r>
                      </w:p>
                    </w:tc>
                    <w:tc>
                      <w:tcPr>
                        <w:tcW w:w="5913" w:type="dxa"/>
                        <w:tcBorders>
                          <w:top w:val="single" w:sz="6" w:space="0" w:color="000000"/>
                          <w:left w:val="single" w:sz="6" w:space="0" w:color="000000"/>
                          <w:bottom w:val="single" w:sz="6" w:space="0" w:color="000000"/>
                          <w:right w:val="single" w:sz="6" w:space="0" w:color="000000"/>
                        </w:tcBorders>
                        <w:hideMark/>
                      </w:tcPr>
                      <w:p w:rsidR="00CB618F" w:rsidRPr="007452D7" w:rsidRDefault="00CB618F" w:rsidP="006875D5">
                        <w:pPr>
                          <w:jc w:val="center"/>
                          <w:rPr>
                            <w:sz w:val="28"/>
                            <w:szCs w:val="28"/>
                          </w:rPr>
                        </w:pPr>
                        <w:r w:rsidRPr="007452D7">
                          <w:rPr>
                            <w:sz w:val="28"/>
                            <w:szCs w:val="28"/>
                          </w:rPr>
                          <w:t>Фамилия, имя отчество (при наличии) полностью - заявителя и членов его семьи, имеющих право на получение мер социальной поддержки по обеспечению жильем в соответствии с федеральным или краевым законодательством</w:t>
                        </w:r>
                      </w:p>
                    </w:tc>
                    <w:tc>
                      <w:tcPr>
                        <w:tcW w:w="2018" w:type="dxa"/>
                        <w:tcBorders>
                          <w:top w:val="single" w:sz="6" w:space="0" w:color="000000"/>
                          <w:left w:val="single" w:sz="6" w:space="0" w:color="000000"/>
                          <w:bottom w:val="single" w:sz="6" w:space="0" w:color="000000"/>
                          <w:right w:val="single" w:sz="6" w:space="0" w:color="000000"/>
                        </w:tcBorders>
                        <w:hideMark/>
                      </w:tcPr>
                      <w:p w:rsidR="00CB618F" w:rsidRPr="007452D7" w:rsidRDefault="00CB618F" w:rsidP="006875D5">
                        <w:pPr>
                          <w:ind w:right="93"/>
                          <w:jc w:val="center"/>
                          <w:rPr>
                            <w:sz w:val="28"/>
                            <w:szCs w:val="28"/>
                          </w:rPr>
                        </w:pPr>
                        <w:r w:rsidRPr="007452D7">
                          <w:rPr>
                            <w:sz w:val="28"/>
                            <w:szCs w:val="28"/>
                          </w:rPr>
                          <w:t>Родственные отношения членов семьи по отношению к заявителю</w:t>
                        </w: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Pr>
                            <w:sz w:val="28"/>
                            <w:szCs w:val="28"/>
                          </w:rPr>
                          <w:t>1</w:t>
                        </w:r>
                      </w:p>
                    </w:tc>
                    <w:tc>
                      <w:tcPr>
                        <w:tcW w:w="5913" w:type="dxa"/>
                        <w:tcBorders>
                          <w:top w:val="single" w:sz="6" w:space="0" w:color="000000"/>
                          <w:left w:val="single" w:sz="6" w:space="0" w:color="000000"/>
                          <w:bottom w:val="single" w:sz="6" w:space="0" w:color="000000"/>
                          <w:right w:val="single" w:sz="6" w:space="0" w:color="000000"/>
                        </w:tcBorders>
                        <w:hideMark/>
                      </w:tcPr>
                      <w:p w:rsidR="00CB618F" w:rsidRPr="00DD3B49" w:rsidRDefault="00CB618F" w:rsidP="006875D5">
                        <w:pPr>
                          <w:jc w:val="center"/>
                          <w:rPr>
                            <w:sz w:val="28"/>
                            <w:szCs w:val="28"/>
                          </w:rPr>
                        </w:pPr>
                        <w:r>
                          <w:rPr>
                            <w:sz w:val="28"/>
                            <w:szCs w:val="28"/>
                          </w:rPr>
                          <w:t>2</w:t>
                        </w:r>
                      </w:p>
                    </w:tc>
                    <w:tc>
                      <w:tcPr>
                        <w:tcW w:w="2018"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Pr>
                            <w:sz w:val="28"/>
                            <w:szCs w:val="28"/>
                          </w:rPr>
                          <w:t>3</w:t>
                        </w: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hideMark/>
                      </w:tcPr>
                      <w:p w:rsidR="00CB618F" w:rsidRPr="002A6640" w:rsidRDefault="00736CBE" w:rsidP="00736CBE">
                        <w:pPr>
                          <w:jc w:val="center"/>
                          <w:rPr>
                            <w:sz w:val="28"/>
                            <w:szCs w:val="28"/>
                          </w:rPr>
                        </w:pPr>
                        <w:r>
                          <w:rPr>
                            <w:sz w:val="28"/>
                            <w:szCs w:val="28"/>
                          </w:rPr>
                          <w:t>1</w:t>
                        </w:r>
                      </w:p>
                    </w:tc>
                    <w:tc>
                      <w:tcPr>
                        <w:tcW w:w="5913" w:type="dxa"/>
                        <w:tcBorders>
                          <w:top w:val="single" w:sz="6" w:space="0" w:color="000000"/>
                          <w:left w:val="single" w:sz="6" w:space="0" w:color="000000"/>
                          <w:bottom w:val="single" w:sz="6" w:space="0" w:color="000000"/>
                          <w:right w:val="single" w:sz="6" w:space="0" w:color="000000"/>
                        </w:tcBorders>
                        <w:hideMark/>
                      </w:tcPr>
                      <w:p w:rsidR="00CB618F" w:rsidRPr="00736CBE" w:rsidRDefault="00CB618F" w:rsidP="006875D5">
                        <w:pPr>
                          <w:rPr>
                            <w:color w:val="FF0000"/>
                            <w:sz w:val="28"/>
                            <w:szCs w:val="28"/>
                          </w:rPr>
                        </w:pPr>
                        <w:r w:rsidRPr="00736CBE">
                          <w:rPr>
                            <w:color w:val="FF0000"/>
                            <w:sz w:val="28"/>
                            <w:szCs w:val="28"/>
                          </w:rPr>
                          <w:t> </w:t>
                        </w:r>
                        <w:r w:rsidR="00736CBE" w:rsidRPr="00736CBE">
                          <w:rPr>
                            <w:color w:val="FF0000"/>
                            <w:sz w:val="28"/>
                            <w:szCs w:val="28"/>
                          </w:rPr>
                          <w:t>Иванов Иван Иванович</w:t>
                        </w:r>
                      </w:p>
                    </w:tc>
                    <w:tc>
                      <w:tcPr>
                        <w:tcW w:w="2018" w:type="dxa"/>
                        <w:tcBorders>
                          <w:top w:val="single" w:sz="6" w:space="0" w:color="000000"/>
                          <w:left w:val="single" w:sz="6" w:space="0" w:color="000000"/>
                          <w:bottom w:val="single" w:sz="6" w:space="0" w:color="000000"/>
                          <w:right w:val="single" w:sz="6" w:space="0" w:color="000000"/>
                        </w:tcBorders>
                        <w:hideMark/>
                      </w:tcPr>
                      <w:p w:rsidR="00CB618F" w:rsidRPr="00736CBE" w:rsidRDefault="00CB618F" w:rsidP="006875D5">
                        <w:pPr>
                          <w:rPr>
                            <w:color w:val="FF0000"/>
                            <w:sz w:val="28"/>
                            <w:szCs w:val="28"/>
                          </w:rPr>
                        </w:pPr>
                        <w:r w:rsidRPr="00736CBE">
                          <w:rPr>
                            <w:color w:val="FF0000"/>
                            <w:sz w:val="28"/>
                            <w:szCs w:val="28"/>
                          </w:rPr>
                          <w:t> </w:t>
                        </w:r>
                        <w:r w:rsidR="00736CBE" w:rsidRPr="00736CBE">
                          <w:rPr>
                            <w:color w:val="FF0000"/>
                            <w:sz w:val="28"/>
                            <w:szCs w:val="28"/>
                          </w:rPr>
                          <w:t>заявитель</w:t>
                        </w: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hideMark/>
                      </w:tcPr>
                      <w:p w:rsidR="00CB618F" w:rsidRPr="002A6640" w:rsidRDefault="00736CBE" w:rsidP="00736CBE">
                        <w:pPr>
                          <w:jc w:val="center"/>
                          <w:rPr>
                            <w:sz w:val="28"/>
                            <w:szCs w:val="28"/>
                          </w:rPr>
                        </w:pPr>
                        <w:r>
                          <w:rPr>
                            <w:sz w:val="28"/>
                            <w:szCs w:val="28"/>
                          </w:rPr>
                          <w:t>2</w:t>
                        </w:r>
                      </w:p>
                    </w:tc>
                    <w:tc>
                      <w:tcPr>
                        <w:tcW w:w="5913" w:type="dxa"/>
                        <w:tcBorders>
                          <w:top w:val="single" w:sz="6" w:space="0" w:color="000000"/>
                          <w:left w:val="single" w:sz="6" w:space="0" w:color="000000"/>
                          <w:bottom w:val="single" w:sz="6" w:space="0" w:color="000000"/>
                          <w:right w:val="single" w:sz="6" w:space="0" w:color="000000"/>
                        </w:tcBorders>
                        <w:hideMark/>
                      </w:tcPr>
                      <w:p w:rsidR="00CB618F" w:rsidRPr="00736CBE" w:rsidRDefault="00CB618F" w:rsidP="006875D5">
                        <w:pPr>
                          <w:rPr>
                            <w:color w:val="FF0000"/>
                            <w:sz w:val="28"/>
                            <w:szCs w:val="28"/>
                          </w:rPr>
                        </w:pPr>
                        <w:r w:rsidRPr="00736CBE">
                          <w:rPr>
                            <w:color w:val="FF0000"/>
                            <w:sz w:val="28"/>
                            <w:szCs w:val="28"/>
                          </w:rPr>
                          <w:t> </w:t>
                        </w:r>
                        <w:r w:rsidR="00736CBE" w:rsidRPr="00736CBE">
                          <w:rPr>
                            <w:color w:val="FF0000"/>
                            <w:sz w:val="28"/>
                            <w:szCs w:val="28"/>
                          </w:rPr>
                          <w:t>Иванова Мария Михайловна</w:t>
                        </w:r>
                      </w:p>
                    </w:tc>
                    <w:tc>
                      <w:tcPr>
                        <w:tcW w:w="2018" w:type="dxa"/>
                        <w:tcBorders>
                          <w:top w:val="single" w:sz="6" w:space="0" w:color="000000"/>
                          <w:left w:val="single" w:sz="6" w:space="0" w:color="000000"/>
                          <w:bottom w:val="single" w:sz="6" w:space="0" w:color="000000"/>
                          <w:right w:val="single" w:sz="6" w:space="0" w:color="000000"/>
                        </w:tcBorders>
                        <w:hideMark/>
                      </w:tcPr>
                      <w:p w:rsidR="00CB618F" w:rsidRPr="00736CBE" w:rsidRDefault="00736CBE" w:rsidP="006875D5">
                        <w:pPr>
                          <w:rPr>
                            <w:color w:val="FF0000"/>
                            <w:sz w:val="28"/>
                            <w:szCs w:val="28"/>
                          </w:rPr>
                        </w:pPr>
                        <w:r w:rsidRPr="00736CBE">
                          <w:rPr>
                            <w:color w:val="FF0000"/>
                            <w:sz w:val="28"/>
                            <w:szCs w:val="28"/>
                          </w:rPr>
                          <w:t>супруга заявителя</w:t>
                        </w: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hideMark/>
                      </w:tcPr>
                      <w:p w:rsidR="00CB618F" w:rsidRPr="002A6640" w:rsidRDefault="00736CBE" w:rsidP="00736CBE">
                        <w:pPr>
                          <w:jc w:val="center"/>
                          <w:rPr>
                            <w:sz w:val="28"/>
                            <w:szCs w:val="28"/>
                          </w:rPr>
                        </w:pPr>
                        <w:r>
                          <w:rPr>
                            <w:sz w:val="28"/>
                            <w:szCs w:val="28"/>
                          </w:rPr>
                          <w:t>3</w:t>
                        </w:r>
                      </w:p>
                    </w:tc>
                    <w:tc>
                      <w:tcPr>
                        <w:tcW w:w="5913" w:type="dxa"/>
                        <w:tcBorders>
                          <w:top w:val="single" w:sz="6" w:space="0" w:color="000000"/>
                          <w:left w:val="single" w:sz="6" w:space="0" w:color="000000"/>
                          <w:bottom w:val="single" w:sz="6" w:space="0" w:color="000000"/>
                          <w:right w:val="single" w:sz="6" w:space="0" w:color="000000"/>
                        </w:tcBorders>
                        <w:hideMark/>
                      </w:tcPr>
                      <w:p w:rsidR="00CB618F" w:rsidRPr="00736CBE" w:rsidRDefault="00CB618F" w:rsidP="006875D5">
                        <w:pPr>
                          <w:rPr>
                            <w:color w:val="FF0000"/>
                            <w:sz w:val="28"/>
                            <w:szCs w:val="28"/>
                          </w:rPr>
                        </w:pPr>
                        <w:r w:rsidRPr="00736CBE">
                          <w:rPr>
                            <w:color w:val="FF0000"/>
                            <w:sz w:val="28"/>
                            <w:szCs w:val="28"/>
                          </w:rPr>
                          <w:t> </w:t>
                        </w:r>
                        <w:r w:rsidR="00736CBE" w:rsidRPr="00736CBE">
                          <w:rPr>
                            <w:color w:val="FF0000"/>
                            <w:sz w:val="28"/>
                            <w:szCs w:val="28"/>
                          </w:rPr>
                          <w:t>Иванов Михаил Иванович</w:t>
                        </w:r>
                      </w:p>
                    </w:tc>
                    <w:tc>
                      <w:tcPr>
                        <w:tcW w:w="2018" w:type="dxa"/>
                        <w:tcBorders>
                          <w:top w:val="single" w:sz="6" w:space="0" w:color="000000"/>
                          <w:left w:val="single" w:sz="6" w:space="0" w:color="000000"/>
                          <w:bottom w:val="single" w:sz="6" w:space="0" w:color="000000"/>
                          <w:right w:val="single" w:sz="6" w:space="0" w:color="000000"/>
                        </w:tcBorders>
                        <w:hideMark/>
                      </w:tcPr>
                      <w:p w:rsidR="00CB618F" w:rsidRPr="00736CBE" w:rsidRDefault="00736CBE" w:rsidP="006875D5">
                        <w:pPr>
                          <w:rPr>
                            <w:color w:val="FF0000"/>
                            <w:sz w:val="28"/>
                            <w:szCs w:val="28"/>
                          </w:rPr>
                        </w:pPr>
                        <w:r w:rsidRPr="00736CBE">
                          <w:rPr>
                            <w:color w:val="FF0000"/>
                            <w:sz w:val="28"/>
                            <w:szCs w:val="28"/>
                          </w:rPr>
                          <w:t>сын заявителя</w:t>
                        </w: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tcPr>
                      <w:p w:rsidR="00CB618F" w:rsidRPr="002A6640" w:rsidRDefault="00736CBE" w:rsidP="00736CBE">
                        <w:pPr>
                          <w:jc w:val="center"/>
                          <w:rPr>
                            <w:sz w:val="28"/>
                            <w:szCs w:val="28"/>
                          </w:rPr>
                        </w:pPr>
                        <w:r>
                          <w:rPr>
                            <w:sz w:val="28"/>
                            <w:szCs w:val="28"/>
                          </w:rPr>
                          <w:t>4</w:t>
                        </w:r>
                      </w:p>
                    </w:tc>
                    <w:tc>
                      <w:tcPr>
                        <w:tcW w:w="5913" w:type="dxa"/>
                        <w:tcBorders>
                          <w:top w:val="single" w:sz="6" w:space="0" w:color="000000"/>
                          <w:left w:val="single" w:sz="6" w:space="0" w:color="000000"/>
                          <w:bottom w:val="single" w:sz="6" w:space="0" w:color="000000"/>
                          <w:right w:val="single" w:sz="6" w:space="0" w:color="000000"/>
                        </w:tcBorders>
                      </w:tcPr>
                      <w:p w:rsidR="00CB618F" w:rsidRPr="00736CBE" w:rsidRDefault="00736CBE" w:rsidP="006875D5">
                        <w:pPr>
                          <w:rPr>
                            <w:color w:val="FF0000"/>
                            <w:sz w:val="28"/>
                            <w:szCs w:val="28"/>
                          </w:rPr>
                        </w:pPr>
                        <w:r w:rsidRPr="00736CBE">
                          <w:rPr>
                            <w:color w:val="FF0000"/>
                            <w:sz w:val="28"/>
                            <w:szCs w:val="28"/>
                          </w:rPr>
                          <w:t>Иванова Екатерина Ивановна</w:t>
                        </w:r>
                      </w:p>
                    </w:tc>
                    <w:tc>
                      <w:tcPr>
                        <w:tcW w:w="2018" w:type="dxa"/>
                        <w:tcBorders>
                          <w:top w:val="single" w:sz="6" w:space="0" w:color="000000"/>
                          <w:left w:val="single" w:sz="6" w:space="0" w:color="000000"/>
                          <w:bottom w:val="single" w:sz="6" w:space="0" w:color="000000"/>
                          <w:right w:val="single" w:sz="6" w:space="0" w:color="000000"/>
                        </w:tcBorders>
                      </w:tcPr>
                      <w:p w:rsidR="00CB618F" w:rsidRPr="00736CBE" w:rsidRDefault="00736CBE" w:rsidP="006875D5">
                        <w:pPr>
                          <w:rPr>
                            <w:color w:val="FF0000"/>
                            <w:sz w:val="28"/>
                            <w:szCs w:val="28"/>
                          </w:rPr>
                        </w:pPr>
                        <w:r w:rsidRPr="00736CBE">
                          <w:rPr>
                            <w:color w:val="FF0000"/>
                            <w:sz w:val="28"/>
                            <w:szCs w:val="28"/>
                          </w:rPr>
                          <w:t>дочь заявителя</w:t>
                        </w:r>
                      </w:p>
                    </w:tc>
                  </w:tr>
                </w:tbl>
                <w:p w:rsidR="00CB618F" w:rsidRPr="002A6640" w:rsidRDefault="00CB618F" w:rsidP="006875D5">
                  <w:pPr>
                    <w:rPr>
                      <w:sz w:val="28"/>
                      <w:szCs w:val="28"/>
                    </w:rPr>
                  </w:pPr>
                  <w:r w:rsidRPr="002A6640">
                    <w:rPr>
                      <w:sz w:val="28"/>
                      <w:szCs w:val="28"/>
                    </w:rPr>
                    <w:t> </w:t>
                  </w:r>
                </w:p>
                <w:p w:rsidR="002B0DB1" w:rsidRDefault="00CB618F" w:rsidP="00FB38D0">
                  <w:pPr>
                    <w:jc w:val="both"/>
                    <w:rPr>
                      <w:sz w:val="28"/>
                      <w:szCs w:val="28"/>
                    </w:rPr>
                  </w:pPr>
                  <w:r>
                    <w:rPr>
                      <w:sz w:val="28"/>
                      <w:szCs w:val="28"/>
                    </w:rPr>
                    <w:tab/>
                  </w:r>
                </w:p>
                <w:p w:rsidR="00CB618F" w:rsidRPr="00054BD6" w:rsidRDefault="00CB618F" w:rsidP="006875D5">
                  <w:pPr>
                    <w:jc w:val="both"/>
                    <w:rPr>
                      <w:sz w:val="28"/>
                      <w:szCs w:val="28"/>
                    </w:rPr>
                  </w:pPr>
                  <w:r w:rsidRPr="00054BD6">
                    <w:rPr>
                      <w:sz w:val="28"/>
                      <w:szCs w:val="28"/>
                    </w:rPr>
                    <w:t>2. Прошу учесть право на получение жилого помещения вне очереди</w:t>
                  </w:r>
                </w:p>
                <w:p w:rsidR="00CB618F" w:rsidRPr="002A6640" w:rsidRDefault="00CB618F" w:rsidP="006875D5">
                  <w:pPr>
                    <w:jc w:val="both"/>
                    <w:rPr>
                      <w:sz w:val="28"/>
                      <w:szCs w:val="28"/>
                    </w:rPr>
                  </w:pPr>
                  <w:r w:rsidRPr="009644A2">
                    <w:t>(отметить знаком V один из предложенных вариантов):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tblGrid>
                  <w:tr w:rsidR="00CB618F" w:rsidTr="006875D5">
                    <w:tc>
                      <w:tcPr>
                        <w:tcW w:w="462" w:type="dxa"/>
                      </w:tcPr>
                      <w:p w:rsidR="00CB618F" w:rsidRDefault="00CB618F" w:rsidP="006875D5">
                        <w:pPr>
                          <w:jc w:val="both"/>
                          <w:rPr>
                            <w:sz w:val="28"/>
                            <w:szCs w:val="28"/>
                          </w:rPr>
                        </w:pPr>
                      </w:p>
                    </w:tc>
                  </w:tr>
                </w:tbl>
                <w:p w:rsidR="00CB618F" w:rsidRPr="002A6640" w:rsidRDefault="00CB618F" w:rsidP="006875D5">
                  <w:pPr>
                    <w:jc w:val="both"/>
                    <w:rPr>
                      <w:sz w:val="28"/>
                      <w:szCs w:val="28"/>
                    </w:rPr>
                  </w:pPr>
                  <w:r w:rsidRPr="002A6640">
                    <w:rPr>
                      <w:sz w:val="28"/>
                      <w:szCs w:val="28"/>
                    </w:rPr>
                    <w:t>в соответствии с пунктом 1 части 2 статьи 57</w:t>
                  </w:r>
                  <w:r>
                    <w:rPr>
                      <w:sz w:val="28"/>
                      <w:szCs w:val="28"/>
                    </w:rPr>
                    <w:t xml:space="preserve"> </w:t>
                  </w:r>
                  <w:r w:rsidRPr="002A6640">
                    <w:rPr>
                      <w:sz w:val="28"/>
                      <w:szCs w:val="28"/>
                    </w:rPr>
                    <w:t>Жилищного кодекса Российской Федерации - в связи с</w:t>
                  </w:r>
                  <w:r>
                    <w:rPr>
                      <w:sz w:val="28"/>
                      <w:szCs w:val="28"/>
                    </w:rPr>
                    <w:t xml:space="preserve"> признанием помещения непригодным для </w:t>
                  </w:r>
                  <w:r w:rsidRPr="002A6640">
                    <w:rPr>
                      <w:sz w:val="28"/>
                      <w:szCs w:val="28"/>
                    </w:rPr>
                    <w:t>проживания</w:t>
                  </w:r>
                  <w:r>
                    <w:rPr>
                      <w:sz w:val="28"/>
                      <w:szCs w:val="28"/>
                    </w:rPr>
                    <w:t xml:space="preserve"> подлежащим сносу </w:t>
                  </w:r>
                  <w:r w:rsidRPr="002A6640">
                    <w:rPr>
                      <w:sz w:val="28"/>
                      <w:szCs w:val="28"/>
                    </w:rPr>
                    <w:t>или реконструкции, следующих граждан:</w:t>
                  </w:r>
                </w:p>
                <w:tbl>
                  <w:tblPr>
                    <w:tblW w:w="8507" w:type="dxa"/>
                    <w:tblLayout w:type="fixed"/>
                    <w:tblCellMar>
                      <w:top w:w="15" w:type="dxa"/>
                      <w:left w:w="15" w:type="dxa"/>
                      <w:bottom w:w="15" w:type="dxa"/>
                      <w:right w:w="15" w:type="dxa"/>
                    </w:tblCellMar>
                    <w:tblLook w:val="04A0" w:firstRow="1" w:lastRow="0" w:firstColumn="1" w:lastColumn="0" w:noHBand="0" w:noVBand="1"/>
                  </w:tblPr>
                  <w:tblGrid>
                    <w:gridCol w:w="576"/>
                    <w:gridCol w:w="5204"/>
                    <w:gridCol w:w="2727"/>
                  </w:tblGrid>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sidRPr="002A6640">
                          <w:rPr>
                            <w:sz w:val="28"/>
                            <w:szCs w:val="28"/>
                          </w:rPr>
                          <w:t>N</w:t>
                        </w:r>
                        <w:r w:rsidRPr="002A6640">
                          <w:rPr>
                            <w:sz w:val="28"/>
                            <w:szCs w:val="28"/>
                          </w:rPr>
                          <w:br/>
                        </w:r>
                        <w:r>
                          <w:rPr>
                            <w:sz w:val="28"/>
                            <w:szCs w:val="28"/>
                          </w:rPr>
                          <w:t>п</w:t>
                        </w:r>
                        <w:r w:rsidRPr="002A6640">
                          <w:rPr>
                            <w:sz w:val="28"/>
                            <w:szCs w:val="28"/>
                          </w:rPr>
                          <w:t>/п</w:t>
                        </w:r>
                      </w:p>
                    </w:tc>
                    <w:tc>
                      <w:tcPr>
                        <w:tcW w:w="5204"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sidRPr="002A6640">
                          <w:rPr>
                            <w:sz w:val="28"/>
                            <w:szCs w:val="28"/>
                          </w:rPr>
                          <w:t>Фамилия, имя, отчество (при наличии) полностью - заявителя и членов его семьи</w:t>
                        </w:r>
                      </w:p>
                    </w:tc>
                    <w:tc>
                      <w:tcPr>
                        <w:tcW w:w="2727"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sidRPr="002A6640">
                          <w:rPr>
                            <w:sz w:val="28"/>
                            <w:szCs w:val="28"/>
                          </w:rPr>
                          <w:t>Родственные отношения членов с</w:t>
                        </w:r>
                        <w:r>
                          <w:rPr>
                            <w:sz w:val="28"/>
                            <w:szCs w:val="28"/>
                          </w:rPr>
                          <w:t>емьи по отношению к заявителю</w:t>
                        </w: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Pr>
                            <w:sz w:val="28"/>
                            <w:szCs w:val="28"/>
                          </w:rPr>
                          <w:lastRenderedPageBreak/>
                          <w:t>1</w:t>
                        </w:r>
                      </w:p>
                    </w:tc>
                    <w:tc>
                      <w:tcPr>
                        <w:tcW w:w="5204"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Pr>
                            <w:sz w:val="28"/>
                            <w:szCs w:val="28"/>
                          </w:rPr>
                          <w:t>2</w:t>
                        </w:r>
                      </w:p>
                    </w:tc>
                    <w:tc>
                      <w:tcPr>
                        <w:tcW w:w="2727"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Pr>
                            <w:sz w:val="28"/>
                            <w:szCs w:val="28"/>
                          </w:rPr>
                          <w:t>3</w:t>
                        </w: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c>
                      <w:tcPr>
                        <w:tcW w:w="5204"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c>
                      <w:tcPr>
                        <w:tcW w:w="2727"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c>
                      <w:tcPr>
                        <w:tcW w:w="5204"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c>
                      <w:tcPr>
                        <w:tcW w:w="2727"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tcPr>
                      <w:p w:rsidR="00CB618F" w:rsidRPr="002A6640" w:rsidRDefault="00CB618F" w:rsidP="006875D5">
                        <w:pPr>
                          <w:rPr>
                            <w:sz w:val="28"/>
                            <w:szCs w:val="28"/>
                          </w:rPr>
                        </w:pPr>
                      </w:p>
                    </w:tc>
                    <w:tc>
                      <w:tcPr>
                        <w:tcW w:w="5204" w:type="dxa"/>
                        <w:tcBorders>
                          <w:top w:val="single" w:sz="6" w:space="0" w:color="000000"/>
                          <w:left w:val="single" w:sz="6" w:space="0" w:color="000000"/>
                          <w:bottom w:val="single" w:sz="6" w:space="0" w:color="000000"/>
                          <w:right w:val="single" w:sz="6" w:space="0" w:color="000000"/>
                        </w:tcBorders>
                      </w:tcPr>
                      <w:p w:rsidR="00CB618F" w:rsidRPr="002A6640" w:rsidRDefault="00CB618F" w:rsidP="006875D5">
                        <w:pPr>
                          <w:rPr>
                            <w:sz w:val="28"/>
                            <w:szCs w:val="28"/>
                          </w:rPr>
                        </w:pPr>
                      </w:p>
                    </w:tc>
                    <w:tc>
                      <w:tcPr>
                        <w:tcW w:w="2727" w:type="dxa"/>
                        <w:tcBorders>
                          <w:top w:val="single" w:sz="6" w:space="0" w:color="000000"/>
                          <w:left w:val="single" w:sz="6" w:space="0" w:color="000000"/>
                          <w:bottom w:val="single" w:sz="6" w:space="0" w:color="000000"/>
                          <w:right w:val="single" w:sz="6" w:space="0" w:color="000000"/>
                        </w:tcBorders>
                      </w:tcPr>
                      <w:p w:rsidR="00CB618F" w:rsidRPr="002A6640" w:rsidRDefault="00CB618F" w:rsidP="006875D5">
                        <w:pPr>
                          <w:rPr>
                            <w:sz w:val="28"/>
                            <w:szCs w:val="28"/>
                          </w:rPr>
                        </w:pPr>
                      </w:p>
                    </w:tc>
                  </w:tr>
                  <w:tr w:rsidR="00CB618F" w:rsidRPr="002A6640" w:rsidTr="006875D5">
                    <w:tc>
                      <w:tcPr>
                        <w:tcW w:w="576" w:type="dxa"/>
                        <w:tcBorders>
                          <w:top w:val="single" w:sz="6" w:space="0" w:color="000000"/>
                          <w:left w:val="single" w:sz="6" w:space="0" w:color="000000"/>
                          <w:bottom w:val="single" w:sz="6" w:space="0" w:color="000000"/>
                          <w:right w:val="single" w:sz="6" w:space="0" w:color="000000"/>
                        </w:tcBorders>
                      </w:tcPr>
                      <w:p w:rsidR="00CB618F" w:rsidRPr="002A6640" w:rsidRDefault="00CB618F" w:rsidP="006875D5">
                        <w:pPr>
                          <w:rPr>
                            <w:sz w:val="28"/>
                            <w:szCs w:val="28"/>
                          </w:rPr>
                        </w:pPr>
                      </w:p>
                    </w:tc>
                    <w:tc>
                      <w:tcPr>
                        <w:tcW w:w="5204" w:type="dxa"/>
                        <w:tcBorders>
                          <w:top w:val="single" w:sz="6" w:space="0" w:color="000000"/>
                          <w:left w:val="single" w:sz="6" w:space="0" w:color="000000"/>
                          <w:bottom w:val="single" w:sz="6" w:space="0" w:color="000000"/>
                          <w:right w:val="single" w:sz="6" w:space="0" w:color="000000"/>
                        </w:tcBorders>
                      </w:tcPr>
                      <w:p w:rsidR="00CB618F" w:rsidRPr="002A6640" w:rsidRDefault="00CB618F" w:rsidP="006875D5">
                        <w:pPr>
                          <w:rPr>
                            <w:sz w:val="28"/>
                            <w:szCs w:val="28"/>
                          </w:rPr>
                        </w:pPr>
                      </w:p>
                    </w:tc>
                    <w:tc>
                      <w:tcPr>
                        <w:tcW w:w="2727" w:type="dxa"/>
                        <w:tcBorders>
                          <w:top w:val="single" w:sz="6" w:space="0" w:color="000000"/>
                          <w:left w:val="single" w:sz="6" w:space="0" w:color="000000"/>
                          <w:bottom w:val="single" w:sz="6" w:space="0" w:color="000000"/>
                          <w:right w:val="single" w:sz="6" w:space="0" w:color="000000"/>
                        </w:tcBorders>
                      </w:tcPr>
                      <w:p w:rsidR="00CB618F" w:rsidRPr="002A6640" w:rsidRDefault="00CB618F" w:rsidP="006875D5">
                        <w:pPr>
                          <w:rPr>
                            <w:sz w:val="28"/>
                            <w:szCs w:val="28"/>
                          </w:rPr>
                        </w:pPr>
                      </w:p>
                    </w:tc>
                  </w:tr>
                </w:tbl>
                <w:p w:rsidR="00CB618F" w:rsidRDefault="00CB618F" w:rsidP="006875D5">
                  <w:pPr>
                    <w:rPr>
                      <w:sz w:val="28"/>
                      <w:szCs w:val="28"/>
                    </w:rPr>
                  </w:pPr>
                  <w:r w:rsidRPr="002A6640">
                    <w:rPr>
                      <w:sz w:val="28"/>
                      <w:szCs w:val="28"/>
                    </w:rPr>
                    <w:t>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tblGrid>
                  <w:tr w:rsidR="00CB618F" w:rsidTr="006875D5">
                    <w:tc>
                      <w:tcPr>
                        <w:tcW w:w="462" w:type="dxa"/>
                      </w:tcPr>
                      <w:p w:rsidR="00CB618F" w:rsidRDefault="00CB618F" w:rsidP="006875D5">
                        <w:pPr>
                          <w:rPr>
                            <w:sz w:val="28"/>
                            <w:szCs w:val="28"/>
                          </w:rPr>
                        </w:pPr>
                      </w:p>
                    </w:tc>
                  </w:tr>
                </w:tbl>
                <w:p w:rsidR="00CB618F" w:rsidRDefault="00CB618F" w:rsidP="006875D5">
                  <w:pPr>
                    <w:jc w:val="both"/>
                    <w:rPr>
                      <w:sz w:val="28"/>
                      <w:szCs w:val="28"/>
                    </w:rPr>
                  </w:pPr>
                  <w:r w:rsidRPr="002A6640">
                    <w:rPr>
                      <w:sz w:val="28"/>
                      <w:szCs w:val="28"/>
                    </w:rPr>
                    <w:t>в соответствии с пунктом 3 части 2 статьи 57</w:t>
                  </w:r>
                  <w:r>
                    <w:rPr>
                      <w:sz w:val="28"/>
                      <w:szCs w:val="28"/>
                    </w:rPr>
                    <w:t xml:space="preserve"> </w:t>
                  </w:r>
                  <w:r w:rsidRPr="002A6640">
                    <w:rPr>
                      <w:sz w:val="28"/>
                      <w:szCs w:val="28"/>
                    </w:rPr>
                    <w:t>Жилищного кодекса Российской Федерации - в связи с</w:t>
                  </w:r>
                  <w:r>
                    <w:rPr>
                      <w:sz w:val="28"/>
                      <w:szCs w:val="28"/>
                    </w:rPr>
                    <w:t xml:space="preserve"> наличием у меня и (или) члена моей семьи </w:t>
                  </w:r>
                  <w:r w:rsidRPr="002A6640">
                    <w:rPr>
                      <w:sz w:val="28"/>
                      <w:szCs w:val="28"/>
                    </w:rPr>
                    <w:t>тяжелой</w:t>
                  </w:r>
                  <w:r>
                    <w:rPr>
                      <w:sz w:val="28"/>
                      <w:szCs w:val="28"/>
                    </w:rPr>
                    <w:t xml:space="preserve"> формы хронического заболевания, включенной </w:t>
                  </w:r>
                  <w:r w:rsidRPr="002A6640">
                    <w:rPr>
                      <w:sz w:val="28"/>
                      <w:szCs w:val="28"/>
                    </w:rPr>
                    <w:t>в</w:t>
                  </w:r>
                  <w:r>
                    <w:rPr>
                      <w:sz w:val="28"/>
                      <w:szCs w:val="28"/>
                    </w:rPr>
                    <w:t xml:space="preserve"> Перечень </w:t>
                  </w:r>
                  <w:r w:rsidRPr="002A6640">
                    <w:rPr>
                      <w:sz w:val="28"/>
                      <w:szCs w:val="28"/>
                    </w:rPr>
                    <w:t>тяжелых форм хронических заболеваний, при</w:t>
                  </w:r>
                  <w:r>
                    <w:rPr>
                      <w:sz w:val="28"/>
                      <w:szCs w:val="28"/>
                    </w:rPr>
                    <w:t xml:space="preserve"> которых невозможно совместное </w:t>
                  </w:r>
                  <w:r w:rsidRPr="002A6640">
                    <w:rPr>
                      <w:sz w:val="28"/>
                      <w:szCs w:val="28"/>
                    </w:rPr>
                    <w:t>проживание граждан в</w:t>
                  </w:r>
                  <w:r>
                    <w:rPr>
                      <w:sz w:val="28"/>
                      <w:szCs w:val="28"/>
                    </w:rPr>
                    <w:t xml:space="preserve"> одной квартире, утвержденный </w:t>
                  </w:r>
                  <w:r w:rsidRPr="002A6640">
                    <w:rPr>
                      <w:sz w:val="28"/>
                      <w:szCs w:val="28"/>
                    </w:rPr>
                    <w:t>уполномоченным</w:t>
                  </w:r>
                  <w:r>
                    <w:rPr>
                      <w:sz w:val="28"/>
                      <w:szCs w:val="28"/>
                    </w:rPr>
                    <w:t xml:space="preserve"> </w:t>
                  </w:r>
                  <w:r w:rsidRPr="002A6640">
                    <w:rPr>
                      <w:sz w:val="28"/>
                      <w:szCs w:val="28"/>
                    </w:rPr>
                    <w:t>Прави</w:t>
                  </w:r>
                  <w:r>
                    <w:rPr>
                      <w:sz w:val="28"/>
                      <w:szCs w:val="28"/>
                    </w:rPr>
                    <w:t xml:space="preserve">тельством Российской Федерации </w:t>
                  </w:r>
                  <w:r w:rsidRPr="002A6640">
                    <w:rPr>
                      <w:sz w:val="28"/>
                      <w:szCs w:val="28"/>
                    </w:rPr>
                    <w:t>исполнительной власти, следующих граждан:</w:t>
                  </w:r>
                </w:p>
                <w:p w:rsidR="00CB618F" w:rsidRDefault="00CB618F" w:rsidP="006875D5">
                  <w:pPr>
                    <w:jc w:val="both"/>
                    <w:rPr>
                      <w:sz w:val="28"/>
                      <w:szCs w:val="28"/>
                    </w:rPr>
                  </w:pPr>
                </w:p>
                <w:p w:rsidR="00CB618F" w:rsidRPr="002A6640" w:rsidRDefault="00CB618F" w:rsidP="006875D5">
                  <w:pPr>
                    <w:jc w:val="center"/>
                    <w:rPr>
                      <w:sz w:val="28"/>
                      <w:szCs w:val="28"/>
                    </w:rPr>
                  </w:pPr>
                </w:p>
                <w:tbl>
                  <w:tblPr>
                    <w:tblW w:w="8473" w:type="dxa"/>
                    <w:tblLayout w:type="fixed"/>
                    <w:tblCellMar>
                      <w:top w:w="15" w:type="dxa"/>
                      <w:left w:w="15" w:type="dxa"/>
                      <w:bottom w:w="15" w:type="dxa"/>
                      <w:right w:w="15" w:type="dxa"/>
                    </w:tblCellMar>
                    <w:tblLook w:val="04A0" w:firstRow="1" w:lastRow="0" w:firstColumn="1" w:lastColumn="0" w:noHBand="0" w:noVBand="1"/>
                  </w:tblPr>
                  <w:tblGrid>
                    <w:gridCol w:w="545"/>
                    <w:gridCol w:w="6085"/>
                    <w:gridCol w:w="1843"/>
                  </w:tblGrid>
                  <w:tr w:rsidR="00CB618F" w:rsidRPr="002A6640" w:rsidTr="006875D5">
                    <w:tc>
                      <w:tcPr>
                        <w:tcW w:w="545"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N</w:t>
                        </w:r>
                        <w:r w:rsidRPr="002A6640">
                          <w:rPr>
                            <w:sz w:val="28"/>
                            <w:szCs w:val="28"/>
                          </w:rPr>
                          <w:br/>
                          <w:t>п/п</w:t>
                        </w:r>
                      </w:p>
                    </w:tc>
                    <w:tc>
                      <w:tcPr>
                        <w:tcW w:w="6085" w:type="dxa"/>
                        <w:tcBorders>
                          <w:top w:val="single" w:sz="6" w:space="0" w:color="000000"/>
                          <w:left w:val="single" w:sz="6" w:space="0" w:color="000000"/>
                        </w:tcBorders>
                        <w:hideMark/>
                      </w:tcPr>
                      <w:p w:rsidR="00CB618F" w:rsidRPr="002A6640" w:rsidRDefault="00CB618F" w:rsidP="006875D5">
                        <w:pPr>
                          <w:jc w:val="center"/>
                          <w:rPr>
                            <w:sz w:val="28"/>
                            <w:szCs w:val="28"/>
                          </w:rPr>
                        </w:pPr>
                        <w:r w:rsidRPr="002A6640">
                          <w:rPr>
                            <w:sz w:val="28"/>
                            <w:szCs w:val="28"/>
                          </w:rPr>
                          <w:t>Фамилия, имя, отчество (при наличии) граждан(</w:t>
                        </w:r>
                        <w:proofErr w:type="spellStart"/>
                        <w:r w:rsidRPr="002A6640">
                          <w:rPr>
                            <w:sz w:val="28"/>
                            <w:szCs w:val="28"/>
                          </w:rPr>
                          <w:t>ина</w:t>
                        </w:r>
                        <w:proofErr w:type="spellEnd"/>
                        <w:r w:rsidRPr="002A6640">
                          <w:rPr>
                            <w:sz w:val="28"/>
                            <w:szCs w:val="28"/>
                          </w:rPr>
                          <w:t>), страдающий(его) тяжелой формой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w:t>
                        </w:r>
                      </w:p>
                    </w:tc>
                    <w:tc>
                      <w:tcPr>
                        <w:tcW w:w="1843" w:type="dxa"/>
                        <w:tcBorders>
                          <w:top w:val="single" w:sz="6" w:space="0" w:color="000000"/>
                          <w:left w:val="single" w:sz="6" w:space="0" w:color="000000"/>
                          <w:right w:val="single" w:sz="6" w:space="0" w:color="000000"/>
                        </w:tcBorders>
                        <w:hideMark/>
                      </w:tcPr>
                      <w:p w:rsidR="00CB618F" w:rsidRPr="002A6640" w:rsidRDefault="00CB618F" w:rsidP="006875D5">
                        <w:pPr>
                          <w:jc w:val="center"/>
                          <w:rPr>
                            <w:sz w:val="28"/>
                            <w:szCs w:val="28"/>
                          </w:rPr>
                        </w:pPr>
                        <w:r w:rsidRPr="002A6640">
                          <w:rPr>
                            <w:sz w:val="28"/>
                            <w:szCs w:val="28"/>
                          </w:rPr>
                          <w:t>Родственные отношения членов с</w:t>
                        </w:r>
                        <w:r>
                          <w:rPr>
                            <w:sz w:val="28"/>
                            <w:szCs w:val="28"/>
                          </w:rPr>
                          <w:t>емьи по отношению к заявителю</w:t>
                        </w:r>
                      </w:p>
                    </w:tc>
                  </w:tr>
                  <w:tr w:rsidR="00CB618F" w:rsidRPr="002A6640" w:rsidTr="006875D5">
                    <w:tc>
                      <w:tcPr>
                        <w:tcW w:w="545"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jc w:val="center"/>
                          <w:rPr>
                            <w:sz w:val="28"/>
                            <w:szCs w:val="28"/>
                          </w:rPr>
                        </w:pPr>
                        <w:r>
                          <w:rPr>
                            <w:sz w:val="28"/>
                            <w:szCs w:val="28"/>
                          </w:rPr>
                          <w:t>1</w:t>
                        </w:r>
                      </w:p>
                    </w:tc>
                    <w:tc>
                      <w:tcPr>
                        <w:tcW w:w="6085" w:type="dxa"/>
                        <w:tcBorders>
                          <w:top w:val="single" w:sz="6" w:space="0" w:color="000000"/>
                          <w:left w:val="single" w:sz="6" w:space="0" w:color="000000"/>
                        </w:tcBorders>
                        <w:hideMark/>
                      </w:tcPr>
                      <w:p w:rsidR="00CB618F" w:rsidRPr="002A6640" w:rsidRDefault="00CB618F" w:rsidP="006875D5">
                        <w:pPr>
                          <w:jc w:val="center"/>
                          <w:rPr>
                            <w:sz w:val="28"/>
                            <w:szCs w:val="28"/>
                          </w:rPr>
                        </w:pPr>
                        <w:r>
                          <w:rPr>
                            <w:sz w:val="28"/>
                            <w:szCs w:val="28"/>
                          </w:rPr>
                          <w:t>2</w:t>
                        </w:r>
                      </w:p>
                    </w:tc>
                    <w:tc>
                      <w:tcPr>
                        <w:tcW w:w="1843" w:type="dxa"/>
                        <w:tcBorders>
                          <w:top w:val="single" w:sz="6" w:space="0" w:color="000000"/>
                          <w:left w:val="single" w:sz="6" w:space="0" w:color="000000"/>
                          <w:right w:val="single" w:sz="6" w:space="0" w:color="000000"/>
                        </w:tcBorders>
                        <w:hideMark/>
                      </w:tcPr>
                      <w:p w:rsidR="00CB618F" w:rsidRPr="002A6640" w:rsidRDefault="00CB618F" w:rsidP="006875D5">
                        <w:pPr>
                          <w:jc w:val="center"/>
                          <w:rPr>
                            <w:sz w:val="28"/>
                            <w:szCs w:val="28"/>
                          </w:rPr>
                        </w:pPr>
                        <w:r>
                          <w:rPr>
                            <w:sz w:val="28"/>
                            <w:szCs w:val="28"/>
                          </w:rPr>
                          <w:t>3</w:t>
                        </w:r>
                      </w:p>
                    </w:tc>
                  </w:tr>
                  <w:tr w:rsidR="00CB618F" w:rsidRPr="002A6640" w:rsidTr="006875D5">
                    <w:tc>
                      <w:tcPr>
                        <w:tcW w:w="545"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c>
                      <w:tcPr>
                        <w:tcW w:w="6085" w:type="dxa"/>
                        <w:tcBorders>
                          <w:top w:val="single" w:sz="6" w:space="0" w:color="000000"/>
                          <w:left w:val="single" w:sz="6" w:space="0" w:color="000000"/>
                        </w:tcBorders>
                        <w:hideMark/>
                      </w:tcPr>
                      <w:p w:rsidR="00CB618F" w:rsidRPr="002A6640" w:rsidRDefault="00CB618F" w:rsidP="006875D5">
                        <w:pPr>
                          <w:rPr>
                            <w:sz w:val="28"/>
                            <w:szCs w:val="28"/>
                          </w:rPr>
                        </w:pPr>
                        <w:r w:rsidRPr="002A6640">
                          <w:rPr>
                            <w:sz w:val="28"/>
                            <w:szCs w:val="28"/>
                          </w:rPr>
                          <w:t> </w:t>
                        </w:r>
                      </w:p>
                    </w:tc>
                    <w:tc>
                      <w:tcPr>
                        <w:tcW w:w="1843" w:type="dxa"/>
                        <w:tcBorders>
                          <w:top w:val="single" w:sz="6" w:space="0" w:color="000000"/>
                          <w:left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r>
                  <w:tr w:rsidR="00CB618F" w:rsidRPr="002A6640" w:rsidTr="006875D5">
                    <w:tc>
                      <w:tcPr>
                        <w:tcW w:w="545"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c>
                      <w:tcPr>
                        <w:tcW w:w="6085" w:type="dxa"/>
                        <w:tcBorders>
                          <w:top w:val="single" w:sz="6" w:space="0" w:color="000000"/>
                          <w:left w:val="single" w:sz="6" w:space="0" w:color="000000"/>
                          <w:bottom w:val="single" w:sz="6" w:space="0" w:color="000000"/>
                        </w:tcBorders>
                        <w:hideMark/>
                      </w:tcPr>
                      <w:p w:rsidR="00CB618F" w:rsidRPr="002A6640" w:rsidRDefault="00CB618F" w:rsidP="006875D5">
                        <w:pPr>
                          <w:rPr>
                            <w:sz w:val="28"/>
                            <w:szCs w:val="28"/>
                          </w:rPr>
                        </w:pPr>
                        <w:r w:rsidRPr="002A6640">
                          <w:rPr>
                            <w:sz w:val="28"/>
                            <w:szCs w:val="28"/>
                          </w:rPr>
                          <w:t> </w:t>
                        </w:r>
                      </w:p>
                    </w:tc>
                    <w:tc>
                      <w:tcPr>
                        <w:tcW w:w="1843" w:type="dxa"/>
                        <w:tcBorders>
                          <w:top w:val="single" w:sz="6" w:space="0" w:color="000000"/>
                          <w:left w:val="single" w:sz="6" w:space="0" w:color="000000"/>
                          <w:bottom w:val="single" w:sz="6" w:space="0" w:color="000000"/>
                          <w:right w:val="single" w:sz="6" w:space="0" w:color="000000"/>
                        </w:tcBorders>
                        <w:hideMark/>
                      </w:tcPr>
                      <w:p w:rsidR="00CB618F" w:rsidRPr="002A6640" w:rsidRDefault="00CB618F" w:rsidP="006875D5">
                        <w:pPr>
                          <w:rPr>
                            <w:sz w:val="28"/>
                            <w:szCs w:val="28"/>
                          </w:rPr>
                        </w:pPr>
                        <w:r w:rsidRPr="002A6640">
                          <w:rPr>
                            <w:sz w:val="28"/>
                            <w:szCs w:val="28"/>
                          </w:rPr>
                          <w:t> </w:t>
                        </w:r>
                      </w:p>
                    </w:tc>
                  </w:tr>
                </w:tbl>
                <w:p w:rsidR="00CB618F" w:rsidRPr="002A6640" w:rsidRDefault="00CB618F" w:rsidP="006875D5">
                  <w:pPr>
                    <w:rPr>
                      <w:sz w:val="28"/>
                      <w:szCs w:val="28"/>
                    </w:rPr>
                  </w:pPr>
                  <w:r w:rsidRPr="002A6640">
                    <w:rPr>
                      <w:sz w:val="28"/>
                      <w:szCs w:val="28"/>
                    </w:rPr>
                    <w:t> </w:t>
                  </w:r>
                </w:p>
                <w:p w:rsidR="00CB618F" w:rsidRPr="00602A75" w:rsidRDefault="00CB618F" w:rsidP="006875D5">
                  <w:pPr>
                    <w:jc w:val="both"/>
                    <w:rPr>
                      <w:sz w:val="27"/>
                      <w:szCs w:val="27"/>
                    </w:rPr>
                  </w:pPr>
                  <w:r>
                    <w:rPr>
                      <w:b/>
                      <w:sz w:val="28"/>
                      <w:szCs w:val="28"/>
                    </w:rPr>
                    <w:tab/>
                  </w:r>
                  <w:r w:rsidRPr="00054BD6">
                    <w:rPr>
                      <w:sz w:val="27"/>
                      <w:szCs w:val="27"/>
                    </w:rPr>
                    <w:t>3.</w:t>
                  </w:r>
                  <w:r w:rsidRPr="00602A75">
                    <w:rPr>
                      <w:sz w:val="27"/>
                      <w:szCs w:val="27"/>
                    </w:rPr>
                    <w:t xml:space="preserve"> При рассмотрении настоящего заявления прошу учесть сведения, изложенные мной (нами) в декларации о регистрации по месту жительства.</w:t>
                  </w:r>
                </w:p>
                <w:p w:rsidR="00CB618F" w:rsidRPr="00602A75" w:rsidRDefault="00CB618F" w:rsidP="006875D5">
                  <w:pPr>
                    <w:jc w:val="both"/>
                    <w:rPr>
                      <w:sz w:val="27"/>
                      <w:szCs w:val="27"/>
                    </w:rPr>
                  </w:pPr>
                  <w:r>
                    <w:rPr>
                      <w:sz w:val="28"/>
                      <w:szCs w:val="28"/>
                    </w:rPr>
                    <w:tab/>
                  </w:r>
                  <w:r w:rsidRPr="00602A75">
                    <w:rPr>
                      <w:sz w:val="27"/>
                      <w:szCs w:val="27"/>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w:t>
                  </w:r>
                  <w:r w:rsidR="002013CD">
                    <w:rPr>
                      <w:sz w:val="27"/>
                      <w:szCs w:val="27"/>
                    </w:rPr>
                    <w:t>ответствующих действительности,</w:t>
                  </w:r>
                  <w:r w:rsidRPr="00602A75">
                    <w:rPr>
                      <w:sz w:val="27"/>
                      <w:szCs w:val="27"/>
                    </w:rPr>
                    <w:t xml:space="preserve"> а также об ответственности, предусмотренной статьей 327 Уголовного кодекса Российской Федерации, за подделку документов.</w:t>
                  </w:r>
                </w:p>
                <w:p w:rsidR="00CB618F" w:rsidRPr="00602A75" w:rsidRDefault="00CB618F" w:rsidP="006875D5">
                  <w:pPr>
                    <w:jc w:val="both"/>
                    <w:rPr>
                      <w:sz w:val="27"/>
                      <w:szCs w:val="27"/>
                    </w:rPr>
                  </w:pPr>
                  <w:r w:rsidRPr="00602A75">
                    <w:rPr>
                      <w:sz w:val="27"/>
                      <w:szCs w:val="27"/>
                    </w:rPr>
                    <w:tab/>
                    <w:t>Руководствуясь пунктом 1 статьи 8, статьей 9, пунктом 2 части 2 статьи 22, частью 3 статьи 23 Федерального закона от 27 июля 2006 года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CB618F" w:rsidRPr="00602A75" w:rsidRDefault="00CB618F" w:rsidP="006875D5">
                  <w:pPr>
                    <w:jc w:val="both"/>
                    <w:rPr>
                      <w:sz w:val="27"/>
                      <w:szCs w:val="27"/>
                    </w:rPr>
                  </w:pPr>
                  <w:r w:rsidRPr="00602A75">
                    <w:rPr>
                      <w:sz w:val="27"/>
                      <w:szCs w:val="27"/>
                    </w:rPr>
                    <w:tab/>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CB618F" w:rsidRPr="00602A75" w:rsidRDefault="00CB618F" w:rsidP="006875D5">
                  <w:pPr>
                    <w:jc w:val="both"/>
                    <w:rPr>
                      <w:sz w:val="27"/>
                      <w:szCs w:val="27"/>
                    </w:rPr>
                  </w:pPr>
                  <w:r w:rsidRPr="00602A75">
                    <w:rPr>
                      <w:sz w:val="27"/>
                      <w:szCs w:val="27"/>
                    </w:rPr>
                    <w:lastRenderedPageBreak/>
                    <w:tab/>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FB38D0" w:rsidRDefault="00CB618F" w:rsidP="0048018D">
                  <w:pPr>
                    <w:jc w:val="both"/>
                    <w:rPr>
                      <w:sz w:val="27"/>
                      <w:szCs w:val="27"/>
                    </w:rPr>
                  </w:pPr>
                  <w:r w:rsidRPr="00602A75">
                    <w:rPr>
                      <w:sz w:val="27"/>
                      <w:szCs w:val="27"/>
                    </w:rPr>
                    <w:tab/>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CB618F" w:rsidRPr="00602A75" w:rsidRDefault="00FB38D0" w:rsidP="006875D5">
                  <w:pPr>
                    <w:jc w:val="both"/>
                    <w:rPr>
                      <w:sz w:val="27"/>
                      <w:szCs w:val="27"/>
                    </w:rPr>
                  </w:pPr>
                  <w:r>
                    <w:rPr>
                      <w:sz w:val="27"/>
                      <w:szCs w:val="27"/>
                    </w:rPr>
                    <w:t xml:space="preserve">          </w:t>
                  </w:r>
                  <w:r w:rsidR="00CB618F" w:rsidRPr="00602A75">
                    <w:rPr>
                      <w:sz w:val="27"/>
                      <w:szCs w:val="27"/>
                    </w:rPr>
                    <w:t>Предоставляю(ем) оператору право осуществлять все действия (операции)</w:t>
                  </w:r>
                  <w:r w:rsidR="00CB618F">
                    <w:rPr>
                      <w:sz w:val="27"/>
                      <w:szCs w:val="27"/>
                    </w:rPr>
                    <w:t xml:space="preserve"> </w:t>
                  </w:r>
                  <w:r w:rsidR="00CB618F" w:rsidRPr="00602A75">
                    <w:rPr>
                      <w:sz w:val="27"/>
                      <w:szCs w:val="27"/>
                    </w:rPr>
                    <w:t>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B618F" w:rsidRDefault="00CB618F" w:rsidP="002B0DB1">
                  <w:pPr>
                    <w:jc w:val="both"/>
                    <w:rPr>
                      <w:sz w:val="27"/>
                      <w:szCs w:val="27"/>
                    </w:rPr>
                  </w:pPr>
                  <w:r w:rsidRPr="00602A75">
                    <w:rPr>
                      <w:sz w:val="27"/>
                      <w:szCs w:val="27"/>
                    </w:rPr>
                    <w:tab/>
                    <w:t>Оператор вправе обрабатывать мои(наши) персональные данные</w:t>
                  </w:r>
                </w:p>
                <w:p w:rsidR="00CB618F" w:rsidRPr="00602A75" w:rsidRDefault="00CB618F" w:rsidP="006875D5">
                  <w:pPr>
                    <w:jc w:val="both"/>
                    <w:rPr>
                      <w:sz w:val="27"/>
                      <w:szCs w:val="27"/>
                    </w:rPr>
                  </w:pPr>
                  <w:r w:rsidRPr="00602A75">
                    <w:rPr>
                      <w:sz w:val="27"/>
                      <w:szCs w:val="27"/>
                    </w:rPr>
                    <w:t>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CB618F" w:rsidRPr="00602A75" w:rsidRDefault="00CB618F" w:rsidP="006875D5">
                  <w:pPr>
                    <w:rPr>
                      <w:sz w:val="27"/>
                      <w:szCs w:val="27"/>
                    </w:rPr>
                  </w:pPr>
                </w:p>
                <w:p w:rsidR="00CB618F" w:rsidRPr="00602A75" w:rsidRDefault="00CB618F" w:rsidP="006875D5">
                  <w:pPr>
                    <w:jc w:val="both"/>
                    <w:rPr>
                      <w:sz w:val="27"/>
                      <w:szCs w:val="27"/>
                    </w:rPr>
                  </w:pPr>
                  <w:r w:rsidRPr="00602A75">
                    <w:rPr>
                      <w:sz w:val="27"/>
                      <w:szCs w:val="27"/>
                    </w:rPr>
                    <w:t>Приложение:</w:t>
                  </w:r>
                  <w:r w:rsidR="00736CBE">
                    <w:rPr>
                      <w:sz w:val="27"/>
                      <w:szCs w:val="27"/>
                    </w:rPr>
                    <w:t xml:space="preserve"> </w:t>
                  </w:r>
                  <w:r w:rsidR="00736CBE" w:rsidRPr="00736CBE">
                    <w:rPr>
                      <w:color w:val="FF0000"/>
                      <w:sz w:val="27"/>
                      <w:szCs w:val="27"/>
                      <w:u w:val="single"/>
                    </w:rPr>
                    <w:t>9</w:t>
                  </w:r>
                  <w:r w:rsidR="00736CBE" w:rsidRPr="00602A75">
                    <w:rPr>
                      <w:sz w:val="27"/>
                      <w:szCs w:val="27"/>
                    </w:rPr>
                    <w:t xml:space="preserve"> </w:t>
                  </w:r>
                  <w:r w:rsidRPr="00602A75">
                    <w:rPr>
                      <w:sz w:val="27"/>
                      <w:szCs w:val="27"/>
                    </w:rPr>
                    <w:t>документов, необходимых для рассмотрения заявления, на</w:t>
                  </w:r>
                  <w:r w:rsidR="00736CBE">
                    <w:rPr>
                      <w:sz w:val="27"/>
                      <w:szCs w:val="27"/>
                    </w:rPr>
                    <w:t xml:space="preserve"> </w:t>
                  </w:r>
                  <w:r w:rsidR="00736CBE" w:rsidRPr="00736CBE">
                    <w:rPr>
                      <w:color w:val="FF0000"/>
                      <w:sz w:val="27"/>
                      <w:szCs w:val="27"/>
                      <w:u w:val="single"/>
                    </w:rPr>
                    <w:t>18</w:t>
                  </w:r>
                  <w:r w:rsidR="00736CBE">
                    <w:rPr>
                      <w:sz w:val="27"/>
                      <w:szCs w:val="27"/>
                    </w:rPr>
                    <w:t xml:space="preserve"> </w:t>
                  </w:r>
                  <w:r w:rsidRPr="00602A75">
                    <w:rPr>
                      <w:sz w:val="27"/>
                      <w:szCs w:val="27"/>
                    </w:rPr>
                    <w:t>листах.</w:t>
                  </w:r>
                </w:p>
                <w:p w:rsidR="00CB618F" w:rsidRPr="00602A75" w:rsidRDefault="00CB618F" w:rsidP="006875D5">
                  <w:pPr>
                    <w:ind w:firstLine="3378"/>
                    <w:rPr>
                      <w:sz w:val="27"/>
                      <w:szCs w:val="27"/>
                    </w:rPr>
                  </w:pPr>
                  <w:r w:rsidRPr="00602A75">
                    <w:rPr>
                      <w:sz w:val="27"/>
                      <w:szCs w:val="27"/>
                    </w:rPr>
                    <w:t xml:space="preserve">Подписи заявителя и всех дееспособных </w:t>
                  </w:r>
                </w:p>
                <w:p w:rsidR="00CB618F" w:rsidRPr="00602A75" w:rsidRDefault="00CB618F" w:rsidP="006875D5">
                  <w:pPr>
                    <w:ind w:firstLine="3378"/>
                    <w:rPr>
                      <w:sz w:val="27"/>
                      <w:szCs w:val="27"/>
                    </w:rPr>
                  </w:pPr>
                  <w:r w:rsidRPr="00602A75">
                    <w:rPr>
                      <w:sz w:val="27"/>
                      <w:szCs w:val="27"/>
                    </w:rPr>
                    <w:t>членов его семьи:</w:t>
                  </w:r>
                </w:p>
                <w:p w:rsidR="00CB618F" w:rsidRPr="00602A75" w:rsidRDefault="00CB618F" w:rsidP="006875D5">
                  <w:pPr>
                    <w:ind w:firstLine="3378"/>
                    <w:rPr>
                      <w:sz w:val="27"/>
                      <w:szCs w:val="27"/>
                    </w:rPr>
                  </w:pPr>
                  <w:r w:rsidRPr="00602A75">
                    <w:rPr>
                      <w:sz w:val="27"/>
                      <w:szCs w:val="27"/>
                    </w:rPr>
                    <w:t>_____________________________________</w:t>
                  </w:r>
                </w:p>
                <w:p w:rsidR="00CB618F" w:rsidRPr="00602A75" w:rsidRDefault="00CB618F" w:rsidP="006875D5">
                  <w:pPr>
                    <w:ind w:firstLine="3378"/>
                    <w:rPr>
                      <w:sz w:val="27"/>
                      <w:szCs w:val="27"/>
                    </w:rPr>
                  </w:pPr>
                  <w:r w:rsidRPr="00602A75">
                    <w:rPr>
                      <w:sz w:val="27"/>
                      <w:szCs w:val="27"/>
                    </w:rPr>
                    <w:t xml:space="preserve">                  (Ф.И.О.)</w:t>
                  </w:r>
                </w:p>
                <w:p w:rsidR="00CB618F" w:rsidRPr="00602A75" w:rsidRDefault="00CB618F" w:rsidP="006875D5">
                  <w:pPr>
                    <w:ind w:firstLine="3378"/>
                    <w:rPr>
                      <w:sz w:val="27"/>
                      <w:szCs w:val="27"/>
                    </w:rPr>
                  </w:pPr>
                  <w:r w:rsidRPr="00602A75">
                    <w:rPr>
                      <w:sz w:val="27"/>
                      <w:szCs w:val="27"/>
                    </w:rPr>
                    <w:t>_____________________________________</w:t>
                  </w:r>
                </w:p>
                <w:p w:rsidR="00CB618F" w:rsidRPr="00602A75" w:rsidRDefault="00CB618F" w:rsidP="006875D5">
                  <w:pPr>
                    <w:ind w:firstLine="3378"/>
                    <w:rPr>
                      <w:sz w:val="27"/>
                      <w:szCs w:val="27"/>
                    </w:rPr>
                  </w:pPr>
                  <w:r w:rsidRPr="00602A75">
                    <w:rPr>
                      <w:sz w:val="27"/>
                      <w:szCs w:val="27"/>
                    </w:rPr>
                    <w:t xml:space="preserve">                  (Ф.И.О.)</w:t>
                  </w:r>
                </w:p>
                <w:p w:rsidR="00CB618F" w:rsidRPr="00602A75" w:rsidRDefault="00CB618F" w:rsidP="006875D5">
                  <w:pPr>
                    <w:ind w:firstLine="3378"/>
                    <w:rPr>
                      <w:sz w:val="27"/>
                      <w:szCs w:val="27"/>
                    </w:rPr>
                  </w:pPr>
                  <w:r w:rsidRPr="00602A75">
                    <w:rPr>
                      <w:sz w:val="27"/>
                      <w:szCs w:val="27"/>
                    </w:rPr>
                    <w:t>_____________________________________</w:t>
                  </w:r>
                </w:p>
                <w:p w:rsidR="00CB618F" w:rsidRPr="00602A75" w:rsidRDefault="00CB618F" w:rsidP="006875D5">
                  <w:pPr>
                    <w:ind w:firstLine="3378"/>
                    <w:rPr>
                      <w:sz w:val="27"/>
                      <w:szCs w:val="27"/>
                    </w:rPr>
                  </w:pPr>
                  <w:r w:rsidRPr="00602A75">
                    <w:rPr>
                      <w:sz w:val="27"/>
                      <w:szCs w:val="27"/>
                    </w:rPr>
                    <w:t xml:space="preserve">                  (Ф.И.О.)</w:t>
                  </w:r>
                </w:p>
                <w:p w:rsidR="002B0DB1" w:rsidRDefault="00CB618F" w:rsidP="00FB38D0">
                  <w:pPr>
                    <w:ind w:firstLine="3378"/>
                    <w:rPr>
                      <w:sz w:val="27"/>
                      <w:szCs w:val="27"/>
                    </w:rPr>
                  </w:pPr>
                  <w:r w:rsidRPr="00602A75">
                    <w:rPr>
                      <w:sz w:val="27"/>
                      <w:szCs w:val="27"/>
                    </w:rPr>
                    <w:t>"________"___________________________г.</w:t>
                  </w:r>
                </w:p>
                <w:p w:rsidR="00CB618F" w:rsidRPr="00602A75" w:rsidRDefault="00CB618F" w:rsidP="006875D5">
                  <w:pPr>
                    <w:rPr>
                      <w:sz w:val="27"/>
                      <w:szCs w:val="27"/>
                    </w:rPr>
                  </w:pPr>
                  <w:r w:rsidRPr="00602A75">
                    <w:rPr>
                      <w:sz w:val="27"/>
                      <w:szCs w:val="27"/>
                    </w:rPr>
                    <w:t>Место для оттиска штампа</w:t>
                  </w:r>
                </w:p>
                <w:p w:rsidR="00CB618F" w:rsidRPr="00602A75" w:rsidRDefault="00CB618F" w:rsidP="006875D5">
                  <w:pPr>
                    <w:rPr>
                      <w:sz w:val="27"/>
                      <w:szCs w:val="27"/>
                    </w:rPr>
                  </w:pPr>
                  <w:r w:rsidRPr="00602A75">
                    <w:rPr>
                      <w:sz w:val="27"/>
                      <w:szCs w:val="27"/>
                    </w:rPr>
                    <w:t xml:space="preserve">о дате и времени принятия </w:t>
                  </w:r>
                </w:p>
                <w:p w:rsidR="00CB618F" w:rsidRPr="00602A75" w:rsidRDefault="00CB618F" w:rsidP="006875D5">
                  <w:pPr>
                    <w:rPr>
                      <w:sz w:val="27"/>
                      <w:szCs w:val="27"/>
                    </w:rPr>
                  </w:pPr>
                  <w:r w:rsidRPr="00602A75">
                    <w:rPr>
                      <w:sz w:val="27"/>
                      <w:szCs w:val="27"/>
                    </w:rPr>
                    <w:t xml:space="preserve">заявления </w:t>
                  </w:r>
                </w:p>
                <w:p w:rsidR="00CB618F" w:rsidRPr="00602A75" w:rsidRDefault="00CB618F" w:rsidP="006875D5">
                  <w:pPr>
                    <w:rPr>
                      <w:sz w:val="27"/>
                      <w:szCs w:val="27"/>
                    </w:rPr>
                  </w:pPr>
                  <w:r w:rsidRPr="00602A75">
                    <w:rPr>
                      <w:sz w:val="27"/>
                      <w:szCs w:val="27"/>
                    </w:rPr>
                    <w:t>_______________________</w:t>
                  </w:r>
                </w:p>
                <w:p w:rsidR="00CB618F" w:rsidRDefault="00CB618F" w:rsidP="006875D5">
                  <w:pPr>
                    <w:jc w:val="both"/>
                  </w:pPr>
                </w:p>
                <w:p w:rsidR="00CB618F" w:rsidRPr="000C5EA0" w:rsidRDefault="00CB618F" w:rsidP="006875D5">
                  <w:pPr>
                    <w:jc w:val="both"/>
                  </w:pPr>
                  <w:r>
                    <w:tab/>
                  </w:r>
                  <w:r w:rsidRPr="000C5EA0">
                    <w:t>(1) Указываются родственные отношения или отношения свойства гражданина</w:t>
                  </w:r>
                  <w:r>
                    <w:t xml:space="preserve"> по отношению к собственнику/нанимателю </w:t>
                  </w:r>
                  <w:r w:rsidRPr="000C5EA0">
                    <w:t>жи</w:t>
                  </w:r>
                  <w:r>
                    <w:t xml:space="preserve">лого помещения на </w:t>
                  </w:r>
                  <w:r w:rsidRPr="000C5EA0">
                    <w:t>дату</w:t>
                  </w:r>
                  <w:r>
                    <w:t xml:space="preserve"> </w:t>
                  </w:r>
                  <w:r w:rsidRPr="000C5EA0">
                    <w:t>представления декларации, в том числе:</w:t>
                  </w:r>
                </w:p>
                <w:p w:rsidR="00CB618F" w:rsidRPr="000C5EA0" w:rsidRDefault="00CB618F" w:rsidP="006875D5">
                  <w:pPr>
                    <w:jc w:val="both"/>
                  </w:pPr>
                  <w:r>
                    <w:tab/>
                  </w:r>
                  <w:r w:rsidRPr="000C5EA0">
                    <w:t>родственные отношения: отец; мать; дочь; сын; брат; двоюродный брат;</w:t>
                  </w:r>
                  <w:r>
                    <w:t xml:space="preserve"> </w:t>
                  </w:r>
                  <w:r w:rsidRPr="000C5EA0">
                    <w:t>сестра; двоюродная сестра; в</w:t>
                  </w:r>
                  <w:r>
                    <w:t xml:space="preserve">нук; правнук; двоюродный  внук (сын </w:t>
                  </w:r>
                  <w:r w:rsidRPr="000C5EA0">
                    <w:t>родного</w:t>
                  </w:r>
                  <w:r>
                    <w:t xml:space="preserve"> </w:t>
                  </w:r>
                  <w:r w:rsidRPr="000C5EA0">
                    <w:t xml:space="preserve">племянника (племянницы)); двоюродный </w:t>
                  </w:r>
                  <w:r>
                    <w:t xml:space="preserve">правнук (сын двоюродного внука </w:t>
                  </w:r>
                  <w:r w:rsidRPr="000C5EA0">
                    <w:t>(внучки));</w:t>
                  </w:r>
                  <w:r>
                    <w:t xml:space="preserve"> внучка; правнучка; двоюродная внучка (дочь родного </w:t>
                  </w:r>
                  <w:r w:rsidRPr="000C5EA0">
                    <w:t>племянника</w:t>
                  </w:r>
                  <w:r>
                    <w:t xml:space="preserve"> </w:t>
                  </w:r>
                  <w:r w:rsidRPr="000C5EA0">
                    <w:t>(племянницы</w:t>
                  </w:r>
                  <w:r>
                    <w:t xml:space="preserve">)); двоюродная правнучка (дочь двоюродного внука </w:t>
                  </w:r>
                  <w:r w:rsidRPr="000C5EA0">
                    <w:t>(внучки));</w:t>
                  </w:r>
                  <w:r>
                    <w:t xml:space="preserve"> </w:t>
                  </w:r>
                  <w:r w:rsidRPr="000C5EA0">
                    <w:t>дедушка; прадедушка; двоюродный дедушка (родной брат дедушки  (бабушки));</w:t>
                  </w:r>
                  <w:r>
                    <w:t xml:space="preserve"> бабушка; прабабушка; двоюродная бабушка   (родная </w:t>
                  </w:r>
                  <w:r w:rsidRPr="000C5EA0">
                    <w:t>сестра дедушки</w:t>
                  </w:r>
                  <w:r>
                    <w:t xml:space="preserve"> </w:t>
                  </w:r>
                  <w:r w:rsidRPr="000C5EA0">
                    <w:t>(бабушки</w:t>
                  </w:r>
                  <w:r>
                    <w:t xml:space="preserve">)); дядя; двоюродный дядя (сын двоюродного дедушки </w:t>
                  </w:r>
                  <w:r w:rsidRPr="000C5EA0">
                    <w:t>(бабушки));</w:t>
                  </w:r>
                  <w:r>
                    <w:t xml:space="preserve"> </w:t>
                  </w:r>
                  <w:r w:rsidRPr="000C5EA0">
                    <w:t>тетя; дво</w:t>
                  </w:r>
                  <w:r>
                    <w:t xml:space="preserve">юродная тетя (дочь двоюродного дедушки </w:t>
                  </w:r>
                  <w:r w:rsidRPr="000C5EA0">
                    <w:t>(бабушки)); племянник;</w:t>
                  </w:r>
                  <w:r>
                    <w:t xml:space="preserve"> двоюродный  племянник </w:t>
                  </w:r>
                  <w:r>
                    <w:lastRenderedPageBreak/>
                    <w:t xml:space="preserve">(сын </w:t>
                  </w:r>
                  <w:r w:rsidRPr="000C5EA0">
                    <w:t>двоюродного  брата  (сестры));   племянница;</w:t>
                  </w:r>
                  <w:r>
                    <w:t xml:space="preserve"> </w:t>
                  </w:r>
                  <w:r w:rsidRPr="000C5EA0">
                    <w:t>двоюродная племянница (дочь двоюродного брата (сестры));</w:t>
                  </w:r>
                </w:p>
                <w:p w:rsidR="00CB618F" w:rsidRPr="000C5EA0" w:rsidRDefault="00CB618F" w:rsidP="006875D5">
                  <w:pPr>
                    <w:jc w:val="both"/>
                  </w:pPr>
                  <w:r>
                    <w:tab/>
                  </w:r>
                  <w:r w:rsidRPr="000C5EA0">
                    <w:t>отношения свойства: му</w:t>
                  </w:r>
                  <w:r>
                    <w:t xml:space="preserve">ж; жена; супруг матери (отчим); супруга </w:t>
                  </w:r>
                  <w:r w:rsidRPr="000C5EA0">
                    <w:t>отца</w:t>
                  </w:r>
                  <w:r>
                    <w:t xml:space="preserve"> </w:t>
                  </w:r>
                  <w:r w:rsidRPr="000C5EA0">
                    <w:t xml:space="preserve">(мачеха); сын </w:t>
                  </w:r>
                  <w:r>
                    <w:t xml:space="preserve">супруга или супруги (пасынок); дочь </w:t>
                  </w:r>
                  <w:r w:rsidRPr="000C5EA0">
                    <w:t xml:space="preserve">супруга </w:t>
                  </w:r>
                  <w:r>
                    <w:t>или с</w:t>
                  </w:r>
                  <w:r w:rsidRPr="000C5EA0">
                    <w:t>упруги</w:t>
                  </w:r>
                  <w:r>
                    <w:t xml:space="preserve"> </w:t>
                  </w:r>
                  <w:r w:rsidRPr="000C5EA0">
                    <w:t>(пад</w:t>
                  </w:r>
                  <w:r>
                    <w:t>черица); отец супруги (тесть); мать супруги (теща); отец</w:t>
                  </w:r>
                  <w:r w:rsidRPr="000C5EA0">
                    <w:t xml:space="preserve"> супруга</w:t>
                  </w:r>
                  <w:r>
                    <w:t xml:space="preserve"> </w:t>
                  </w:r>
                  <w:r w:rsidRPr="000C5EA0">
                    <w:t xml:space="preserve">(свекор); мать супруга (свекровь); </w:t>
                  </w:r>
                  <w:proofErr w:type="gramStart"/>
                  <w:r w:rsidRPr="000C5EA0">
                    <w:t>сестра  супруги</w:t>
                  </w:r>
                  <w:proofErr w:type="gramEnd"/>
                  <w:r w:rsidRPr="000C5EA0">
                    <w:t xml:space="preserve">  (свояченица);  супруг</w:t>
                  </w:r>
                  <w:r>
                    <w:t xml:space="preserve"> </w:t>
                  </w:r>
                  <w:r w:rsidRPr="000C5EA0">
                    <w:t>сестры супруги (свояк); сестра с</w:t>
                  </w:r>
                  <w:r>
                    <w:t>упруга (золовка); брат супруги</w:t>
                  </w:r>
                  <w:r w:rsidRPr="000C5EA0">
                    <w:t xml:space="preserve"> (шурин);</w:t>
                  </w:r>
                  <w:r>
                    <w:t xml:space="preserve"> </w:t>
                  </w:r>
                  <w:r w:rsidRPr="000C5EA0">
                    <w:t>брат супруга (деверь); супруг доче</w:t>
                  </w:r>
                  <w:r>
                    <w:t xml:space="preserve">ри, сестры или золовки (зять); </w:t>
                  </w:r>
                  <w:r w:rsidRPr="000C5EA0">
                    <w:t>супруга</w:t>
                  </w:r>
                  <w:r>
                    <w:t xml:space="preserve"> </w:t>
                  </w:r>
                  <w:r w:rsidRPr="000C5EA0">
                    <w:t>сына; супруга брата; супруга сестры и так далее.</w:t>
                  </w:r>
                </w:p>
                <w:p w:rsidR="00CB618F" w:rsidRPr="000C5EA0" w:rsidRDefault="00CB618F" w:rsidP="006875D5">
                  <w:pPr>
                    <w:jc w:val="both"/>
                  </w:pPr>
                </w:p>
                <w:p w:rsidR="00CB618F" w:rsidRPr="00DD3B49" w:rsidRDefault="00CB618F" w:rsidP="006875D5"/>
              </w:tc>
            </w:tr>
            <w:tr w:rsidR="00FB38D0" w:rsidRPr="00032467" w:rsidTr="006875D5">
              <w:tc>
                <w:tcPr>
                  <w:tcW w:w="8731" w:type="dxa"/>
                  <w:tcBorders>
                    <w:top w:val="nil"/>
                    <w:left w:val="nil"/>
                    <w:bottom w:val="nil"/>
                    <w:right w:val="nil"/>
                  </w:tcBorders>
                </w:tcPr>
                <w:p w:rsidR="00FB38D0" w:rsidRDefault="00FB38D0" w:rsidP="006875D5"/>
              </w:tc>
            </w:tr>
          </w:tbl>
          <w:p w:rsidR="00CB618F" w:rsidRPr="00D50DEA" w:rsidRDefault="00CB618F" w:rsidP="006875D5">
            <w:pPr>
              <w:pStyle w:val="affa"/>
              <w:rPr>
                <w:rFonts w:ascii="Times New Roman" w:hAnsi="Times New Roman" w:cs="Times New Roman"/>
                <w:sz w:val="28"/>
                <w:szCs w:val="28"/>
              </w:rPr>
            </w:pPr>
          </w:p>
        </w:tc>
      </w:tr>
    </w:tbl>
    <w:p w:rsidR="00A80CA1" w:rsidRDefault="00A80CA1" w:rsidP="00FB38D0">
      <w:pPr>
        <w:widowControl w:val="0"/>
        <w:suppressAutoHyphens/>
        <w:autoSpaceDE w:val="0"/>
        <w:rPr>
          <w:rFonts w:eastAsia="Lucida Sans Unicode"/>
          <w:sz w:val="28"/>
          <w:szCs w:val="28"/>
          <w:lang w:eastAsia="en-US" w:bidi="en-US"/>
        </w:rPr>
      </w:pPr>
    </w:p>
    <w:sectPr w:rsidR="00A80CA1" w:rsidSect="007D7C9C">
      <w:headerReference w:type="even" r:id="rId64"/>
      <w:headerReference w:type="default" r:id="rId65"/>
      <w:footerReference w:type="even" r:id="rId66"/>
      <w:footerReference w:type="default" r:id="rId67"/>
      <w:headerReference w:type="first" r:id="rId68"/>
      <w:footerReference w:type="first" r:id="rId69"/>
      <w:pgSz w:w="11909" w:h="16834" w:code="9"/>
      <w:pgMar w:top="993" w:right="567" w:bottom="568" w:left="1701" w:header="227" w:footer="601"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81" w:rsidRDefault="00E84281">
      <w:r>
        <w:separator/>
      </w:r>
    </w:p>
  </w:endnote>
  <w:endnote w:type="continuationSeparator" w:id="0">
    <w:p w:rsidR="00E84281" w:rsidRDefault="00E8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9C" w:rsidRDefault="007D7C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9C" w:rsidRDefault="007D7C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9C" w:rsidRDefault="007D7C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81" w:rsidRDefault="00E84281">
      <w:r>
        <w:separator/>
      </w:r>
    </w:p>
  </w:footnote>
  <w:footnote w:type="continuationSeparator" w:id="0">
    <w:p w:rsidR="00E84281" w:rsidRDefault="00E8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9C" w:rsidRDefault="007D7C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90991"/>
      <w:docPartObj>
        <w:docPartGallery w:val="Page Numbers (Top of Page)"/>
        <w:docPartUnique/>
      </w:docPartObj>
    </w:sdtPr>
    <w:sdtContent>
      <w:p w:rsidR="007D7C9C" w:rsidRDefault="007D7C9C">
        <w:pPr>
          <w:pStyle w:val="a3"/>
          <w:jc w:val="center"/>
        </w:pPr>
      </w:p>
    </w:sdtContent>
  </w:sdt>
  <w:p w:rsidR="00CF2DC9" w:rsidRPr="008964E5" w:rsidRDefault="00CF2DC9" w:rsidP="007D7C9C">
    <w:pPr>
      <w:pStyle w:val="a3"/>
      <w:jc w:val="center"/>
    </w:pPr>
    <w:bookmarkStart w:id="41" w:name="_GoBack"/>
    <w:bookmarkEnd w:id="4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9C" w:rsidRDefault="007D7C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28B"/>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967"/>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00F"/>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361"/>
    <w:rsid w:val="000549C4"/>
    <w:rsid w:val="000558A5"/>
    <w:rsid w:val="00055A39"/>
    <w:rsid w:val="00055BE4"/>
    <w:rsid w:val="00055CCC"/>
    <w:rsid w:val="000560DB"/>
    <w:rsid w:val="0005623A"/>
    <w:rsid w:val="00056578"/>
    <w:rsid w:val="000568DA"/>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4B1"/>
    <w:rsid w:val="00066623"/>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0D6"/>
    <w:rsid w:val="000824F2"/>
    <w:rsid w:val="000830CD"/>
    <w:rsid w:val="00083281"/>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A54"/>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392E"/>
    <w:rsid w:val="000C45B0"/>
    <w:rsid w:val="000C4A82"/>
    <w:rsid w:val="000C4FCD"/>
    <w:rsid w:val="000C53C5"/>
    <w:rsid w:val="000C6680"/>
    <w:rsid w:val="000C7396"/>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5A5"/>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E7769"/>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8E3"/>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15"/>
    <w:rsid w:val="0014174C"/>
    <w:rsid w:val="00141C4E"/>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070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3CD"/>
    <w:rsid w:val="00201783"/>
    <w:rsid w:val="00201791"/>
    <w:rsid w:val="00201C74"/>
    <w:rsid w:val="00202B79"/>
    <w:rsid w:val="00203242"/>
    <w:rsid w:val="00203567"/>
    <w:rsid w:val="00204454"/>
    <w:rsid w:val="002046ED"/>
    <w:rsid w:val="002048DB"/>
    <w:rsid w:val="00205A49"/>
    <w:rsid w:val="00205A95"/>
    <w:rsid w:val="00206EB2"/>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3AF"/>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5BD"/>
    <w:rsid w:val="0025469C"/>
    <w:rsid w:val="0025568B"/>
    <w:rsid w:val="00255A18"/>
    <w:rsid w:val="00255F69"/>
    <w:rsid w:val="00256E42"/>
    <w:rsid w:val="00256F2F"/>
    <w:rsid w:val="00256F79"/>
    <w:rsid w:val="00257C02"/>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587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3FAD"/>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416"/>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0DB1"/>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3EF"/>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4F7E"/>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046"/>
    <w:rsid w:val="003072A3"/>
    <w:rsid w:val="003076C4"/>
    <w:rsid w:val="00307981"/>
    <w:rsid w:val="003101C4"/>
    <w:rsid w:val="0031056B"/>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0D75"/>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964"/>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026"/>
    <w:rsid w:val="0035527B"/>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5942"/>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65D"/>
    <w:rsid w:val="003A2949"/>
    <w:rsid w:val="003A3697"/>
    <w:rsid w:val="003A4AE3"/>
    <w:rsid w:val="003A4C1D"/>
    <w:rsid w:val="003A4EA1"/>
    <w:rsid w:val="003A540B"/>
    <w:rsid w:val="003A54D8"/>
    <w:rsid w:val="003A5625"/>
    <w:rsid w:val="003A5AB5"/>
    <w:rsid w:val="003A6302"/>
    <w:rsid w:val="003A66B7"/>
    <w:rsid w:val="003A6790"/>
    <w:rsid w:val="003A6D6F"/>
    <w:rsid w:val="003A6DC8"/>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B9D"/>
    <w:rsid w:val="003C2D8C"/>
    <w:rsid w:val="003C327C"/>
    <w:rsid w:val="003C3895"/>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016"/>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5DDF"/>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0F4"/>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131"/>
    <w:rsid w:val="004514CD"/>
    <w:rsid w:val="0045179F"/>
    <w:rsid w:val="00453599"/>
    <w:rsid w:val="0045412C"/>
    <w:rsid w:val="004544D9"/>
    <w:rsid w:val="00454D3E"/>
    <w:rsid w:val="00454F03"/>
    <w:rsid w:val="00454F1B"/>
    <w:rsid w:val="0045506D"/>
    <w:rsid w:val="00455C91"/>
    <w:rsid w:val="00455E4B"/>
    <w:rsid w:val="00455E71"/>
    <w:rsid w:val="004563F0"/>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6F3"/>
    <w:rsid w:val="00467916"/>
    <w:rsid w:val="00467BA8"/>
    <w:rsid w:val="00467CC8"/>
    <w:rsid w:val="00467E04"/>
    <w:rsid w:val="00467E22"/>
    <w:rsid w:val="004709ED"/>
    <w:rsid w:val="00470FE2"/>
    <w:rsid w:val="00471377"/>
    <w:rsid w:val="00471808"/>
    <w:rsid w:val="00471F3A"/>
    <w:rsid w:val="00471F5C"/>
    <w:rsid w:val="004721A7"/>
    <w:rsid w:val="0047257A"/>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18D"/>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B04"/>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E7D75"/>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671"/>
    <w:rsid w:val="004F57C2"/>
    <w:rsid w:val="004F587A"/>
    <w:rsid w:val="004F5B97"/>
    <w:rsid w:val="004F7FEC"/>
    <w:rsid w:val="00500113"/>
    <w:rsid w:val="005002E0"/>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2E4"/>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B75"/>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47F"/>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5C02"/>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BDF"/>
    <w:rsid w:val="005E0D97"/>
    <w:rsid w:val="005E0ED6"/>
    <w:rsid w:val="005E1120"/>
    <w:rsid w:val="005E11C3"/>
    <w:rsid w:val="005E13B7"/>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A1C"/>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0BEE"/>
    <w:rsid w:val="006013E5"/>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942"/>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3BF9"/>
    <w:rsid w:val="00684C8C"/>
    <w:rsid w:val="00685967"/>
    <w:rsid w:val="00685ABB"/>
    <w:rsid w:val="0068627D"/>
    <w:rsid w:val="00686556"/>
    <w:rsid w:val="00686898"/>
    <w:rsid w:val="00686D9B"/>
    <w:rsid w:val="00687031"/>
    <w:rsid w:val="006871F2"/>
    <w:rsid w:val="0068754E"/>
    <w:rsid w:val="006875D5"/>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15C"/>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A7D0F"/>
    <w:rsid w:val="006B01AC"/>
    <w:rsid w:val="006B02E9"/>
    <w:rsid w:val="006B0A82"/>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1B3"/>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36B55"/>
    <w:rsid w:val="00736CBE"/>
    <w:rsid w:val="00740801"/>
    <w:rsid w:val="00741B36"/>
    <w:rsid w:val="00741F35"/>
    <w:rsid w:val="007423FF"/>
    <w:rsid w:val="0074285B"/>
    <w:rsid w:val="007430D6"/>
    <w:rsid w:val="00743383"/>
    <w:rsid w:val="00743496"/>
    <w:rsid w:val="00744DF8"/>
    <w:rsid w:val="007450AA"/>
    <w:rsid w:val="00745548"/>
    <w:rsid w:val="007457B4"/>
    <w:rsid w:val="007459B3"/>
    <w:rsid w:val="00745A06"/>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4E6"/>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CE9"/>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4E8D"/>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2B"/>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C9C"/>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55A"/>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05"/>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889"/>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CC1"/>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4E5"/>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1DA"/>
    <w:rsid w:val="008D78F0"/>
    <w:rsid w:val="008D7AA6"/>
    <w:rsid w:val="008D7C8C"/>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5F5F"/>
    <w:rsid w:val="008F6AE7"/>
    <w:rsid w:val="008F6BD0"/>
    <w:rsid w:val="008F6F70"/>
    <w:rsid w:val="009000AA"/>
    <w:rsid w:val="0090085D"/>
    <w:rsid w:val="00900AF8"/>
    <w:rsid w:val="00901F46"/>
    <w:rsid w:val="009026D6"/>
    <w:rsid w:val="00902E2D"/>
    <w:rsid w:val="009048BC"/>
    <w:rsid w:val="009050C2"/>
    <w:rsid w:val="009057CA"/>
    <w:rsid w:val="00905E13"/>
    <w:rsid w:val="00906848"/>
    <w:rsid w:val="00906933"/>
    <w:rsid w:val="00907657"/>
    <w:rsid w:val="00907A3E"/>
    <w:rsid w:val="00910440"/>
    <w:rsid w:val="00910D16"/>
    <w:rsid w:val="00911717"/>
    <w:rsid w:val="009120E9"/>
    <w:rsid w:val="0091254E"/>
    <w:rsid w:val="009129B5"/>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341E"/>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45C"/>
    <w:rsid w:val="00932EDC"/>
    <w:rsid w:val="00934B3B"/>
    <w:rsid w:val="00935221"/>
    <w:rsid w:val="00935E10"/>
    <w:rsid w:val="00936973"/>
    <w:rsid w:val="0093777D"/>
    <w:rsid w:val="0094077E"/>
    <w:rsid w:val="00940C64"/>
    <w:rsid w:val="00940D25"/>
    <w:rsid w:val="00941D34"/>
    <w:rsid w:val="009427B8"/>
    <w:rsid w:val="00942BC9"/>
    <w:rsid w:val="00942C2D"/>
    <w:rsid w:val="00944206"/>
    <w:rsid w:val="00945AFB"/>
    <w:rsid w:val="0094658F"/>
    <w:rsid w:val="009469A4"/>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56DCC"/>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6BB3"/>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3E96"/>
    <w:rsid w:val="0098507C"/>
    <w:rsid w:val="009850CC"/>
    <w:rsid w:val="00985236"/>
    <w:rsid w:val="009852EC"/>
    <w:rsid w:val="009859C6"/>
    <w:rsid w:val="00985AC8"/>
    <w:rsid w:val="00985D5B"/>
    <w:rsid w:val="0098674C"/>
    <w:rsid w:val="00986FCA"/>
    <w:rsid w:val="00990196"/>
    <w:rsid w:val="009904CC"/>
    <w:rsid w:val="009907E2"/>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EB9"/>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132D"/>
    <w:rsid w:val="009F287B"/>
    <w:rsid w:val="009F2C24"/>
    <w:rsid w:val="009F376B"/>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0710"/>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3FF5"/>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8A7"/>
    <w:rsid w:val="00A56A5D"/>
    <w:rsid w:val="00A56C78"/>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5F97"/>
    <w:rsid w:val="00A7645B"/>
    <w:rsid w:val="00A76516"/>
    <w:rsid w:val="00A76E6C"/>
    <w:rsid w:val="00A80224"/>
    <w:rsid w:val="00A8027C"/>
    <w:rsid w:val="00A80CA1"/>
    <w:rsid w:val="00A80CDA"/>
    <w:rsid w:val="00A82052"/>
    <w:rsid w:val="00A8246C"/>
    <w:rsid w:val="00A827BE"/>
    <w:rsid w:val="00A82ED1"/>
    <w:rsid w:val="00A83512"/>
    <w:rsid w:val="00A83951"/>
    <w:rsid w:val="00A83C93"/>
    <w:rsid w:val="00A84CFA"/>
    <w:rsid w:val="00A84FED"/>
    <w:rsid w:val="00A86DA2"/>
    <w:rsid w:val="00A87171"/>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37F"/>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0DE"/>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5DE"/>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296C"/>
    <w:rsid w:val="00B2308D"/>
    <w:rsid w:val="00B231E6"/>
    <w:rsid w:val="00B23658"/>
    <w:rsid w:val="00B24B6D"/>
    <w:rsid w:val="00B2612B"/>
    <w:rsid w:val="00B26153"/>
    <w:rsid w:val="00B263AF"/>
    <w:rsid w:val="00B27D01"/>
    <w:rsid w:val="00B27D5B"/>
    <w:rsid w:val="00B3053C"/>
    <w:rsid w:val="00B3084F"/>
    <w:rsid w:val="00B30933"/>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0CF"/>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652"/>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5A51"/>
    <w:rsid w:val="00BC5B29"/>
    <w:rsid w:val="00BC6067"/>
    <w:rsid w:val="00BC78A8"/>
    <w:rsid w:val="00BD0E18"/>
    <w:rsid w:val="00BD1553"/>
    <w:rsid w:val="00BD397F"/>
    <w:rsid w:val="00BD4CB3"/>
    <w:rsid w:val="00BD5589"/>
    <w:rsid w:val="00BD575F"/>
    <w:rsid w:val="00BD5844"/>
    <w:rsid w:val="00BD5EBA"/>
    <w:rsid w:val="00BD62F7"/>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78D"/>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3A1"/>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0F0"/>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1E0"/>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B"/>
    <w:rsid w:val="00CB29CD"/>
    <w:rsid w:val="00CB31A8"/>
    <w:rsid w:val="00CB3499"/>
    <w:rsid w:val="00CB3877"/>
    <w:rsid w:val="00CB3E26"/>
    <w:rsid w:val="00CB3ED0"/>
    <w:rsid w:val="00CB3F70"/>
    <w:rsid w:val="00CB3FEB"/>
    <w:rsid w:val="00CB41F1"/>
    <w:rsid w:val="00CB4621"/>
    <w:rsid w:val="00CB589D"/>
    <w:rsid w:val="00CB5E0F"/>
    <w:rsid w:val="00CB618F"/>
    <w:rsid w:val="00CB6DD1"/>
    <w:rsid w:val="00CB6F69"/>
    <w:rsid w:val="00CB73EA"/>
    <w:rsid w:val="00CB73F1"/>
    <w:rsid w:val="00CB7A5F"/>
    <w:rsid w:val="00CC22F8"/>
    <w:rsid w:val="00CC24F0"/>
    <w:rsid w:val="00CC2A05"/>
    <w:rsid w:val="00CC2FBA"/>
    <w:rsid w:val="00CC3BF4"/>
    <w:rsid w:val="00CC3C9B"/>
    <w:rsid w:val="00CC410A"/>
    <w:rsid w:val="00CC4B83"/>
    <w:rsid w:val="00CC4C9C"/>
    <w:rsid w:val="00CC4FAB"/>
    <w:rsid w:val="00CC53EA"/>
    <w:rsid w:val="00CC5B08"/>
    <w:rsid w:val="00CC5B0B"/>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96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2DC9"/>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1850"/>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1EA6"/>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77CFC"/>
    <w:rsid w:val="00D8031D"/>
    <w:rsid w:val="00D80732"/>
    <w:rsid w:val="00D8139E"/>
    <w:rsid w:val="00D815AF"/>
    <w:rsid w:val="00D81FA1"/>
    <w:rsid w:val="00D820D9"/>
    <w:rsid w:val="00D82310"/>
    <w:rsid w:val="00D82E96"/>
    <w:rsid w:val="00D83205"/>
    <w:rsid w:val="00D83919"/>
    <w:rsid w:val="00D83BD2"/>
    <w:rsid w:val="00D844AC"/>
    <w:rsid w:val="00D84B08"/>
    <w:rsid w:val="00D8516F"/>
    <w:rsid w:val="00D85773"/>
    <w:rsid w:val="00D85872"/>
    <w:rsid w:val="00D86241"/>
    <w:rsid w:val="00D863CC"/>
    <w:rsid w:val="00D86860"/>
    <w:rsid w:val="00D87072"/>
    <w:rsid w:val="00D87201"/>
    <w:rsid w:val="00D8798B"/>
    <w:rsid w:val="00D87E24"/>
    <w:rsid w:val="00D90037"/>
    <w:rsid w:val="00D90E72"/>
    <w:rsid w:val="00D911D0"/>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5C63"/>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1E62"/>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15E3"/>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6DC"/>
    <w:rsid w:val="00E15C07"/>
    <w:rsid w:val="00E15E4A"/>
    <w:rsid w:val="00E1680F"/>
    <w:rsid w:val="00E16B6F"/>
    <w:rsid w:val="00E16EBC"/>
    <w:rsid w:val="00E17D4D"/>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63E"/>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B75"/>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3F67"/>
    <w:rsid w:val="00E84281"/>
    <w:rsid w:val="00E8470C"/>
    <w:rsid w:val="00E84BF9"/>
    <w:rsid w:val="00E852EE"/>
    <w:rsid w:val="00E8544A"/>
    <w:rsid w:val="00E85AFA"/>
    <w:rsid w:val="00E85BF8"/>
    <w:rsid w:val="00E86043"/>
    <w:rsid w:val="00E86324"/>
    <w:rsid w:val="00E8649B"/>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3DB"/>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2070"/>
    <w:rsid w:val="00EB3423"/>
    <w:rsid w:val="00EB3646"/>
    <w:rsid w:val="00EB3D6B"/>
    <w:rsid w:val="00EB3E6F"/>
    <w:rsid w:val="00EB4487"/>
    <w:rsid w:val="00EB48A5"/>
    <w:rsid w:val="00EB5432"/>
    <w:rsid w:val="00EB56FB"/>
    <w:rsid w:val="00EB5705"/>
    <w:rsid w:val="00EB6285"/>
    <w:rsid w:val="00EB62B5"/>
    <w:rsid w:val="00EC092A"/>
    <w:rsid w:val="00EC0948"/>
    <w:rsid w:val="00EC1292"/>
    <w:rsid w:val="00EC1BA5"/>
    <w:rsid w:val="00EC1E02"/>
    <w:rsid w:val="00EC1E7B"/>
    <w:rsid w:val="00EC1F67"/>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18E"/>
    <w:rsid w:val="00F00A26"/>
    <w:rsid w:val="00F00E7D"/>
    <w:rsid w:val="00F00EB2"/>
    <w:rsid w:val="00F013FB"/>
    <w:rsid w:val="00F03891"/>
    <w:rsid w:val="00F03F06"/>
    <w:rsid w:val="00F04361"/>
    <w:rsid w:val="00F0484D"/>
    <w:rsid w:val="00F05763"/>
    <w:rsid w:val="00F05BF9"/>
    <w:rsid w:val="00F05C36"/>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E30"/>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896"/>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767"/>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83D"/>
    <w:rsid w:val="00F95B58"/>
    <w:rsid w:val="00F95FFA"/>
    <w:rsid w:val="00F96137"/>
    <w:rsid w:val="00F96196"/>
    <w:rsid w:val="00F9648E"/>
    <w:rsid w:val="00F96B45"/>
    <w:rsid w:val="00F96F29"/>
    <w:rsid w:val="00F976E7"/>
    <w:rsid w:val="00FA0B03"/>
    <w:rsid w:val="00FA108C"/>
    <w:rsid w:val="00FA1EE3"/>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B54"/>
    <w:rsid w:val="00FB1F8F"/>
    <w:rsid w:val="00FB2452"/>
    <w:rsid w:val="00FB2B4F"/>
    <w:rsid w:val="00FB31C0"/>
    <w:rsid w:val="00FB38D0"/>
    <w:rsid w:val="00FB3ED8"/>
    <w:rsid w:val="00FB4C51"/>
    <w:rsid w:val="00FB4ED4"/>
    <w:rsid w:val="00FB5D84"/>
    <w:rsid w:val="00FB77F2"/>
    <w:rsid w:val="00FC0386"/>
    <w:rsid w:val="00FC086B"/>
    <w:rsid w:val="00FC1263"/>
    <w:rsid w:val="00FC199D"/>
    <w:rsid w:val="00FC2233"/>
    <w:rsid w:val="00FC236C"/>
    <w:rsid w:val="00FC262E"/>
    <w:rsid w:val="00FC27C3"/>
    <w:rsid w:val="00FC303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1F4E"/>
    <w:rsid w:val="00FD22D8"/>
    <w:rsid w:val="00FD264E"/>
    <w:rsid w:val="00FD2B3C"/>
    <w:rsid w:val="00FD2D1B"/>
    <w:rsid w:val="00FD3622"/>
    <w:rsid w:val="00FD38AF"/>
    <w:rsid w:val="00FD4426"/>
    <w:rsid w:val="00FD68BF"/>
    <w:rsid w:val="00FD77F3"/>
    <w:rsid w:val="00FD7C1D"/>
    <w:rsid w:val="00FE050F"/>
    <w:rsid w:val="00FE0779"/>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9CBFA3"/>
  <w15:docId w15:val="{FBAC17A2-4C04-46EC-89DE-72D4F20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uiPriority w:val="99"/>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Заголовок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paragraph" w:customStyle="1" w:styleId="Default">
    <w:name w:val="Default"/>
    <w:rsid w:val="002A1416"/>
    <w:pPr>
      <w:autoSpaceDE w:val="0"/>
      <w:autoSpaceDN w:val="0"/>
      <w:adjustRightInd w:val="0"/>
    </w:pPr>
    <w:rPr>
      <w:color w:val="000000"/>
      <w:sz w:val="24"/>
      <w:szCs w:val="24"/>
    </w:rPr>
  </w:style>
  <w:style w:type="paragraph" w:customStyle="1" w:styleId="affa">
    <w:name w:val="Нормальный (таблица)"/>
    <w:basedOn w:val="a"/>
    <w:next w:val="a"/>
    <w:uiPriority w:val="99"/>
    <w:rsid w:val="00A56C78"/>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42" Type="http://schemas.openxmlformats.org/officeDocument/2006/relationships/hyperlink" Target="http://home.garant.ru/" TargetMode="External"/><Relationship Id="rId47" Type="http://schemas.openxmlformats.org/officeDocument/2006/relationships/hyperlink" Target="http://mobileonline.garant.ru/" TargetMode="External"/><Relationship Id="rId63" Type="http://schemas.openxmlformats.org/officeDocument/2006/relationships/hyperlink" Target="garantF1://12084522.54"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504.1509" TargetMode="External"/><Relationship Id="rId29" Type="http://schemas.openxmlformats.org/officeDocument/2006/relationships/hyperlink" Target="consultantplus://offline/ref=409C938BF7BBFA69D038773E6D2756A3C15567B54642D57013BF301F522872EBBE0562EDD3B8D9D9e3a9K" TargetMode="External"/><Relationship Id="rId11" Type="http://schemas.openxmlformats.org/officeDocument/2006/relationships/hyperlink" Target="garantF1://70120262.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garantF1://12084522.54"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DD7eBa9K" TargetMode="External"/><Relationship Id="rId1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http://www.consultant.ru/cons/cgi/online.cgi?req=doc&amp;base=LAW&amp;n=302971&amp;rnd=D4E57F91C75C314403A1AEBF8F29DCA5&amp;dst=248&amp;fld=134"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1BCE55A4930ABFBE35D69D1079098147690614050ABC1D04167AAF6A7273E7BBF6C45592702257DA5CAEM"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mfc@krasnodar.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https://docs.cntd.ru/document/902396361" TargetMode="External"/><Relationship Id="rId17" Type="http://schemas.openxmlformats.org/officeDocument/2006/relationships/hyperlink" Target="garantF1://1205770.1000" TargetMode="External"/><Relationship Id="rId25" Type="http://schemas.openxmlformats.org/officeDocument/2006/relationships/hyperlink" Target="garantF1://12048555.140118"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garantF1://12048555.140118"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footer" Target="footer2.xml"/><Relationship Id="rId2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yperlink" Target="consultantplus://offline/ref=409C938BF7BBFA69D038773E6D2756A3C15567B54642D57013BF301F522872EBBE0562EDD7eBa9K"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ED0C09261C7DDFCA73A72313D77CFBBB7399EA3B2CE88ADD18C169D34979vCE"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g.ru/1995/11/24/invalidy-dok.html" TargetMode="External"/><Relationship Id="rId13" Type="http://schemas.openxmlformats.org/officeDocument/2006/relationships/hyperlink" Target="https://docs.cntd.ru/document/902396361" TargetMode="External"/><Relationship Id="rId18" Type="http://schemas.openxmlformats.org/officeDocument/2006/relationships/hyperlink" Target="http://www.consultant.ru/cons/cgi/online.cgi?req=doc&amp;base=LAW&amp;n=302971&amp;rnd=D4E57F91C75C314403A1AEBF8F29DCA5&amp;dst=159&amp;fld=134" TargetMode="External"/><Relationship Id="rId39"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garantF1://12084522.21"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DF07-E490-436F-AB88-2369DF16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71</Pages>
  <Words>27358</Words>
  <Characters>155947</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182940</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SIDNENKO</cp:lastModifiedBy>
  <cp:revision>77</cp:revision>
  <cp:lastPrinted>2021-06-21T11:28:00Z</cp:lastPrinted>
  <dcterms:created xsi:type="dcterms:W3CDTF">2021-06-04T10:49:00Z</dcterms:created>
  <dcterms:modified xsi:type="dcterms:W3CDTF">2021-06-21T12:02:00Z</dcterms:modified>
</cp:coreProperties>
</file>