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0A33" w:rsidRPr="002439EE" w:rsidRDefault="00DE0A33" w:rsidP="00D734F6">
      <w:pPr>
        <w:pStyle w:val="ConsPlusNormal"/>
        <w:ind w:firstLine="0"/>
        <w:rPr>
          <w:rFonts w:ascii="Times New Roman" w:hAnsi="Times New Roman" w:cs="Times New Roman"/>
          <w:b/>
          <w:bCs/>
          <w:sz w:val="16"/>
          <w:szCs w:val="16"/>
        </w:rPr>
      </w:pPr>
    </w:p>
    <w:p w:rsidR="00DE0A33" w:rsidRPr="002439EE" w:rsidRDefault="00DE0A33" w:rsidP="008D6C0B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734F6" w:rsidRDefault="00D734F6" w:rsidP="00D734F6">
      <w:pPr>
        <w:jc w:val="center"/>
        <w:rPr>
          <w:rFonts w:eastAsia="Andale Sans UI"/>
          <w:b/>
          <w:bCs/>
          <w:kern w:val="2"/>
          <w:sz w:val="26"/>
          <w:szCs w:val="26"/>
        </w:rPr>
      </w:pPr>
      <w:r>
        <w:rPr>
          <w:rFonts w:eastAsia="Andale Sans UI"/>
          <w:b/>
          <w:bCs/>
          <w:kern w:val="2"/>
          <w:sz w:val="26"/>
          <w:szCs w:val="26"/>
        </w:rPr>
        <w:t>СОВЕТ КУРГАНИНСКОГО ГОРОДСКОГО  ПОСЕЛЕНИЯ</w:t>
      </w:r>
    </w:p>
    <w:p w:rsidR="00D734F6" w:rsidRDefault="00D734F6" w:rsidP="00D734F6">
      <w:pPr>
        <w:jc w:val="center"/>
        <w:rPr>
          <w:rFonts w:eastAsia="Andale Sans UI"/>
          <w:b/>
          <w:bCs/>
          <w:kern w:val="2"/>
          <w:sz w:val="26"/>
          <w:szCs w:val="26"/>
        </w:rPr>
      </w:pPr>
      <w:r>
        <w:rPr>
          <w:rFonts w:eastAsia="Andale Sans UI"/>
          <w:b/>
          <w:bCs/>
          <w:kern w:val="2"/>
          <w:sz w:val="26"/>
          <w:szCs w:val="26"/>
        </w:rPr>
        <w:t>КУРГАНИНСКОГО    РАЙОНА</w:t>
      </w:r>
    </w:p>
    <w:p w:rsidR="00D734F6" w:rsidRDefault="00D734F6" w:rsidP="00D734F6">
      <w:pPr>
        <w:jc w:val="center"/>
        <w:rPr>
          <w:rFonts w:eastAsia="Andale Sans UI"/>
          <w:b/>
          <w:bCs/>
          <w:kern w:val="2"/>
          <w:sz w:val="32"/>
          <w:szCs w:val="38"/>
        </w:rPr>
      </w:pPr>
    </w:p>
    <w:p w:rsidR="00D734F6" w:rsidRDefault="00D734F6" w:rsidP="00D734F6">
      <w:pPr>
        <w:jc w:val="center"/>
        <w:rPr>
          <w:rFonts w:eastAsia="Andale Sans UI"/>
          <w:b/>
          <w:bCs/>
          <w:kern w:val="2"/>
          <w:sz w:val="32"/>
          <w:szCs w:val="38"/>
        </w:rPr>
      </w:pPr>
      <w:r>
        <w:rPr>
          <w:rFonts w:eastAsia="Andale Sans UI"/>
          <w:b/>
          <w:bCs/>
          <w:kern w:val="2"/>
          <w:sz w:val="32"/>
          <w:szCs w:val="38"/>
        </w:rPr>
        <w:t>РЕШЕНИЕ</w:t>
      </w:r>
    </w:p>
    <w:p w:rsidR="00D734F6" w:rsidRDefault="00D734F6" w:rsidP="00D734F6">
      <w:pPr>
        <w:jc w:val="center"/>
        <w:rPr>
          <w:rFonts w:eastAsia="Andale Sans UI"/>
          <w:b/>
          <w:bCs/>
          <w:kern w:val="2"/>
          <w:sz w:val="32"/>
          <w:szCs w:val="38"/>
        </w:rPr>
      </w:pPr>
    </w:p>
    <w:p w:rsidR="00D734F6" w:rsidRPr="00D734F6" w:rsidRDefault="00D734F6" w:rsidP="00D734F6">
      <w:pPr>
        <w:jc w:val="center"/>
        <w:rPr>
          <w:rFonts w:eastAsia="Andale Sans UI"/>
          <w:bCs/>
          <w:kern w:val="2"/>
          <w:sz w:val="28"/>
          <w:szCs w:val="28"/>
          <w:u w:val="single"/>
        </w:rPr>
      </w:pPr>
      <w:r>
        <w:rPr>
          <w:rFonts w:eastAsia="Andale Sans UI"/>
          <w:b/>
          <w:bCs/>
          <w:kern w:val="2"/>
          <w:szCs w:val="29"/>
        </w:rPr>
        <w:t xml:space="preserve">  от 21.02.2018</w:t>
      </w:r>
      <w:r>
        <w:rPr>
          <w:rFonts w:eastAsia="Andale Sans UI"/>
          <w:bCs/>
          <w:kern w:val="2"/>
          <w:szCs w:val="29"/>
        </w:rPr>
        <w:t xml:space="preserve">                                                                                                                                         </w:t>
      </w:r>
      <w:r>
        <w:rPr>
          <w:rFonts w:eastAsia="Andale Sans UI"/>
          <w:b/>
          <w:bCs/>
          <w:kern w:val="2"/>
          <w:szCs w:val="29"/>
        </w:rPr>
        <w:t>№ 24</w:t>
      </w:r>
      <w:r w:rsidRPr="00D734F6">
        <w:rPr>
          <w:rFonts w:eastAsia="Andale Sans UI"/>
          <w:b/>
          <w:bCs/>
          <w:kern w:val="2"/>
          <w:szCs w:val="29"/>
        </w:rPr>
        <w:t>9</w:t>
      </w:r>
    </w:p>
    <w:p w:rsidR="00D734F6" w:rsidRDefault="00D734F6" w:rsidP="00D734F6">
      <w:pPr>
        <w:jc w:val="center"/>
        <w:rPr>
          <w:rFonts w:eastAsia="Andale Sans UI"/>
          <w:kern w:val="2"/>
          <w:sz w:val="24"/>
          <w:szCs w:val="29"/>
        </w:rPr>
      </w:pPr>
    </w:p>
    <w:p w:rsidR="00D734F6" w:rsidRDefault="00D734F6" w:rsidP="00D734F6">
      <w:pPr>
        <w:jc w:val="center"/>
        <w:rPr>
          <w:rFonts w:eastAsia="Andale Sans UI"/>
          <w:b/>
          <w:bCs/>
          <w:kern w:val="2"/>
          <w:sz w:val="26"/>
          <w:szCs w:val="26"/>
        </w:rPr>
      </w:pPr>
      <w:r>
        <w:rPr>
          <w:rFonts w:eastAsia="Andale Sans UI"/>
          <w:kern w:val="2"/>
          <w:szCs w:val="29"/>
        </w:rPr>
        <w:t>г. Курганинск</w:t>
      </w:r>
    </w:p>
    <w:p w:rsidR="00DE0A33" w:rsidRPr="002439EE" w:rsidRDefault="00DE0A33" w:rsidP="008D6C0B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E0A33" w:rsidRPr="002439EE" w:rsidRDefault="00DE0A33" w:rsidP="008D6C0B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E0A33" w:rsidRPr="002439EE" w:rsidRDefault="00DE0A33" w:rsidP="008D6C0B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A098A" w:rsidRPr="002439EE" w:rsidRDefault="005A098A" w:rsidP="008D6C0B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C45E8" w:rsidRDefault="000333C2" w:rsidP="008D6C0B">
      <w:pPr>
        <w:pStyle w:val="4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О внесении изменений в решение Совета Курганинского городского поселения</w:t>
      </w:r>
      <w:r w:rsidR="006C45E8">
        <w:rPr>
          <w:rFonts w:ascii="Times New Roman" w:hAnsi="Times New Roman" w:cs="Times New Roman"/>
          <w:sz w:val="28"/>
          <w:szCs w:val="28"/>
        </w:rPr>
        <w:t xml:space="preserve"> </w:t>
      </w:r>
      <w:r w:rsidRPr="002439EE">
        <w:rPr>
          <w:rFonts w:ascii="Times New Roman" w:hAnsi="Times New Roman" w:cs="Times New Roman"/>
          <w:sz w:val="28"/>
          <w:szCs w:val="28"/>
        </w:rPr>
        <w:t xml:space="preserve"> Курганинского</w:t>
      </w:r>
      <w:r w:rsidR="006C45E8">
        <w:rPr>
          <w:rFonts w:ascii="Times New Roman" w:hAnsi="Times New Roman" w:cs="Times New Roman"/>
          <w:sz w:val="28"/>
          <w:szCs w:val="28"/>
        </w:rPr>
        <w:t xml:space="preserve"> </w:t>
      </w:r>
      <w:r w:rsidRPr="002439E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C45E8">
        <w:rPr>
          <w:rFonts w:ascii="Times New Roman" w:hAnsi="Times New Roman" w:cs="Times New Roman"/>
          <w:sz w:val="28"/>
          <w:szCs w:val="28"/>
        </w:rPr>
        <w:t xml:space="preserve"> </w:t>
      </w:r>
      <w:r w:rsidRPr="002439EE">
        <w:rPr>
          <w:rFonts w:ascii="Times New Roman" w:hAnsi="Times New Roman" w:cs="Times New Roman"/>
          <w:sz w:val="28"/>
          <w:szCs w:val="28"/>
        </w:rPr>
        <w:t xml:space="preserve">от </w:t>
      </w:r>
      <w:r w:rsidR="006C45E8">
        <w:rPr>
          <w:rFonts w:ascii="Times New Roman" w:hAnsi="Times New Roman" w:cs="Times New Roman"/>
          <w:sz w:val="28"/>
          <w:szCs w:val="28"/>
        </w:rPr>
        <w:t xml:space="preserve"> </w:t>
      </w:r>
      <w:r w:rsidRPr="002439EE">
        <w:rPr>
          <w:rFonts w:ascii="Times New Roman" w:hAnsi="Times New Roman" w:cs="Times New Roman"/>
          <w:sz w:val="28"/>
          <w:szCs w:val="28"/>
        </w:rPr>
        <w:t>2</w:t>
      </w:r>
      <w:r w:rsidR="002E018C">
        <w:rPr>
          <w:rFonts w:ascii="Times New Roman" w:hAnsi="Times New Roman" w:cs="Times New Roman"/>
          <w:sz w:val="28"/>
          <w:szCs w:val="28"/>
        </w:rPr>
        <w:t>8</w:t>
      </w:r>
      <w:r w:rsidR="006C45E8">
        <w:rPr>
          <w:rFonts w:ascii="Times New Roman" w:hAnsi="Times New Roman" w:cs="Times New Roman"/>
          <w:sz w:val="28"/>
          <w:szCs w:val="28"/>
        </w:rPr>
        <w:t xml:space="preserve"> </w:t>
      </w:r>
      <w:r w:rsidRPr="002439EE">
        <w:rPr>
          <w:rFonts w:ascii="Times New Roman" w:hAnsi="Times New Roman" w:cs="Times New Roman"/>
          <w:sz w:val="28"/>
          <w:szCs w:val="28"/>
        </w:rPr>
        <w:t xml:space="preserve"> </w:t>
      </w:r>
      <w:r w:rsidR="002E018C">
        <w:rPr>
          <w:rFonts w:ascii="Times New Roman" w:hAnsi="Times New Roman" w:cs="Times New Roman"/>
          <w:sz w:val="28"/>
          <w:szCs w:val="28"/>
        </w:rPr>
        <w:t>июля</w:t>
      </w:r>
      <w:r w:rsidRPr="002439EE">
        <w:rPr>
          <w:rFonts w:ascii="Times New Roman" w:hAnsi="Times New Roman" w:cs="Times New Roman"/>
          <w:sz w:val="28"/>
          <w:szCs w:val="28"/>
        </w:rPr>
        <w:t xml:space="preserve"> </w:t>
      </w:r>
      <w:r w:rsidR="006C45E8">
        <w:rPr>
          <w:rFonts w:ascii="Times New Roman" w:hAnsi="Times New Roman" w:cs="Times New Roman"/>
          <w:sz w:val="28"/>
          <w:szCs w:val="28"/>
        </w:rPr>
        <w:t xml:space="preserve"> </w:t>
      </w:r>
      <w:r w:rsidRPr="002439EE">
        <w:rPr>
          <w:rFonts w:ascii="Times New Roman" w:hAnsi="Times New Roman" w:cs="Times New Roman"/>
          <w:sz w:val="28"/>
          <w:szCs w:val="28"/>
        </w:rPr>
        <w:t xml:space="preserve">2016 </w:t>
      </w:r>
      <w:r w:rsidR="006C45E8">
        <w:rPr>
          <w:rFonts w:ascii="Times New Roman" w:hAnsi="Times New Roman" w:cs="Times New Roman"/>
          <w:sz w:val="28"/>
          <w:szCs w:val="28"/>
        </w:rPr>
        <w:t xml:space="preserve"> </w:t>
      </w:r>
      <w:r w:rsidRPr="002439EE">
        <w:rPr>
          <w:rFonts w:ascii="Times New Roman" w:hAnsi="Times New Roman" w:cs="Times New Roman"/>
          <w:sz w:val="28"/>
          <w:szCs w:val="28"/>
        </w:rPr>
        <w:t>года</w:t>
      </w:r>
      <w:r w:rsidR="00253A9C">
        <w:rPr>
          <w:rFonts w:ascii="Times New Roman" w:hAnsi="Times New Roman" w:cs="Times New Roman"/>
          <w:sz w:val="28"/>
          <w:szCs w:val="28"/>
        </w:rPr>
        <w:t xml:space="preserve"> </w:t>
      </w:r>
      <w:r w:rsidR="006C45E8">
        <w:rPr>
          <w:rFonts w:ascii="Times New Roman" w:hAnsi="Times New Roman" w:cs="Times New Roman"/>
          <w:sz w:val="28"/>
          <w:szCs w:val="28"/>
        </w:rPr>
        <w:t xml:space="preserve"> </w:t>
      </w:r>
      <w:r w:rsidRPr="002439EE">
        <w:rPr>
          <w:rFonts w:ascii="Times New Roman" w:hAnsi="Times New Roman" w:cs="Times New Roman"/>
          <w:sz w:val="28"/>
          <w:szCs w:val="28"/>
        </w:rPr>
        <w:t>№</w:t>
      </w:r>
      <w:r w:rsidR="006C45E8">
        <w:rPr>
          <w:rFonts w:ascii="Times New Roman" w:hAnsi="Times New Roman" w:cs="Times New Roman"/>
          <w:sz w:val="28"/>
          <w:szCs w:val="28"/>
        </w:rPr>
        <w:t xml:space="preserve"> </w:t>
      </w:r>
      <w:r w:rsidRPr="002439EE">
        <w:rPr>
          <w:rFonts w:ascii="Times New Roman" w:hAnsi="Times New Roman" w:cs="Times New Roman"/>
          <w:sz w:val="28"/>
          <w:szCs w:val="28"/>
        </w:rPr>
        <w:t xml:space="preserve"> </w:t>
      </w:r>
      <w:r w:rsidR="002E018C">
        <w:rPr>
          <w:rFonts w:ascii="Times New Roman" w:hAnsi="Times New Roman" w:cs="Times New Roman"/>
          <w:sz w:val="28"/>
          <w:szCs w:val="28"/>
        </w:rPr>
        <w:t>127</w:t>
      </w:r>
    </w:p>
    <w:p w:rsidR="00DE0A33" w:rsidRDefault="000333C2" w:rsidP="008D6C0B">
      <w:pPr>
        <w:pStyle w:val="4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 xml:space="preserve"> «О</w:t>
      </w:r>
      <w:r w:rsidR="002E018C">
        <w:rPr>
          <w:rFonts w:ascii="Times New Roman" w:hAnsi="Times New Roman" w:cs="Times New Roman"/>
          <w:sz w:val="28"/>
          <w:szCs w:val="28"/>
        </w:rPr>
        <w:t xml:space="preserve">б утверждении Положения о предоставлении сведений о доходах, расходах, об </w:t>
      </w:r>
      <w:r w:rsidR="006C45E8">
        <w:rPr>
          <w:rFonts w:ascii="Times New Roman" w:hAnsi="Times New Roman" w:cs="Times New Roman"/>
          <w:sz w:val="28"/>
          <w:szCs w:val="28"/>
        </w:rPr>
        <w:t xml:space="preserve">  </w:t>
      </w:r>
      <w:r w:rsidR="002E018C">
        <w:rPr>
          <w:rFonts w:ascii="Times New Roman" w:hAnsi="Times New Roman" w:cs="Times New Roman"/>
          <w:sz w:val="28"/>
          <w:szCs w:val="28"/>
        </w:rPr>
        <w:t>имуществе</w:t>
      </w:r>
      <w:r w:rsidR="006C45E8">
        <w:rPr>
          <w:rFonts w:ascii="Times New Roman" w:hAnsi="Times New Roman" w:cs="Times New Roman"/>
          <w:sz w:val="28"/>
          <w:szCs w:val="28"/>
        </w:rPr>
        <w:t xml:space="preserve">  </w:t>
      </w:r>
      <w:r w:rsidR="002E018C">
        <w:rPr>
          <w:rFonts w:ascii="Times New Roman" w:hAnsi="Times New Roman" w:cs="Times New Roman"/>
          <w:sz w:val="28"/>
          <w:szCs w:val="28"/>
        </w:rPr>
        <w:t xml:space="preserve"> и </w:t>
      </w:r>
      <w:r w:rsidR="006C45E8">
        <w:rPr>
          <w:rFonts w:ascii="Times New Roman" w:hAnsi="Times New Roman" w:cs="Times New Roman"/>
          <w:sz w:val="28"/>
          <w:szCs w:val="28"/>
        </w:rPr>
        <w:t xml:space="preserve">  </w:t>
      </w:r>
      <w:r w:rsidR="002E018C">
        <w:rPr>
          <w:rFonts w:ascii="Times New Roman" w:hAnsi="Times New Roman" w:cs="Times New Roman"/>
          <w:sz w:val="28"/>
          <w:szCs w:val="28"/>
        </w:rPr>
        <w:t>обязательствах</w:t>
      </w:r>
      <w:r w:rsidR="006C45E8">
        <w:rPr>
          <w:rFonts w:ascii="Times New Roman" w:hAnsi="Times New Roman" w:cs="Times New Roman"/>
          <w:sz w:val="28"/>
          <w:szCs w:val="28"/>
        </w:rPr>
        <w:t xml:space="preserve">  </w:t>
      </w:r>
      <w:r w:rsidR="002E018C">
        <w:rPr>
          <w:rFonts w:ascii="Times New Roman" w:hAnsi="Times New Roman" w:cs="Times New Roman"/>
          <w:sz w:val="28"/>
          <w:szCs w:val="28"/>
        </w:rPr>
        <w:t xml:space="preserve"> имущественного</w:t>
      </w:r>
      <w:r w:rsidR="006C45E8">
        <w:rPr>
          <w:rFonts w:ascii="Times New Roman" w:hAnsi="Times New Roman" w:cs="Times New Roman"/>
          <w:sz w:val="28"/>
          <w:szCs w:val="28"/>
        </w:rPr>
        <w:t xml:space="preserve">  </w:t>
      </w:r>
      <w:r w:rsidR="002E018C">
        <w:rPr>
          <w:rFonts w:ascii="Times New Roman" w:hAnsi="Times New Roman" w:cs="Times New Roman"/>
          <w:sz w:val="28"/>
          <w:szCs w:val="28"/>
        </w:rPr>
        <w:t xml:space="preserve"> характера в администрации </w:t>
      </w:r>
      <w:r w:rsidRPr="002439EE">
        <w:rPr>
          <w:rFonts w:ascii="Times New Roman" w:hAnsi="Times New Roman" w:cs="Times New Roman"/>
          <w:sz w:val="28"/>
          <w:szCs w:val="28"/>
        </w:rPr>
        <w:t xml:space="preserve"> Курганинско</w:t>
      </w:r>
      <w:r w:rsidR="002E018C">
        <w:rPr>
          <w:rFonts w:ascii="Times New Roman" w:hAnsi="Times New Roman" w:cs="Times New Roman"/>
          <w:sz w:val="28"/>
          <w:szCs w:val="28"/>
        </w:rPr>
        <w:t>го</w:t>
      </w:r>
      <w:r w:rsidRPr="002439E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2E018C">
        <w:rPr>
          <w:rFonts w:ascii="Times New Roman" w:hAnsi="Times New Roman" w:cs="Times New Roman"/>
          <w:sz w:val="28"/>
          <w:szCs w:val="28"/>
        </w:rPr>
        <w:t>го</w:t>
      </w:r>
      <w:r w:rsidRPr="002439E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E018C">
        <w:rPr>
          <w:rFonts w:ascii="Times New Roman" w:hAnsi="Times New Roman" w:cs="Times New Roman"/>
          <w:sz w:val="28"/>
          <w:szCs w:val="28"/>
        </w:rPr>
        <w:t>я</w:t>
      </w:r>
      <w:r w:rsidRPr="002439EE">
        <w:rPr>
          <w:rFonts w:ascii="Times New Roman" w:hAnsi="Times New Roman" w:cs="Times New Roman"/>
          <w:sz w:val="28"/>
          <w:szCs w:val="28"/>
        </w:rPr>
        <w:t xml:space="preserve"> Курганинского района</w:t>
      </w:r>
      <w:r w:rsidR="002E018C">
        <w:rPr>
          <w:rFonts w:ascii="Times New Roman" w:hAnsi="Times New Roman" w:cs="Times New Roman"/>
          <w:sz w:val="28"/>
          <w:szCs w:val="28"/>
        </w:rPr>
        <w:t xml:space="preserve"> по</w:t>
      </w:r>
      <w:r w:rsidR="006C45E8">
        <w:rPr>
          <w:rFonts w:ascii="Times New Roman" w:hAnsi="Times New Roman" w:cs="Times New Roman"/>
          <w:sz w:val="28"/>
          <w:szCs w:val="28"/>
        </w:rPr>
        <w:t xml:space="preserve"> </w:t>
      </w:r>
      <w:r w:rsidR="002E018C">
        <w:rPr>
          <w:rFonts w:ascii="Times New Roman" w:hAnsi="Times New Roman" w:cs="Times New Roman"/>
          <w:sz w:val="28"/>
          <w:szCs w:val="28"/>
        </w:rPr>
        <w:t>муниципальным должностям</w:t>
      </w:r>
      <w:r w:rsidRPr="002439EE">
        <w:rPr>
          <w:rFonts w:ascii="Times New Roman" w:hAnsi="Times New Roman" w:cs="Times New Roman"/>
          <w:sz w:val="28"/>
          <w:szCs w:val="28"/>
        </w:rPr>
        <w:t>»</w:t>
      </w:r>
    </w:p>
    <w:p w:rsidR="008C4BCA" w:rsidRDefault="008C4BCA" w:rsidP="008C4BCA"/>
    <w:p w:rsidR="008C4BCA" w:rsidRPr="008C4BCA" w:rsidRDefault="008C4BCA" w:rsidP="008C4BCA"/>
    <w:p w:rsidR="00DE0A33" w:rsidRDefault="00DE0A33" w:rsidP="008D6C0B">
      <w:pPr>
        <w:jc w:val="center"/>
        <w:rPr>
          <w:sz w:val="28"/>
          <w:szCs w:val="28"/>
        </w:rPr>
      </w:pPr>
    </w:p>
    <w:p w:rsidR="005A098A" w:rsidRDefault="000333C2" w:rsidP="000C1FB9">
      <w:pPr>
        <w:jc w:val="both"/>
        <w:rPr>
          <w:sz w:val="28"/>
          <w:szCs w:val="28"/>
        </w:rPr>
      </w:pPr>
      <w:r w:rsidRPr="002439EE">
        <w:rPr>
          <w:sz w:val="28"/>
          <w:szCs w:val="28"/>
        </w:rPr>
        <w:tab/>
        <w:t xml:space="preserve">В </w:t>
      </w:r>
      <w:r w:rsidR="00340ED2" w:rsidRPr="002439EE">
        <w:rPr>
          <w:sz w:val="28"/>
          <w:szCs w:val="28"/>
        </w:rPr>
        <w:t xml:space="preserve"> </w:t>
      </w:r>
      <w:r w:rsidRPr="002439EE">
        <w:rPr>
          <w:sz w:val="28"/>
          <w:szCs w:val="28"/>
        </w:rPr>
        <w:t xml:space="preserve">соответствии </w:t>
      </w:r>
      <w:r w:rsidR="00340ED2" w:rsidRPr="002439EE">
        <w:rPr>
          <w:sz w:val="28"/>
          <w:szCs w:val="28"/>
        </w:rPr>
        <w:t xml:space="preserve"> </w:t>
      </w:r>
      <w:r w:rsidR="005A098A">
        <w:rPr>
          <w:sz w:val="28"/>
          <w:szCs w:val="28"/>
        </w:rPr>
        <w:t xml:space="preserve"> </w:t>
      </w:r>
      <w:proofErr w:type="gramStart"/>
      <w:r w:rsidR="00340ED2" w:rsidRPr="002439EE">
        <w:rPr>
          <w:sz w:val="28"/>
          <w:szCs w:val="28"/>
        </w:rPr>
        <w:t>с</w:t>
      </w:r>
      <w:proofErr w:type="gramEnd"/>
      <w:r w:rsidR="00340ED2" w:rsidRPr="002439EE">
        <w:rPr>
          <w:sz w:val="28"/>
          <w:szCs w:val="28"/>
        </w:rPr>
        <w:t xml:space="preserve"> </w:t>
      </w:r>
      <w:r w:rsidR="005A098A">
        <w:rPr>
          <w:sz w:val="28"/>
          <w:szCs w:val="28"/>
        </w:rPr>
        <w:t xml:space="preserve"> </w:t>
      </w:r>
      <w:proofErr w:type="gramStart"/>
      <w:r w:rsidR="00AB0031">
        <w:rPr>
          <w:sz w:val="28"/>
          <w:szCs w:val="28"/>
        </w:rPr>
        <w:t>Законам</w:t>
      </w:r>
      <w:proofErr w:type="gramEnd"/>
      <w:r w:rsidR="005A098A">
        <w:rPr>
          <w:sz w:val="28"/>
          <w:szCs w:val="28"/>
        </w:rPr>
        <w:t xml:space="preserve"> </w:t>
      </w:r>
      <w:r w:rsidR="00AB0031">
        <w:rPr>
          <w:sz w:val="28"/>
          <w:szCs w:val="28"/>
        </w:rPr>
        <w:t xml:space="preserve"> Краснодарского </w:t>
      </w:r>
      <w:r w:rsidR="00340ED2" w:rsidRPr="002439EE">
        <w:rPr>
          <w:sz w:val="28"/>
          <w:szCs w:val="28"/>
        </w:rPr>
        <w:t xml:space="preserve"> </w:t>
      </w:r>
      <w:r w:rsidR="0004663C">
        <w:rPr>
          <w:sz w:val="28"/>
          <w:szCs w:val="28"/>
        </w:rPr>
        <w:t xml:space="preserve">края </w:t>
      </w:r>
      <w:r w:rsidR="001C660D" w:rsidRPr="002439EE">
        <w:rPr>
          <w:sz w:val="28"/>
          <w:szCs w:val="28"/>
        </w:rPr>
        <w:t>от  2</w:t>
      </w:r>
      <w:r w:rsidR="0004663C">
        <w:rPr>
          <w:sz w:val="28"/>
          <w:szCs w:val="28"/>
        </w:rPr>
        <w:t>5</w:t>
      </w:r>
      <w:r w:rsidR="001C660D" w:rsidRPr="002439EE">
        <w:rPr>
          <w:sz w:val="28"/>
          <w:szCs w:val="28"/>
        </w:rPr>
        <w:t xml:space="preserve"> </w:t>
      </w:r>
      <w:r w:rsidR="0004663C">
        <w:rPr>
          <w:sz w:val="28"/>
          <w:szCs w:val="28"/>
        </w:rPr>
        <w:t>июля</w:t>
      </w:r>
      <w:r w:rsidR="001C660D" w:rsidRPr="002439EE">
        <w:rPr>
          <w:sz w:val="28"/>
          <w:szCs w:val="28"/>
        </w:rPr>
        <w:t xml:space="preserve"> 20</w:t>
      </w:r>
      <w:r w:rsidR="0004663C">
        <w:rPr>
          <w:sz w:val="28"/>
          <w:szCs w:val="28"/>
        </w:rPr>
        <w:t>17 года №</w:t>
      </w:r>
      <w:r w:rsidR="005A098A">
        <w:rPr>
          <w:sz w:val="28"/>
          <w:szCs w:val="28"/>
        </w:rPr>
        <w:t xml:space="preserve"> </w:t>
      </w:r>
      <w:r w:rsidR="0004663C">
        <w:rPr>
          <w:sz w:val="28"/>
          <w:szCs w:val="28"/>
        </w:rPr>
        <w:t>3655</w:t>
      </w:r>
      <w:r w:rsidR="005A098A">
        <w:rPr>
          <w:sz w:val="28"/>
          <w:szCs w:val="28"/>
        </w:rPr>
        <w:t xml:space="preserve"> </w:t>
      </w:r>
      <w:r w:rsidR="001C660D" w:rsidRPr="002439EE">
        <w:rPr>
          <w:sz w:val="28"/>
          <w:szCs w:val="28"/>
        </w:rPr>
        <w:t>-</w:t>
      </w:r>
      <w:r w:rsidR="005A098A">
        <w:rPr>
          <w:sz w:val="28"/>
          <w:szCs w:val="28"/>
        </w:rPr>
        <w:t xml:space="preserve"> </w:t>
      </w:r>
      <w:r w:rsidR="0004663C">
        <w:rPr>
          <w:sz w:val="28"/>
          <w:szCs w:val="28"/>
        </w:rPr>
        <w:t>К</w:t>
      </w:r>
      <w:r w:rsidR="001C660D" w:rsidRPr="002439EE">
        <w:rPr>
          <w:sz w:val="28"/>
          <w:szCs w:val="28"/>
        </w:rPr>
        <w:t xml:space="preserve">З </w:t>
      </w:r>
      <w:r w:rsidR="005A098A">
        <w:rPr>
          <w:sz w:val="28"/>
          <w:szCs w:val="28"/>
        </w:rPr>
        <w:t xml:space="preserve">   </w:t>
      </w:r>
      <w:r w:rsidR="001C660D" w:rsidRPr="002439EE">
        <w:rPr>
          <w:sz w:val="28"/>
          <w:szCs w:val="28"/>
        </w:rPr>
        <w:t>«</w:t>
      </w:r>
      <w:r w:rsidR="00340ED2" w:rsidRPr="002439EE">
        <w:rPr>
          <w:sz w:val="28"/>
          <w:szCs w:val="28"/>
        </w:rPr>
        <w:t xml:space="preserve">О </w:t>
      </w:r>
      <w:r w:rsidR="005A098A">
        <w:rPr>
          <w:sz w:val="28"/>
          <w:szCs w:val="28"/>
        </w:rPr>
        <w:t xml:space="preserve">  </w:t>
      </w:r>
      <w:r w:rsidR="0004663C">
        <w:rPr>
          <w:sz w:val="28"/>
          <w:szCs w:val="28"/>
        </w:rPr>
        <w:t xml:space="preserve">порядке </w:t>
      </w:r>
      <w:r w:rsidR="005A098A">
        <w:rPr>
          <w:sz w:val="28"/>
          <w:szCs w:val="28"/>
        </w:rPr>
        <w:t xml:space="preserve">   </w:t>
      </w:r>
      <w:r w:rsidR="0004663C">
        <w:rPr>
          <w:sz w:val="28"/>
          <w:szCs w:val="28"/>
        </w:rPr>
        <w:t xml:space="preserve">представления </w:t>
      </w:r>
      <w:r w:rsidR="005A098A">
        <w:rPr>
          <w:sz w:val="28"/>
          <w:szCs w:val="28"/>
        </w:rPr>
        <w:t xml:space="preserve">  </w:t>
      </w:r>
      <w:r w:rsidR="0004663C">
        <w:rPr>
          <w:sz w:val="28"/>
          <w:szCs w:val="28"/>
        </w:rPr>
        <w:t xml:space="preserve"> гражданами, претендующими </w:t>
      </w:r>
    </w:p>
    <w:p w:rsidR="000C1FB9" w:rsidRPr="002439EE" w:rsidRDefault="0004663C" w:rsidP="000C1F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замещение муниципальных должностей, и лицами, замещающими муниципальные должности, сведений о своих доходах, расходах, об имуществе и </w:t>
      </w:r>
      <w:r w:rsidR="005A098A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обязательствах</w:t>
      </w:r>
      <w:r w:rsidR="005A09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имущественного </w:t>
      </w:r>
      <w:r w:rsidR="005A09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характера, а </w:t>
      </w:r>
      <w:r w:rsidR="005A09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</w:t>
      </w:r>
      <w:r w:rsidR="005A09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5A098A">
        <w:rPr>
          <w:sz w:val="28"/>
          <w:szCs w:val="28"/>
        </w:rPr>
        <w:t xml:space="preserve"> </w:t>
      </w:r>
      <w:r>
        <w:rPr>
          <w:sz w:val="28"/>
          <w:szCs w:val="28"/>
        </w:rPr>
        <w:t>доходах, расходах, об имуществе и обязательствах имущественного характера своих супруг (супругов) и несовершеннолетних детей</w:t>
      </w:r>
      <w:r w:rsidR="001C660D" w:rsidRPr="002439EE">
        <w:rPr>
          <w:sz w:val="28"/>
          <w:szCs w:val="28"/>
        </w:rPr>
        <w:t>»</w:t>
      </w:r>
      <w:r w:rsidR="00340ED2" w:rsidRPr="002439EE">
        <w:rPr>
          <w:sz w:val="28"/>
          <w:szCs w:val="28"/>
        </w:rPr>
        <w:t>,</w:t>
      </w:r>
      <w:r w:rsidR="00E17DA6" w:rsidRPr="002439EE">
        <w:rPr>
          <w:sz w:val="28"/>
          <w:szCs w:val="28"/>
        </w:rPr>
        <w:t xml:space="preserve"> </w:t>
      </w:r>
      <w:r w:rsidR="00437A65" w:rsidRPr="002439EE">
        <w:rPr>
          <w:sz w:val="28"/>
          <w:szCs w:val="28"/>
        </w:rPr>
        <w:t xml:space="preserve">руководствуясь </w:t>
      </w:r>
      <w:r w:rsidR="000333C2" w:rsidRPr="002439EE">
        <w:rPr>
          <w:sz w:val="28"/>
          <w:szCs w:val="28"/>
        </w:rPr>
        <w:t xml:space="preserve">Уставом </w:t>
      </w:r>
      <w:r w:rsidR="004053B5">
        <w:rPr>
          <w:sz w:val="28"/>
          <w:szCs w:val="28"/>
        </w:rPr>
        <w:t xml:space="preserve">администрации </w:t>
      </w:r>
      <w:r w:rsidR="000333C2" w:rsidRPr="002439EE">
        <w:rPr>
          <w:sz w:val="28"/>
          <w:szCs w:val="28"/>
        </w:rPr>
        <w:t>Курганинского городского поселения Курганинского района</w:t>
      </w:r>
      <w:r w:rsidR="004053B5">
        <w:rPr>
          <w:sz w:val="28"/>
          <w:szCs w:val="28"/>
        </w:rPr>
        <w:t>,</w:t>
      </w:r>
      <w:r w:rsidR="000333C2" w:rsidRPr="002439EE">
        <w:rPr>
          <w:sz w:val="28"/>
          <w:szCs w:val="28"/>
        </w:rPr>
        <w:t xml:space="preserve">  Совет  </w:t>
      </w:r>
      <w:proofErr w:type="spellStart"/>
      <w:r w:rsidR="000333C2" w:rsidRPr="002439EE">
        <w:rPr>
          <w:sz w:val="28"/>
          <w:szCs w:val="28"/>
        </w:rPr>
        <w:t>Курганинского</w:t>
      </w:r>
      <w:proofErr w:type="spellEnd"/>
      <w:r w:rsidR="000333C2" w:rsidRPr="002439EE">
        <w:rPr>
          <w:sz w:val="28"/>
          <w:szCs w:val="28"/>
        </w:rPr>
        <w:t xml:space="preserve"> городского поселения </w:t>
      </w:r>
      <w:proofErr w:type="spellStart"/>
      <w:r w:rsidR="000333C2" w:rsidRPr="002439EE">
        <w:rPr>
          <w:sz w:val="28"/>
          <w:szCs w:val="28"/>
        </w:rPr>
        <w:t>Курганинского</w:t>
      </w:r>
      <w:proofErr w:type="spellEnd"/>
      <w:r w:rsidR="000333C2" w:rsidRPr="002439EE">
        <w:rPr>
          <w:sz w:val="28"/>
          <w:szCs w:val="28"/>
        </w:rPr>
        <w:t xml:space="preserve"> района </w:t>
      </w:r>
      <w:proofErr w:type="spellStart"/>
      <w:proofErr w:type="gramStart"/>
      <w:r w:rsidR="000333C2" w:rsidRPr="002439EE">
        <w:rPr>
          <w:sz w:val="28"/>
          <w:szCs w:val="28"/>
        </w:rPr>
        <w:t>р</w:t>
      </w:r>
      <w:proofErr w:type="spellEnd"/>
      <w:proofErr w:type="gramEnd"/>
      <w:r w:rsidR="000333C2" w:rsidRPr="002439EE">
        <w:rPr>
          <w:sz w:val="28"/>
          <w:szCs w:val="28"/>
        </w:rPr>
        <w:t xml:space="preserve"> е </w:t>
      </w:r>
      <w:proofErr w:type="spellStart"/>
      <w:r w:rsidR="000333C2" w:rsidRPr="002439EE">
        <w:rPr>
          <w:sz w:val="28"/>
          <w:szCs w:val="28"/>
        </w:rPr>
        <w:t>ш</w:t>
      </w:r>
      <w:proofErr w:type="spellEnd"/>
      <w:r w:rsidR="000333C2" w:rsidRPr="002439EE">
        <w:rPr>
          <w:sz w:val="28"/>
          <w:szCs w:val="28"/>
        </w:rPr>
        <w:t xml:space="preserve"> и л:</w:t>
      </w:r>
    </w:p>
    <w:p w:rsidR="004053B5" w:rsidRPr="002439EE" w:rsidRDefault="000C1FB9" w:rsidP="000C1FB9">
      <w:pPr>
        <w:ind w:firstLine="709"/>
        <w:jc w:val="both"/>
        <w:rPr>
          <w:sz w:val="28"/>
          <w:szCs w:val="28"/>
        </w:rPr>
      </w:pPr>
      <w:r w:rsidRPr="002439EE">
        <w:rPr>
          <w:sz w:val="28"/>
          <w:szCs w:val="28"/>
        </w:rPr>
        <w:t xml:space="preserve">1. </w:t>
      </w:r>
      <w:r w:rsidR="004053B5">
        <w:rPr>
          <w:sz w:val="28"/>
          <w:szCs w:val="28"/>
        </w:rPr>
        <w:t xml:space="preserve">Внести в решение Совета Курганинского городского поселения Курганинского района от 28 июля 2016 года </w:t>
      </w:r>
      <w:r w:rsidRPr="002439EE">
        <w:rPr>
          <w:sz w:val="28"/>
          <w:szCs w:val="28"/>
        </w:rPr>
        <w:t xml:space="preserve"> № 1</w:t>
      </w:r>
      <w:r w:rsidR="004053B5">
        <w:rPr>
          <w:sz w:val="28"/>
          <w:szCs w:val="28"/>
        </w:rPr>
        <w:t xml:space="preserve">27 </w:t>
      </w:r>
      <w:r w:rsidRPr="002439EE">
        <w:rPr>
          <w:sz w:val="28"/>
          <w:szCs w:val="28"/>
        </w:rPr>
        <w:t xml:space="preserve"> </w:t>
      </w:r>
      <w:r w:rsidR="004053B5" w:rsidRPr="002439EE">
        <w:rPr>
          <w:sz w:val="28"/>
          <w:szCs w:val="28"/>
        </w:rPr>
        <w:t>«О</w:t>
      </w:r>
      <w:r w:rsidR="004053B5">
        <w:rPr>
          <w:sz w:val="28"/>
          <w:szCs w:val="28"/>
        </w:rPr>
        <w:t>б утверждении Положения</w:t>
      </w:r>
      <w:r w:rsidR="00253A9C">
        <w:rPr>
          <w:sz w:val="28"/>
          <w:szCs w:val="28"/>
        </w:rPr>
        <w:t xml:space="preserve"> </w:t>
      </w:r>
      <w:r w:rsidR="004053B5">
        <w:rPr>
          <w:sz w:val="28"/>
          <w:szCs w:val="28"/>
        </w:rPr>
        <w:t xml:space="preserve"> о</w:t>
      </w:r>
      <w:r w:rsidR="00253A9C">
        <w:rPr>
          <w:sz w:val="28"/>
          <w:szCs w:val="28"/>
        </w:rPr>
        <w:t xml:space="preserve">  </w:t>
      </w:r>
      <w:r w:rsidR="004053B5">
        <w:rPr>
          <w:sz w:val="28"/>
          <w:szCs w:val="28"/>
        </w:rPr>
        <w:t xml:space="preserve"> предоставлении </w:t>
      </w:r>
      <w:r w:rsidR="00253A9C">
        <w:rPr>
          <w:sz w:val="28"/>
          <w:szCs w:val="28"/>
        </w:rPr>
        <w:t xml:space="preserve">  </w:t>
      </w:r>
      <w:r w:rsidR="004053B5">
        <w:rPr>
          <w:sz w:val="28"/>
          <w:szCs w:val="28"/>
        </w:rPr>
        <w:t xml:space="preserve">сведений </w:t>
      </w:r>
      <w:r w:rsidR="00253A9C">
        <w:rPr>
          <w:sz w:val="28"/>
          <w:szCs w:val="28"/>
        </w:rPr>
        <w:t xml:space="preserve">  </w:t>
      </w:r>
      <w:r w:rsidR="004053B5">
        <w:rPr>
          <w:sz w:val="28"/>
          <w:szCs w:val="28"/>
        </w:rPr>
        <w:t>о</w:t>
      </w:r>
      <w:r w:rsidR="00253A9C">
        <w:rPr>
          <w:sz w:val="28"/>
          <w:szCs w:val="28"/>
        </w:rPr>
        <w:t xml:space="preserve"> </w:t>
      </w:r>
      <w:r w:rsidR="004053B5">
        <w:rPr>
          <w:sz w:val="28"/>
          <w:szCs w:val="28"/>
        </w:rPr>
        <w:t xml:space="preserve"> доходах, расходах, об имуществе и обязательствах имущественного характера в администрации </w:t>
      </w:r>
      <w:r w:rsidR="004053B5" w:rsidRPr="002439EE">
        <w:rPr>
          <w:sz w:val="28"/>
          <w:szCs w:val="28"/>
        </w:rPr>
        <w:t xml:space="preserve"> Курганинско</w:t>
      </w:r>
      <w:r w:rsidR="004053B5">
        <w:rPr>
          <w:sz w:val="28"/>
          <w:szCs w:val="28"/>
        </w:rPr>
        <w:t>го</w:t>
      </w:r>
      <w:r w:rsidR="004053B5" w:rsidRPr="002439EE">
        <w:rPr>
          <w:sz w:val="28"/>
          <w:szCs w:val="28"/>
        </w:rPr>
        <w:t xml:space="preserve"> городско</w:t>
      </w:r>
      <w:r w:rsidR="004053B5">
        <w:rPr>
          <w:sz w:val="28"/>
          <w:szCs w:val="28"/>
        </w:rPr>
        <w:t>го</w:t>
      </w:r>
      <w:r w:rsidR="004053B5" w:rsidRPr="002439EE">
        <w:rPr>
          <w:sz w:val="28"/>
          <w:szCs w:val="28"/>
        </w:rPr>
        <w:t xml:space="preserve"> поселени</w:t>
      </w:r>
      <w:r w:rsidR="004053B5">
        <w:rPr>
          <w:sz w:val="28"/>
          <w:szCs w:val="28"/>
        </w:rPr>
        <w:t>я</w:t>
      </w:r>
      <w:r w:rsidR="004053B5" w:rsidRPr="002439EE">
        <w:rPr>
          <w:sz w:val="28"/>
          <w:szCs w:val="28"/>
        </w:rPr>
        <w:t xml:space="preserve"> Курганинского района</w:t>
      </w:r>
      <w:r w:rsidR="004053B5">
        <w:rPr>
          <w:sz w:val="28"/>
          <w:szCs w:val="28"/>
        </w:rPr>
        <w:t xml:space="preserve"> по муниципальным должностям</w:t>
      </w:r>
      <w:r w:rsidR="004053B5" w:rsidRPr="002439EE">
        <w:rPr>
          <w:sz w:val="28"/>
          <w:szCs w:val="28"/>
        </w:rPr>
        <w:t>»</w:t>
      </w:r>
      <w:r w:rsidR="005A098A">
        <w:rPr>
          <w:sz w:val="28"/>
          <w:szCs w:val="28"/>
        </w:rPr>
        <w:t xml:space="preserve"> следующие изменения</w:t>
      </w:r>
      <w:r w:rsidR="003871EB">
        <w:rPr>
          <w:sz w:val="28"/>
          <w:szCs w:val="28"/>
        </w:rPr>
        <w:t>,</w:t>
      </w:r>
      <w:r w:rsidR="005A098A">
        <w:rPr>
          <w:sz w:val="28"/>
          <w:szCs w:val="28"/>
        </w:rPr>
        <w:t xml:space="preserve"> </w:t>
      </w:r>
      <w:r w:rsidR="004053B5">
        <w:rPr>
          <w:sz w:val="28"/>
          <w:szCs w:val="28"/>
        </w:rPr>
        <w:t xml:space="preserve"> </w:t>
      </w:r>
      <w:r w:rsidR="003871EB">
        <w:rPr>
          <w:sz w:val="28"/>
          <w:szCs w:val="28"/>
        </w:rPr>
        <w:t xml:space="preserve">приложение №1 </w:t>
      </w:r>
      <w:r w:rsidR="004053B5">
        <w:rPr>
          <w:sz w:val="28"/>
          <w:szCs w:val="28"/>
        </w:rPr>
        <w:t>признат</w:t>
      </w:r>
      <w:r w:rsidR="00375462">
        <w:rPr>
          <w:sz w:val="28"/>
          <w:szCs w:val="28"/>
        </w:rPr>
        <w:t>ь утратившим силу.</w:t>
      </w:r>
    </w:p>
    <w:p w:rsidR="000C1FB9" w:rsidRDefault="000C1FB9" w:rsidP="000C1FB9">
      <w:pPr>
        <w:pStyle w:val="aff3"/>
        <w:rPr>
          <w:sz w:val="28"/>
          <w:szCs w:val="28"/>
        </w:rPr>
      </w:pPr>
      <w:r w:rsidRPr="002439EE">
        <w:rPr>
          <w:sz w:val="28"/>
          <w:szCs w:val="28"/>
        </w:rPr>
        <w:t xml:space="preserve">2. Опубликовать настоящее решение в периодическом печатном средстве массовой информации </w:t>
      </w:r>
      <w:r w:rsidR="00B65527">
        <w:rPr>
          <w:sz w:val="28"/>
          <w:szCs w:val="28"/>
        </w:rPr>
        <w:t xml:space="preserve">органов местного самоуправления </w:t>
      </w:r>
      <w:r w:rsidRPr="002439EE">
        <w:rPr>
          <w:sz w:val="28"/>
          <w:szCs w:val="28"/>
        </w:rPr>
        <w:t>Курганинского городского поселения Курганинского района «Вестник Курганинского городского</w:t>
      </w:r>
      <w:r w:rsidR="00253A9C">
        <w:rPr>
          <w:sz w:val="28"/>
          <w:szCs w:val="28"/>
        </w:rPr>
        <w:t xml:space="preserve"> </w:t>
      </w:r>
      <w:r w:rsidRPr="002439EE">
        <w:rPr>
          <w:sz w:val="28"/>
          <w:szCs w:val="28"/>
        </w:rPr>
        <w:t xml:space="preserve"> поселения</w:t>
      </w:r>
      <w:r w:rsidR="00253A9C">
        <w:rPr>
          <w:sz w:val="28"/>
          <w:szCs w:val="28"/>
        </w:rPr>
        <w:t xml:space="preserve"> </w:t>
      </w:r>
      <w:r w:rsidRPr="002439EE">
        <w:rPr>
          <w:sz w:val="28"/>
          <w:szCs w:val="28"/>
        </w:rPr>
        <w:t xml:space="preserve"> Курганинского</w:t>
      </w:r>
      <w:r w:rsidR="00253A9C">
        <w:rPr>
          <w:sz w:val="28"/>
          <w:szCs w:val="28"/>
        </w:rPr>
        <w:t xml:space="preserve"> </w:t>
      </w:r>
      <w:r w:rsidRPr="002439EE">
        <w:rPr>
          <w:sz w:val="28"/>
          <w:szCs w:val="28"/>
        </w:rPr>
        <w:t xml:space="preserve"> района» и </w:t>
      </w:r>
      <w:r w:rsidR="00B65527">
        <w:rPr>
          <w:sz w:val="28"/>
          <w:szCs w:val="28"/>
        </w:rPr>
        <w:t xml:space="preserve">обеспечить его размещение на </w:t>
      </w:r>
      <w:r w:rsidRPr="002439EE">
        <w:rPr>
          <w:sz w:val="28"/>
          <w:szCs w:val="28"/>
        </w:rPr>
        <w:t xml:space="preserve"> официальном </w:t>
      </w:r>
      <w:r w:rsidR="00B65527">
        <w:rPr>
          <w:sz w:val="28"/>
          <w:szCs w:val="28"/>
        </w:rPr>
        <w:t xml:space="preserve">сайте </w:t>
      </w:r>
      <w:r w:rsidRPr="002439EE">
        <w:rPr>
          <w:sz w:val="28"/>
          <w:szCs w:val="28"/>
        </w:rPr>
        <w:t xml:space="preserve"> администрации Курганинского городского поселения Курганинского района</w:t>
      </w:r>
      <w:r w:rsidR="00B65527">
        <w:rPr>
          <w:sz w:val="28"/>
          <w:szCs w:val="28"/>
        </w:rPr>
        <w:t xml:space="preserve"> в информационно-телекоммуникационной сети</w:t>
      </w:r>
      <w:r w:rsidR="00253A9C">
        <w:rPr>
          <w:sz w:val="28"/>
          <w:szCs w:val="28"/>
        </w:rPr>
        <w:t xml:space="preserve"> </w:t>
      </w:r>
      <w:r w:rsidR="00253A9C" w:rsidRPr="002439EE">
        <w:rPr>
          <w:sz w:val="28"/>
          <w:szCs w:val="28"/>
        </w:rPr>
        <w:t>«</w:t>
      </w:r>
      <w:r w:rsidR="00253A9C">
        <w:rPr>
          <w:sz w:val="28"/>
          <w:szCs w:val="28"/>
        </w:rPr>
        <w:t>Интернет</w:t>
      </w:r>
      <w:r w:rsidR="00253A9C" w:rsidRPr="002439EE">
        <w:rPr>
          <w:sz w:val="28"/>
          <w:szCs w:val="28"/>
        </w:rPr>
        <w:t>»</w:t>
      </w:r>
      <w:r w:rsidRPr="002439EE">
        <w:rPr>
          <w:sz w:val="28"/>
          <w:szCs w:val="28"/>
        </w:rPr>
        <w:t>.</w:t>
      </w:r>
    </w:p>
    <w:p w:rsidR="008C4BCA" w:rsidRDefault="008C4BCA" w:rsidP="000C1FB9">
      <w:pPr>
        <w:pStyle w:val="aff3"/>
        <w:rPr>
          <w:sz w:val="28"/>
          <w:szCs w:val="28"/>
        </w:rPr>
      </w:pPr>
    </w:p>
    <w:p w:rsidR="008E0EC9" w:rsidRDefault="008E0EC9" w:rsidP="000C1FB9">
      <w:pPr>
        <w:pStyle w:val="aff3"/>
        <w:rPr>
          <w:sz w:val="28"/>
          <w:szCs w:val="28"/>
        </w:rPr>
      </w:pPr>
    </w:p>
    <w:p w:rsidR="008C4BCA" w:rsidRDefault="008C4BCA" w:rsidP="000C1FB9">
      <w:pPr>
        <w:pStyle w:val="aff3"/>
        <w:rPr>
          <w:sz w:val="28"/>
          <w:szCs w:val="28"/>
        </w:rPr>
      </w:pPr>
    </w:p>
    <w:p w:rsidR="008C4BCA" w:rsidRDefault="008C4BCA" w:rsidP="000C1FB9">
      <w:pPr>
        <w:pStyle w:val="aff3"/>
        <w:rPr>
          <w:sz w:val="28"/>
          <w:szCs w:val="28"/>
        </w:rPr>
      </w:pPr>
    </w:p>
    <w:p w:rsidR="008C4BCA" w:rsidRPr="002439EE" w:rsidRDefault="008C4BCA" w:rsidP="008C4BCA">
      <w:pPr>
        <w:pStyle w:val="aff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0C1FB9" w:rsidRPr="002439EE" w:rsidRDefault="000C1FB9" w:rsidP="000C1FB9">
      <w:pPr>
        <w:jc w:val="both"/>
        <w:rPr>
          <w:sz w:val="28"/>
        </w:rPr>
      </w:pPr>
      <w:r w:rsidRPr="002439EE">
        <w:rPr>
          <w:sz w:val="28"/>
          <w:szCs w:val="28"/>
        </w:rPr>
        <w:tab/>
        <w:t>3. Решение вступает в силу со дня его официального опубликования.</w:t>
      </w:r>
    </w:p>
    <w:p w:rsidR="000C1FB9" w:rsidRDefault="000C1FB9" w:rsidP="000C1FB9">
      <w:pPr>
        <w:pStyle w:val="27"/>
        <w:jc w:val="both"/>
        <w:rPr>
          <w:rFonts w:ascii="Times New Roman" w:hAnsi="Times New Roman" w:cs="Times New Roman"/>
          <w:sz w:val="28"/>
        </w:rPr>
      </w:pPr>
    </w:p>
    <w:p w:rsidR="008C4BCA" w:rsidRPr="002439EE" w:rsidRDefault="008C4BCA" w:rsidP="000C1FB9">
      <w:pPr>
        <w:pStyle w:val="27"/>
        <w:jc w:val="both"/>
        <w:rPr>
          <w:rFonts w:ascii="Times New Roman" w:hAnsi="Times New Roman" w:cs="Times New Roman"/>
          <w:sz w:val="28"/>
        </w:rPr>
      </w:pPr>
    </w:p>
    <w:p w:rsidR="000C1FB9" w:rsidRPr="002439EE" w:rsidRDefault="000C1FB9" w:rsidP="000C1FB9">
      <w:pPr>
        <w:tabs>
          <w:tab w:val="left" w:pos="5954"/>
          <w:tab w:val="left" w:pos="6103"/>
        </w:tabs>
        <w:rPr>
          <w:sz w:val="28"/>
          <w:szCs w:val="28"/>
        </w:rPr>
      </w:pPr>
      <w:r w:rsidRPr="002439EE">
        <w:rPr>
          <w:sz w:val="28"/>
          <w:szCs w:val="28"/>
        </w:rPr>
        <w:t>Глава                                                                             Председатель Совета                 Курганинского городского поселения                      Курганинского городского</w:t>
      </w:r>
    </w:p>
    <w:p w:rsidR="000C1FB9" w:rsidRPr="002439EE" w:rsidRDefault="000C1FB9" w:rsidP="000C1FB9">
      <w:pPr>
        <w:rPr>
          <w:sz w:val="28"/>
          <w:szCs w:val="28"/>
        </w:rPr>
      </w:pPr>
      <w:r w:rsidRPr="002439EE">
        <w:rPr>
          <w:sz w:val="28"/>
          <w:szCs w:val="28"/>
        </w:rPr>
        <w:t>Курганинского района                                                поселения</w:t>
      </w:r>
    </w:p>
    <w:p w:rsidR="00253A9C" w:rsidRDefault="000C1FB9" w:rsidP="000C1FB9">
      <w:pPr>
        <w:rPr>
          <w:sz w:val="28"/>
          <w:szCs w:val="28"/>
        </w:rPr>
      </w:pPr>
      <w:r w:rsidRPr="002439EE">
        <w:rPr>
          <w:sz w:val="28"/>
          <w:szCs w:val="28"/>
        </w:rPr>
        <w:t xml:space="preserve">                                                                                       Курганинского района</w:t>
      </w:r>
    </w:p>
    <w:p w:rsidR="008C4BCA" w:rsidRPr="002439EE" w:rsidRDefault="008C4BCA" w:rsidP="000C1FB9">
      <w:pPr>
        <w:rPr>
          <w:sz w:val="28"/>
          <w:szCs w:val="28"/>
        </w:rPr>
      </w:pPr>
    </w:p>
    <w:p w:rsidR="0028586F" w:rsidRPr="002439EE" w:rsidRDefault="000C1FB9" w:rsidP="00375462">
      <w:pPr>
        <w:tabs>
          <w:tab w:val="left" w:pos="2977"/>
          <w:tab w:val="left" w:pos="3261"/>
          <w:tab w:val="left" w:pos="3544"/>
        </w:tabs>
        <w:rPr>
          <w:sz w:val="28"/>
          <w:szCs w:val="28"/>
        </w:rPr>
      </w:pPr>
      <w:r w:rsidRPr="002439EE">
        <w:rPr>
          <w:sz w:val="28"/>
          <w:szCs w:val="28"/>
        </w:rPr>
        <w:t xml:space="preserve">                           В.П. Руденко                                                               Л.Е. Плетн</w:t>
      </w:r>
      <w:r w:rsidR="008E0EC9">
        <w:rPr>
          <w:sz w:val="28"/>
          <w:szCs w:val="28"/>
        </w:rPr>
        <w:t>ев</w:t>
      </w:r>
    </w:p>
    <w:sectPr w:rsidR="0028586F" w:rsidRPr="002439EE" w:rsidSect="00DE0A33">
      <w:pgSz w:w="11906" w:h="16838"/>
      <w:pgMar w:top="1134" w:right="567" w:bottom="851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Franklin Gothic Book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sz w:val="28"/>
        <w:szCs w:val="28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5">
    <w:nsid w:val="0B9928B9"/>
    <w:multiLevelType w:val="hybridMultilevel"/>
    <w:tmpl w:val="02EA29F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340ED2"/>
    <w:rsid w:val="000333C2"/>
    <w:rsid w:val="0004663C"/>
    <w:rsid w:val="000A3431"/>
    <w:rsid w:val="000C1FB9"/>
    <w:rsid w:val="00181CF9"/>
    <w:rsid w:val="001837CF"/>
    <w:rsid w:val="001864AA"/>
    <w:rsid w:val="001C660D"/>
    <w:rsid w:val="002439EE"/>
    <w:rsid w:val="00253A9C"/>
    <w:rsid w:val="0028586F"/>
    <w:rsid w:val="002E018C"/>
    <w:rsid w:val="002E7EAF"/>
    <w:rsid w:val="00340ED2"/>
    <w:rsid w:val="00375462"/>
    <w:rsid w:val="0038284B"/>
    <w:rsid w:val="003871EB"/>
    <w:rsid w:val="003B4C5D"/>
    <w:rsid w:val="004053B5"/>
    <w:rsid w:val="00437A65"/>
    <w:rsid w:val="00484144"/>
    <w:rsid w:val="00496FE0"/>
    <w:rsid w:val="0058557A"/>
    <w:rsid w:val="005A098A"/>
    <w:rsid w:val="00645D3E"/>
    <w:rsid w:val="00687C99"/>
    <w:rsid w:val="006C45E8"/>
    <w:rsid w:val="00807474"/>
    <w:rsid w:val="0088060E"/>
    <w:rsid w:val="00880FB2"/>
    <w:rsid w:val="008C4BCA"/>
    <w:rsid w:val="008D6C0B"/>
    <w:rsid w:val="008E0EC9"/>
    <w:rsid w:val="00945A12"/>
    <w:rsid w:val="009F7415"/>
    <w:rsid w:val="00A839A9"/>
    <w:rsid w:val="00AB0031"/>
    <w:rsid w:val="00AB77A5"/>
    <w:rsid w:val="00B65527"/>
    <w:rsid w:val="00B7326B"/>
    <w:rsid w:val="00D734F6"/>
    <w:rsid w:val="00DE0A33"/>
    <w:rsid w:val="00E17DA6"/>
    <w:rsid w:val="00E22A28"/>
    <w:rsid w:val="00E929BA"/>
    <w:rsid w:val="00F25A0E"/>
    <w:rsid w:val="00FE6D88"/>
    <w:rsid w:val="00FF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3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DE0A33"/>
    <w:pPr>
      <w:keepNext/>
      <w:numPr>
        <w:numId w:val="1"/>
      </w:numPr>
      <w:spacing w:before="108" w:after="108"/>
      <w:jc w:val="center"/>
      <w:outlineLvl w:val="0"/>
    </w:pPr>
    <w:rPr>
      <w:rFonts w:ascii="Arial" w:hAnsi="Arial" w:cs="Arial"/>
      <w:b/>
      <w:kern w:val="1"/>
      <w:sz w:val="24"/>
    </w:rPr>
  </w:style>
  <w:style w:type="paragraph" w:styleId="2">
    <w:name w:val="heading 2"/>
    <w:basedOn w:val="1"/>
    <w:next w:val="a0"/>
    <w:link w:val="20"/>
    <w:qFormat/>
    <w:rsid w:val="00DE0A33"/>
    <w:pPr>
      <w:numPr>
        <w:ilvl w:val="1"/>
      </w:numPr>
      <w:outlineLvl w:val="1"/>
    </w:pPr>
  </w:style>
  <w:style w:type="paragraph" w:styleId="3">
    <w:name w:val="heading 3"/>
    <w:basedOn w:val="2"/>
    <w:next w:val="a0"/>
    <w:qFormat/>
    <w:rsid w:val="00DE0A33"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qFormat/>
    <w:rsid w:val="00DE0A33"/>
    <w:pPr>
      <w:numPr>
        <w:ilvl w:val="3"/>
      </w:numPr>
      <w:ind w:left="0" w:firstLine="709"/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DE0A33"/>
  </w:style>
  <w:style w:type="character" w:customStyle="1" w:styleId="WW8Num1z1">
    <w:name w:val="WW8Num1z1"/>
    <w:rsid w:val="00DE0A33"/>
  </w:style>
  <w:style w:type="character" w:customStyle="1" w:styleId="WW8Num1z2">
    <w:name w:val="WW8Num1z2"/>
    <w:rsid w:val="00DE0A33"/>
  </w:style>
  <w:style w:type="character" w:customStyle="1" w:styleId="WW8Num1z3">
    <w:name w:val="WW8Num1z3"/>
    <w:rsid w:val="00DE0A33"/>
  </w:style>
  <w:style w:type="character" w:customStyle="1" w:styleId="WW8Num1z4">
    <w:name w:val="WW8Num1z4"/>
    <w:rsid w:val="00DE0A33"/>
  </w:style>
  <w:style w:type="character" w:customStyle="1" w:styleId="WW8Num1z5">
    <w:name w:val="WW8Num1z5"/>
    <w:rsid w:val="00DE0A33"/>
  </w:style>
  <w:style w:type="character" w:customStyle="1" w:styleId="WW8Num1z6">
    <w:name w:val="WW8Num1z6"/>
    <w:rsid w:val="00DE0A33"/>
  </w:style>
  <w:style w:type="character" w:customStyle="1" w:styleId="WW8Num1z7">
    <w:name w:val="WW8Num1z7"/>
    <w:rsid w:val="00DE0A33"/>
  </w:style>
  <w:style w:type="character" w:customStyle="1" w:styleId="WW8Num1z8">
    <w:name w:val="WW8Num1z8"/>
    <w:rsid w:val="00DE0A33"/>
  </w:style>
  <w:style w:type="character" w:customStyle="1" w:styleId="WW8Num2z0">
    <w:name w:val="WW8Num2z0"/>
    <w:rsid w:val="00DE0A3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z0">
    <w:name w:val="WW8Num3z0"/>
    <w:rsid w:val="00DE0A3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4z0">
    <w:name w:val="WW8Num4z0"/>
    <w:rsid w:val="00DE0A33"/>
    <w:rPr>
      <w:rFonts w:ascii="Times New Roman" w:hAnsi="Times New Roman" w:cs="Times New Roman" w:hint="default"/>
      <w:sz w:val="28"/>
      <w:szCs w:val="28"/>
    </w:rPr>
  </w:style>
  <w:style w:type="character" w:customStyle="1" w:styleId="WW8Num4z1">
    <w:name w:val="WW8Num4z1"/>
    <w:rsid w:val="00DE0A33"/>
  </w:style>
  <w:style w:type="character" w:customStyle="1" w:styleId="WW8Num4z2">
    <w:name w:val="WW8Num4z2"/>
    <w:rsid w:val="00DE0A33"/>
  </w:style>
  <w:style w:type="character" w:customStyle="1" w:styleId="WW8Num4z3">
    <w:name w:val="WW8Num4z3"/>
    <w:rsid w:val="00DE0A33"/>
  </w:style>
  <w:style w:type="character" w:customStyle="1" w:styleId="WW8Num4z4">
    <w:name w:val="WW8Num4z4"/>
    <w:rsid w:val="00DE0A33"/>
  </w:style>
  <w:style w:type="character" w:customStyle="1" w:styleId="WW8Num4z5">
    <w:name w:val="WW8Num4z5"/>
    <w:rsid w:val="00DE0A33"/>
  </w:style>
  <w:style w:type="character" w:customStyle="1" w:styleId="WW8Num4z6">
    <w:name w:val="WW8Num4z6"/>
    <w:rsid w:val="00DE0A33"/>
  </w:style>
  <w:style w:type="character" w:customStyle="1" w:styleId="WW8Num4z7">
    <w:name w:val="WW8Num4z7"/>
    <w:rsid w:val="00DE0A33"/>
  </w:style>
  <w:style w:type="character" w:customStyle="1" w:styleId="WW8Num4z8">
    <w:name w:val="WW8Num4z8"/>
    <w:rsid w:val="00DE0A33"/>
  </w:style>
  <w:style w:type="character" w:customStyle="1" w:styleId="WW8Num5z0">
    <w:name w:val="WW8Num5z0"/>
    <w:rsid w:val="00DE0A33"/>
    <w:rPr>
      <w:rFonts w:hint="default"/>
      <w:sz w:val="28"/>
      <w:szCs w:val="28"/>
    </w:rPr>
  </w:style>
  <w:style w:type="character" w:customStyle="1" w:styleId="WW8Num5z1">
    <w:name w:val="WW8Num5z1"/>
    <w:rsid w:val="00DE0A33"/>
  </w:style>
  <w:style w:type="character" w:customStyle="1" w:styleId="WW8Num5z2">
    <w:name w:val="WW8Num5z2"/>
    <w:rsid w:val="00DE0A33"/>
  </w:style>
  <w:style w:type="character" w:customStyle="1" w:styleId="WW8Num5z3">
    <w:name w:val="WW8Num5z3"/>
    <w:rsid w:val="00DE0A33"/>
  </w:style>
  <w:style w:type="character" w:customStyle="1" w:styleId="WW8Num5z4">
    <w:name w:val="WW8Num5z4"/>
    <w:rsid w:val="00DE0A33"/>
  </w:style>
  <w:style w:type="character" w:customStyle="1" w:styleId="WW8Num5z5">
    <w:name w:val="WW8Num5z5"/>
    <w:rsid w:val="00DE0A33"/>
  </w:style>
  <w:style w:type="character" w:customStyle="1" w:styleId="WW8Num5z6">
    <w:name w:val="WW8Num5z6"/>
    <w:rsid w:val="00DE0A33"/>
  </w:style>
  <w:style w:type="character" w:customStyle="1" w:styleId="WW8Num5z7">
    <w:name w:val="WW8Num5z7"/>
    <w:rsid w:val="00DE0A33"/>
  </w:style>
  <w:style w:type="character" w:customStyle="1" w:styleId="WW8Num5z8">
    <w:name w:val="WW8Num5z8"/>
    <w:rsid w:val="00DE0A33"/>
  </w:style>
  <w:style w:type="character" w:customStyle="1" w:styleId="WW8Num6z0">
    <w:name w:val="WW8Num6z0"/>
    <w:rsid w:val="00DE0A33"/>
    <w:rPr>
      <w:rFonts w:ascii="Times New Roman" w:hAnsi="Times New Roman" w:cs="Times New Roman" w:hint="default"/>
      <w:sz w:val="28"/>
      <w:szCs w:val="28"/>
    </w:rPr>
  </w:style>
  <w:style w:type="character" w:customStyle="1" w:styleId="WW8Num6z1">
    <w:name w:val="WW8Num6z1"/>
    <w:rsid w:val="00DE0A33"/>
  </w:style>
  <w:style w:type="character" w:customStyle="1" w:styleId="WW8Num6z2">
    <w:name w:val="WW8Num6z2"/>
    <w:rsid w:val="00DE0A33"/>
  </w:style>
  <w:style w:type="character" w:customStyle="1" w:styleId="WW8Num6z3">
    <w:name w:val="WW8Num6z3"/>
    <w:rsid w:val="00DE0A33"/>
  </w:style>
  <w:style w:type="character" w:customStyle="1" w:styleId="WW8Num6z4">
    <w:name w:val="WW8Num6z4"/>
    <w:rsid w:val="00DE0A33"/>
  </w:style>
  <w:style w:type="character" w:customStyle="1" w:styleId="WW8Num6z5">
    <w:name w:val="WW8Num6z5"/>
    <w:rsid w:val="00DE0A33"/>
  </w:style>
  <w:style w:type="character" w:customStyle="1" w:styleId="WW8Num6z6">
    <w:name w:val="WW8Num6z6"/>
    <w:rsid w:val="00DE0A33"/>
  </w:style>
  <w:style w:type="character" w:customStyle="1" w:styleId="WW8Num6z7">
    <w:name w:val="WW8Num6z7"/>
    <w:rsid w:val="00DE0A33"/>
  </w:style>
  <w:style w:type="character" w:customStyle="1" w:styleId="WW8Num6z8">
    <w:name w:val="WW8Num6z8"/>
    <w:rsid w:val="00DE0A33"/>
  </w:style>
  <w:style w:type="character" w:customStyle="1" w:styleId="WW8Num7z0">
    <w:name w:val="WW8Num7z0"/>
    <w:rsid w:val="00DE0A33"/>
    <w:rPr>
      <w:rFonts w:hint="default"/>
    </w:rPr>
  </w:style>
  <w:style w:type="character" w:customStyle="1" w:styleId="WW8Num7z1">
    <w:name w:val="WW8Num7z1"/>
    <w:rsid w:val="00DE0A33"/>
  </w:style>
  <w:style w:type="character" w:customStyle="1" w:styleId="WW8Num7z2">
    <w:name w:val="WW8Num7z2"/>
    <w:rsid w:val="00DE0A33"/>
  </w:style>
  <w:style w:type="character" w:customStyle="1" w:styleId="WW8Num7z3">
    <w:name w:val="WW8Num7z3"/>
    <w:rsid w:val="00DE0A33"/>
  </w:style>
  <w:style w:type="character" w:customStyle="1" w:styleId="WW8Num7z4">
    <w:name w:val="WW8Num7z4"/>
    <w:rsid w:val="00DE0A33"/>
  </w:style>
  <w:style w:type="character" w:customStyle="1" w:styleId="WW8Num7z5">
    <w:name w:val="WW8Num7z5"/>
    <w:rsid w:val="00DE0A33"/>
  </w:style>
  <w:style w:type="character" w:customStyle="1" w:styleId="WW8Num7z6">
    <w:name w:val="WW8Num7z6"/>
    <w:rsid w:val="00DE0A33"/>
  </w:style>
  <w:style w:type="character" w:customStyle="1" w:styleId="WW8Num7z7">
    <w:name w:val="WW8Num7z7"/>
    <w:rsid w:val="00DE0A33"/>
  </w:style>
  <w:style w:type="character" w:customStyle="1" w:styleId="WW8Num7z8">
    <w:name w:val="WW8Num7z8"/>
    <w:rsid w:val="00DE0A33"/>
  </w:style>
  <w:style w:type="character" w:customStyle="1" w:styleId="WW8Num8z0">
    <w:name w:val="WW8Num8z0"/>
    <w:rsid w:val="00DE0A33"/>
  </w:style>
  <w:style w:type="character" w:customStyle="1" w:styleId="WW8Num8z1">
    <w:name w:val="WW8Num8z1"/>
    <w:rsid w:val="00DE0A33"/>
  </w:style>
  <w:style w:type="character" w:customStyle="1" w:styleId="WW8Num8z2">
    <w:name w:val="WW8Num8z2"/>
    <w:rsid w:val="00DE0A33"/>
  </w:style>
  <w:style w:type="character" w:customStyle="1" w:styleId="WW8Num8z3">
    <w:name w:val="WW8Num8z3"/>
    <w:rsid w:val="00DE0A33"/>
  </w:style>
  <w:style w:type="character" w:customStyle="1" w:styleId="WW8Num8z4">
    <w:name w:val="WW8Num8z4"/>
    <w:rsid w:val="00DE0A33"/>
  </w:style>
  <w:style w:type="character" w:customStyle="1" w:styleId="WW8Num8z5">
    <w:name w:val="WW8Num8z5"/>
    <w:rsid w:val="00DE0A33"/>
  </w:style>
  <w:style w:type="character" w:customStyle="1" w:styleId="WW8Num8z6">
    <w:name w:val="WW8Num8z6"/>
    <w:rsid w:val="00DE0A33"/>
  </w:style>
  <w:style w:type="character" w:customStyle="1" w:styleId="WW8Num8z7">
    <w:name w:val="WW8Num8z7"/>
    <w:rsid w:val="00DE0A33"/>
  </w:style>
  <w:style w:type="character" w:customStyle="1" w:styleId="WW8Num8z8">
    <w:name w:val="WW8Num8z8"/>
    <w:rsid w:val="00DE0A33"/>
  </w:style>
  <w:style w:type="character" w:customStyle="1" w:styleId="WW8Num9z0">
    <w:name w:val="WW8Num9z0"/>
    <w:rsid w:val="00DE0A33"/>
    <w:rPr>
      <w:rFonts w:ascii="Times New Roman" w:hAnsi="Times New Roman" w:cs="Times New Roman" w:hint="default"/>
      <w:b/>
      <w:sz w:val="28"/>
      <w:szCs w:val="28"/>
    </w:rPr>
  </w:style>
  <w:style w:type="character" w:customStyle="1" w:styleId="WW8Num9z1">
    <w:name w:val="WW8Num9z1"/>
    <w:rsid w:val="00DE0A33"/>
  </w:style>
  <w:style w:type="character" w:customStyle="1" w:styleId="WW8Num9z2">
    <w:name w:val="WW8Num9z2"/>
    <w:rsid w:val="00DE0A33"/>
  </w:style>
  <w:style w:type="character" w:customStyle="1" w:styleId="WW8Num9z3">
    <w:name w:val="WW8Num9z3"/>
    <w:rsid w:val="00DE0A33"/>
  </w:style>
  <w:style w:type="character" w:customStyle="1" w:styleId="WW8Num9z4">
    <w:name w:val="WW8Num9z4"/>
    <w:rsid w:val="00DE0A33"/>
  </w:style>
  <w:style w:type="character" w:customStyle="1" w:styleId="WW8Num9z5">
    <w:name w:val="WW8Num9z5"/>
    <w:rsid w:val="00DE0A33"/>
  </w:style>
  <w:style w:type="character" w:customStyle="1" w:styleId="WW8Num9z6">
    <w:name w:val="WW8Num9z6"/>
    <w:rsid w:val="00DE0A33"/>
  </w:style>
  <w:style w:type="character" w:customStyle="1" w:styleId="WW8Num9z7">
    <w:name w:val="WW8Num9z7"/>
    <w:rsid w:val="00DE0A33"/>
  </w:style>
  <w:style w:type="character" w:customStyle="1" w:styleId="WW8Num9z8">
    <w:name w:val="WW8Num9z8"/>
    <w:rsid w:val="00DE0A33"/>
  </w:style>
  <w:style w:type="character" w:customStyle="1" w:styleId="WW8Num10z0">
    <w:name w:val="WW8Num10z0"/>
    <w:rsid w:val="00DE0A33"/>
    <w:rPr>
      <w:rFonts w:hint="default"/>
    </w:rPr>
  </w:style>
  <w:style w:type="character" w:customStyle="1" w:styleId="WW8Num10z1">
    <w:name w:val="WW8Num10z1"/>
    <w:rsid w:val="00DE0A33"/>
  </w:style>
  <w:style w:type="character" w:customStyle="1" w:styleId="WW8Num10z2">
    <w:name w:val="WW8Num10z2"/>
    <w:rsid w:val="00DE0A33"/>
  </w:style>
  <w:style w:type="character" w:customStyle="1" w:styleId="WW8Num10z3">
    <w:name w:val="WW8Num10z3"/>
    <w:rsid w:val="00DE0A33"/>
  </w:style>
  <w:style w:type="character" w:customStyle="1" w:styleId="WW8Num10z4">
    <w:name w:val="WW8Num10z4"/>
    <w:rsid w:val="00DE0A33"/>
  </w:style>
  <w:style w:type="character" w:customStyle="1" w:styleId="WW8Num10z5">
    <w:name w:val="WW8Num10z5"/>
    <w:rsid w:val="00DE0A33"/>
  </w:style>
  <w:style w:type="character" w:customStyle="1" w:styleId="WW8Num10z6">
    <w:name w:val="WW8Num10z6"/>
    <w:rsid w:val="00DE0A33"/>
  </w:style>
  <w:style w:type="character" w:customStyle="1" w:styleId="WW8Num10z7">
    <w:name w:val="WW8Num10z7"/>
    <w:rsid w:val="00DE0A33"/>
  </w:style>
  <w:style w:type="character" w:customStyle="1" w:styleId="WW8Num10z8">
    <w:name w:val="WW8Num10z8"/>
    <w:rsid w:val="00DE0A33"/>
  </w:style>
  <w:style w:type="character" w:customStyle="1" w:styleId="30">
    <w:name w:val="Основной шрифт абзаца3"/>
    <w:rsid w:val="00DE0A33"/>
  </w:style>
  <w:style w:type="character" w:customStyle="1" w:styleId="WW8Num1zfalse">
    <w:name w:val="WW8Num1zfalse"/>
    <w:rsid w:val="00DE0A33"/>
  </w:style>
  <w:style w:type="character" w:customStyle="1" w:styleId="WW8Num1ztrue">
    <w:name w:val="WW8Num1ztrue"/>
    <w:rsid w:val="00DE0A33"/>
  </w:style>
  <w:style w:type="character" w:customStyle="1" w:styleId="WW8Num1ztrue7">
    <w:name w:val="WW8Num1ztrue7"/>
    <w:rsid w:val="00DE0A33"/>
  </w:style>
  <w:style w:type="character" w:customStyle="1" w:styleId="WW8Num1ztrue6">
    <w:name w:val="WW8Num1ztrue6"/>
    <w:rsid w:val="00DE0A33"/>
  </w:style>
  <w:style w:type="character" w:customStyle="1" w:styleId="WW8Num1ztrue5">
    <w:name w:val="WW8Num1ztrue5"/>
    <w:rsid w:val="00DE0A33"/>
  </w:style>
  <w:style w:type="character" w:customStyle="1" w:styleId="WW8Num1ztrue4">
    <w:name w:val="WW8Num1ztrue4"/>
    <w:rsid w:val="00DE0A33"/>
  </w:style>
  <w:style w:type="character" w:customStyle="1" w:styleId="WW8Num1ztrue3">
    <w:name w:val="WW8Num1ztrue3"/>
    <w:rsid w:val="00DE0A33"/>
  </w:style>
  <w:style w:type="character" w:customStyle="1" w:styleId="WW8Num1ztrue2">
    <w:name w:val="WW8Num1ztrue2"/>
    <w:rsid w:val="00DE0A33"/>
  </w:style>
  <w:style w:type="character" w:customStyle="1" w:styleId="WW8Num1ztrue1">
    <w:name w:val="WW8Num1ztrue1"/>
    <w:rsid w:val="00DE0A33"/>
  </w:style>
  <w:style w:type="character" w:customStyle="1" w:styleId="WW-WW8Num1ztrue">
    <w:name w:val="WW-WW8Num1ztrue"/>
    <w:rsid w:val="00DE0A33"/>
  </w:style>
  <w:style w:type="character" w:customStyle="1" w:styleId="WW-WW8Num1ztrue1">
    <w:name w:val="WW-WW8Num1ztrue1"/>
    <w:rsid w:val="00DE0A33"/>
  </w:style>
  <w:style w:type="character" w:customStyle="1" w:styleId="WW-WW8Num1ztrue2">
    <w:name w:val="WW-WW8Num1ztrue2"/>
    <w:rsid w:val="00DE0A33"/>
  </w:style>
  <w:style w:type="character" w:customStyle="1" w:styleId="WW-WW8Num1ztrue3">
    <w:name w:val="WW-WW8Num1ztrue3"/>
    <w:rsid w:val="00DE0A33"/>
  </w:style>
  <w:style w:type="character" w:customStyle="1" w:styleId="WW-WW8Num1ztrue4">
    <w:name w:val="WW-WW8Num1ztrue4"/>
    <w:rsid w:val="00DE0A33"/>
  </w:style>
  <w:style w:type="character" w:customStyle="1" w:styleId="WW-WW8Num1ztrue5">
    <w:name w:val="WW-WW8Num1ztrue5"/>
    <w:rsid w:val="00DE0A33"/>
  </w:style>
  <w:style w:type="character" w:customStyle="1" w:styleId="WW-WW8Num1ztrue6">
    <w:name w:val="WW-WW8Num1ztrue6"/>
    <w:rsid w:val="00DE0A33"/>
  </w:style>
  <w:style w:type="character" w:customStyle="1" w:styleId="WW-WW8Num1ztrue7">
    <w:name w:val="WW-WW8Num1ztrue7"/>
    <w:rsid w:val="00DE0A33"/>
  </w:style>
  <w:style w:type="character" w:customStyle="1" w:styleId="WW-WW8Num1ztrue11">
    <w:name w:val="WW-WW8Num1ztrue11"/>
    <w:rsid w:val="00DE0A33"/>
  </w:style>
  <w:style w:type="character" w:customStyle="1" w:styleId="WW-WW8Num1ztrue21">
    <w:name w:val="WW-WW8Num1ztrue21"/>
    <w:rsid w:val="00DE0A33"/>
  </w:style>
  <w:style w:type="character" w:customStyle="1" w:styleId="WW-WW8Num1ztrue31">
    <w:name w:val="WW-WW8Num1ztrue31"/>
    <w:rsid w:val="00DE0A33"/>
  </w:style>
  <w:style w:type="character" w:customStyle="1" w:styleId="WW-WW8Num1ztrue41">
    <w:name w:val="WW-WW8Num1ztrue41"/>
    <w:rsid w:val="00DE0A33"/>
  </w:style>
  <w:style w:type="character" w:customStyle="1" w:styleId="WW-WW8Num1ztrue51">
    <w:name w:val="WW-WW8Num1ztrue51"/>
    <w:rsid w:val="00DE0A33"/>
  </w:style>
  <w:style w:type="character" w:customStyle="1" w:styleId="WW-WW8Num1ztrue61">
    <w:name w:val="WW-WW8Num1ztrue61"/>
    <w:rsid w:val="00DE0A33"/>
  </w:style>
  <w:style w:type="character" w:customStyle="1" w:styleId="WW-WW8Num1ztrue71">
    <w:name w:val="WW-WW8Num1ztrue71"/>
    <w:rsid w:val="00DE0A33"/>
  </w:style>
  <w:style w:type="character" w:customStyle="1" w:styleId="WW-WW8Num1ztrue111">
    <w:name w:val="WW-WW8Num1ztrue111"/>
    <w:rsid w:val="00DE0A33"/>
  </w:style>
  <w:style w:type="character" w:customStyle="1" w:styleId="WW-WW8Num1ztrue211">
    <w:name w:val="WW-WW8Num1ztrue211"/>
    <w:rsid w:val="00DE0A33"/>
  </w:style>
  <w:style w:type="character" w:customStyle="1" w:styleId="WW-WW8Num1ztrue311">
    <w:name w:val="WW-WW8Num1ztrue311"/>
    <w:rsid w:val="00DE0A33"/>
  </w:style>
  <w:style w:type="character" w:customStyle="1" w:styleId="WW-WW8Num1ztrue411">
    <w:name w:val="WW-WW8Num1ztrue411"/>
    <w:rsid w:val="00DE0A33"/>
  </w:style>
  <w:style w:type="character" w:customStyle="1" w:styleId="WW-WW8Num1ztrue511">
    <w:name w:val="WW-WW8Num1ztrue511"/>
    <w:rsid w:val="00DE0A33"/>
  </w:style>
  <w:style w:type="character" w:customStyle="1" w:styleId="WW-WW8Num1ztrue611">
    <w:name w:val="WW-WW8Num1ztrue611"/>
    <w:rsid w:val="00DE0A33"/>
  </w:style>
  <w:style w:type="character" w:customStyle="1" w:styleId="WW-WW8Num1ztrue711">
    <w:name w:val="WW-WW8Num1ztrue711"/>
    <w:rsid w:val="00DE0A33"/>
  </w:style>
  <w:style w:type="character" w:customStyle="1" w:styleId="WW-WW8Num1ztrue1111">
    <w:name w:val="WW-WW8Num1ztrue1111"/>
    <w:rsid w:val="00DE0A33"/>
  </w:style>
  <w:style w:type="character" w:customStyle="1" w:styleId="WW-WW8Num1ztrue2111">
    <w:name w:val="WW-WW8Num1ztrue2111"/>
    <w:rsid w:val="00DE0A33"/>
  </w:style>
  <w:style w:type="character" w:customStyle="1" w:styleId="WW-WW8Num1ztrue3111">
    <w:name w:val="WW-WW8Num1ztrue3111"/>
    <w:rsid w:val="00DE0A33"/>
  </w:style>
  <w:style w:type="character" w:customStyle="1" w:styleId="WW-WW8Num1ztrue4111">
    <w:name w:val="WW-WW8Num1ztrue4111"/>
    <w:rsid w:val="00DE0A33"/>
  </w:style>
  <w:style w:type="character" w:customStyle="1" w:styleId="WW-WW8Num1ztrue5111">
    <w:name w:val="WW-WW8Num1ztrue5111"/>
    <w:rsid w:val="00DE0A33"/>
  </w:style>
  <w:style w:type="character" w:customStyle="1" w:styleId="WW-WW8Num1ztrue6111">
    <w:name w:val="WW-WW8Num1ztrue6111"/>
    <w:rsid w:val="00DE0A33"/>
  </w:style>
  <w:style w:type="character" w:customStyle="1" w:styleId="WW-WW8Num1ztrue7111">
    <w:name w:val="WW-WW8Num1ztrue7111"/>
    <w:rsid w:val="00DE0A33"/>
  </w:style>
  <w:style w:type="character" w:customStyle="1" w:styleId="WW-WW8Num1ztrue11111">
    <w:name w:val="WW-WW8Num1ztrue11111"/>
    <w:rsid w:val="00DE0A33"/>
  </w:style>
  <w:style w:type="character" w:customStyle="1" w:styleId="WW-WW8Num1ztrue21111">
    <w:name w:val="WW-WW8Num1ztrue21111"/>
    <w:rsid w:val="00DE0A33"/>
  </w:style>
  <w:style w:type="character" w:customStyle="1" w:styleId="WW-WW8Num1ztrue31111">
    <w:name w:val="WW-WW8Num1ztrue31111"/>
    <w:rsid w:val="00DE0A33"/>
  </w:style>
  <w:style w:type="character" w:customStyle="1" w:styleId="WW-WW8Num1ztrue41111">
    <w:name w:val="WW-WW8Num1ztrue41111"/>
    <w:rsid w:val="00DE0A33"/>
  </w:style>
  <w:style w:type="character" w:customStyle="1" w:styleId="WW-WW8Num1ztrue51111">
    <w:name w:val="WW-WW8Num1ztrue51111"/>
    <w:rsid w:val="00DE0A33"/>
  </w:style>
  <w:style w:type="character" w:customStyle="1" w:styleId="WW-WW8Num1ztrue61111">
    <w:name w:val="WW-WW8Num1ztrue61111"/>
    <w:rsid w:val="00DE0A33"/>
  </w:style>
  <w:style w:type="character" w:customStyle="1" w:styleId="21">
    <w:name w:val="Основной шрифт абзаца2"/>
    <w:rsid w:val="00DE0A33"/>
  </w:style>
  <w:style w:type="character" w:customStyle="1" w:styleId="10">
    <w:name w:val="Основной шрифт абзаца1"/>
    <w:rsid w:val="00DE0A33"/>
  </w:style>
  <w:style w:type="character" w:customStyle="1" w:styleId="FontStyle18">
    <w:name w:val="Font Style18"/>
    <w:rsid w:val="00DE0A33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DE0A3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rsid w:val="00DE0A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DE0A3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rsid w:val="00DE0A33"/>
    <w:rPr>
      <w:rFonts w:ascii="Times New Roman" w:hAnsi="Times New Roman" w:cs="Times New Roman"/>
      <w:b/>
      <w:bCs/>
      <w:sz w:val="20"/>
      <w:szCs w:val="20"/>
    </w:rPr>
  </w:style>
  <w:style w:type="character" w:styleId="a4">
    <w:name w:val="Hyperlink"/>
    <w:rsid w:val="00DE0A33"/>
    <w:rPr>
      <w:color w:val="000080"/>
      <w:u w:val="single"/>
    </w:rPr>
  </w:style>
  <w:style w:type="character" w:customStyle="1" w:styleId="22">
    <w:name w:val="Основной текст (2)_"/>
    <w:rsid w:val="00DE0A33"/>
    <w:rPr>
      <w:b/>
      <w:bCs/>
      <w:sz w:val="27"/>
      <w:szCs w:val="27"/>
      <w:shd w:val="clear" w:color="auto" w:fill="FFFFFF"/>
    </w:rPr>
  </w:style>
  <w:style w:type="character" w:customStyle="1" w:styleId="23">
    <w:name w:val="Основной текст (2) + Не полужирный"/>
    <w:basedOn w:val="22"/>
    <w:rsid w:val="00DE0A33"/>
  </w:style>
  <w:style w:type="character" w:customStyle="1" w:styleId="a5">
    <w:name w:val="Основной текст Знак"/>
    <w:basedOn w:val="10"/>
    <w:rsid w:val="00DE0A33"/>
  </w:style>
  <w:style w:type="character" w:customStyle="1" w:styleId="WW8Num12z0">
    <w:name w:val="WW8Num12z0"/>
    <w:rsid w:val="00DE0A3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3z0">
    <w:name w:val="WW8Num13z0"/>
    <w:rsid w:val="00DE0A3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a6">
    <w:name w:val="Цветовое выделение для Текст"/>
    <w:rsid w:val="00DE0A33"/>
    <w:rPr>
      <w:sz w:val="24"/>
    </w:rPr>
  </w:style>
  <w:style w:type="character" w:customStyle="1" w:styleId="a7">
    <w:name w:val="Цветовое выделение"/>
    <w:rsid w:val="00DE0A33"/>
    <w:rPr>
      <w:b/>
      <w:sz w:val="24"/>
    </w:rPr>
  </w:style>
  <w:style w:type="character" w:customStyle="1" w:styleId="a8">
    <w:name w:val="Утратил силу"/>
    <w:rsid w:val="00DE0A33"/>
    <w:rPr>
      <w:b w:val="0"/>
      <w:strike/>
      <w:sz w:val="24"/>
    </w:rPr>
  </w:style>
  <w:style w:type="character" w:customStyle="1" w:styleId="a9">
    <w:name w:val="Гипертекстовая ссылка"/>
    <w:rsid w:val="00DE0A33"/>
    <w:rPr>
      <w:b w:val="0"/>
      <w:sz w:val="24"/>
    </w:rPr>
  </w:style>
  <w:style w:type="character" w:customStyle="1" w:styleId="aa">
    <w:name w:val="Продолжение ссылки"/>
    <w:basedOn w:val="a9"/>
    <w:rsid w:val="00DE0A33"/>
  </w:style>
  <w:style w:type="character" w:customStyle="1" w:styleId="ab">
    <w:name w:val="Найденные слова"/>
    <w:rsid w:val="00DE0A33"/>
    <w:rPr>
      <w:b w:val="0"/>
      <w:sz w:val="24"/>
      <w:shd w:val="clear" w:color="auto" w:fill="FFF580"/>
    </w:rPr>
  </w:style>
  <w:style w:type="character" w:customStyle="1" w:styleId="ac">
    <w:name w:val="Не вступил в силу"/>
    <w:rsid w:val="00DE0A33"/>
    <w:rPr>
      <w:b w:val="0"/>
      <w:sz w:val="24"/>
      <w:shd w:val="clear" w:color="auto" w:fill="D8EDE8"/>
    </w:rPr>
  </w:style>
  <w:style w:type="character" w:customStyle="1" w:styleId="ad">
    <w:name w:val="Опечатки"/>
    <w:basedOn w:val="a6"/>
    <w:rsid w:val="00DE0A33"/>
  </w:style>
  <w:style w:type="character" w:customStyle="1" w:styleId="ae">
    <w:name w:val="Активная гипертекстовая ссылка"/>
    <w:rsid w:val="00DE0A33"/>
    <w:rPr>
      <w:b w:val="0"/>
      <w:sz w:val="24"/>
      <w:u w:val="single"/>
    </w:rPr>
  </w:style>
  <w:style w:type="character" w:customStyle="1" w:styleId="af">
    <w:name w:val="Сравнение редакций"/>
    <w:rsid w:val="00DE0A33"/>
    <w:rPr>
      <w:b w:val="0"/>
      <w:sz w:val="24"/>
    </w:rPr>
  </w:style>
  <w:style w:type="character" w:customStyle="1" w:styleId="af0">
    <w:name w:val="Сравнение редакций. Добавленный фрагмент"/>
    <w:rsid w:val="00DE0A33"/>
    <w:rPr>
      <w:b w:val="0"/>
      <w:sz w:val="24"/>
      <w:shd w:val="clear" w:color="auto" w:fill="C1D7FF"/>
    </w:rPr>
  </w:style>
  <w:style w:type="character" w:customStyle="1" w:styleId="af1">
    <w:name w:val="Сравнение редакций. Удаленный фрагмент"/>
    <w:rsid w:val="00DE0A33"/>
    <w:rPr>
      <w:b w:val="0"/>
      <w:sz w:val="24"/>
      <w:shd w:val="clear" w:color="auto" w:fill="C4C413"/>
    </w:rPr>
  </w:style>
  <w:style w:type="character" w:customStyle="1" w:styleId="af2">
    <w:name w:val="Заголовок своего сообщения"/>
    <w:rsid w:val="00DE0A33"/>
    <w:rPr>
      <w:b/>
      <w:sz w:val="24"/>
    </w:rPr>
  </w:style>
  <w:style w:type="character" w:customStyle="1" w:styleId="af3">
    <w:name w:val="Заголовок чужого сообщения"/>
    <w:rsid w:val="00DE0A33"/>
    <w:rPr>
      <w:b/>
      <w:sz w:val="24"/>
    </w:rPr>
  </w:style>
  <w:style w:type="character" w:customStyle="1" w:styleId="af4">
    <w:name w:val="Выделение для Базового Поиска"/>
    <w:rsid w:val="00DE0A33"/>
    <w:rPr>
      <w:b/>
      <w:sz w:val="24"/>
    </w:rPr>
  </w:style>
  <w:style w:type="character" w:customStyle="1" w:styleId="af5">
    <w:name w:val="Выделение для Базового Поиска (курсив)"/>
    <w:rsid w:val="00DE0A33"/>
    <w:rPr>
      <w:b/>
      <w:i/>
      <w:sz w:val="24"/>
    </w:rPr>
  </w:style>
  <w:style w:type="character" w:customStyle="1" w:styleId="af6">
    <w:name w:val="Ссылка на утративший силу документ"/>
    <w:basedOn w:val="a9"/>
    <w:rsid w:val="00DE0A33"/>
  </w:style>
  <w:style w:type="character" w:customStyle="1" w:styleId="af7">
    <w:name w:val="Текст Знак"/>
    <w:link w:val="af8"/>
    <w:rsid w:val="00DE0A33"/>
    <w:rPr>
      <w:rFonts w:ascii="Courier New" w:hAnsi="Courier New" w:cs="Courier New"/>
    </w:rPr>
  </w:style>
  <w:style w:type="character" w:customStyle="1" w:styleId="af9">
    <w:name w:val="Текст выноски Знак"/>
    <w:rsid w:val="00DE0A33"/>
    <w:rPr>
      <w:rFonts w:ascii="Segoe UI" w:hAnsi="Segoe UI" w:cs="Segoe UI"/>
      <w:sz w:val="18"/>
      <w:szCs w:val="18"/>
    </w:rPr>
  </w:style>
  <w:style w:type="character" w:styleId="afa">
    <w:name w:val="line number"/>
    <w:basedOn w:val="30"/>
    <w:rsid w:val="00DE0A33"/>
  </w:style>
  <w:style w:type="character" w:customStyle="1" w:styleId="afb">
    <w:name w:val="Верхний колонтитул Знак"/>
    <w:basedOn w:val="30"/>
    <w:rsid w:val="00DE0A33"/>
  </w:style>
  <w:style w:type="character" w:customStyle="1" w:styleId="afc">
    <w:name w:val="Нижний колонтитул Знак"/>
    <w:basedOn w:val="30"/>
    <w:rsid w:val="00DE0A33"/>
  </w:style>
  <w:style w:type="character" w:styleId="afd">
    <w:name w:val="Strong"/>
    <w:basedOn w:val="30"/>
    <w:qFormat/>
    <w:rsid w:val="00DE0A33"/>
    <w:rPr>
      <w:b/>
      <w:bCs/>
    </w:rPr>
  </w:style>
  <w:style w:type="paragraph" w:customStyle="1" w:styleId="afe">
    <w:name w:val="Заголовок"/>
    <w:basedOn w:val="a"/>
    <w:next w:val="a0"/>
    <w:rsid w:val="00DE0A3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rsid w:val="00DE0A33"/>
    <w:pPr>
      <w:spacing w:after="120"/>
    </w:pPr>
  </w:style>
  <w:style w:type="paragraph" w:styleId="aff">
    <w:name w:val="List"/>
    <w:basedOn w:val="a0"/>
    <w:rsid w:val="00DE0A33"/>
    <w:rPr>
      <w:rFonts w:cs="Mangal"/>
    </w:rPr>
  </w:style>
  <w:style w:type="paragraph" w:customStyle="1" w:styleId="11">
    <w:name w:val="Название1"/>
    <w:basedOn w:val="a"/>
    <w:rsid w:val="00DE0A3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1">
    <w:name w:val="Указатель3"/>
    <w:basedOn w:val="a"/>
    <w:rsid w:val="00DE0A33"/>
    <w:pPr>
      <w:suppressLineNumbers/>
    </w:pPr>
    <w:rPr>
      <w:rFonts w:cs="Arial"/>
    </w:rPr>
  </w:style>
  <w:style w:type="paragraph" w:customStyle="1" w:styleId="aff0">
    <w:name w:val="Основное меню (преемственное)"/>
    <w:rsid w:val="00DE0A33"/>
    <w:pPr>
      <w:widowControl w:val="0"/>
      <w:suppressAutoHyphens/>
      <w:ind w:firstLine="720"/>
      <w:jc w:val="both"/>
    </w:pPr>
    <w:rPr>
      <w:rFonts w:ascii="Verdana" w:eastAsia="Arial Unicode MS" w:hAnsi="Verdana" w:cs="Mangal"/>
      <w:sz w:val="22"/>
      <w:szCs w:val="24"/>
      <w:lang w:eastAsia="hi-IN" w:bidi="hi-IN"/>
    </w:rPr>
  </w:style>
  <w:style w:type="paragraph" w:styleId="aff1">
    <w:name w:val="Title"/>
    <w:basedOn w:val="aff0"/>
    <w:next w:val="a0"/>
    <w:qFormat/>
    <w:rsid w:val="00DE0A33"/>
    <w:pPr>
      <w:keepNext/>
      <w:spacing w:before="240" w:after="120"/>
    </w:pPr>
    <w:rPr>
      <w:b/>
      <w:szCs w:val="28"/>
      <w:shd w:val="clear" w:color="auto" w:fill="D4D0C8"/>
    </w:rPr>
  </w:style>
  <w:style w:type="paragraph" w:styleId="aff2">
    <w:name w:val="Subtitle"/>
    <w:basedOn w:val="afe"/>
    <w:next w:val="a0"/>
    <w:qFormat/>
    <w:rsid w:val="00DE0A33"/>
    <w:pPr>
      <w:jc w:val="center"/>
    </w:pPr>
    <w:rPr>
      <w:i/>
      <w:iCs/>
    </w:rPr>
  </w:style>
  <w:style w:type="paragraph" w:customStyle="1" w:styleId="24">
    <w:name w:val="Название объекта2"/>
    <w:basedOn w:val="a"/>
    <w:rsid w:val="00DE0A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DE0A33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DE0A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DE0A33"/>
    <w:pPr>
      <w:suppressLineNumbers/>
    </w:pPr>
    <w:rPr>
      <w:rFonts w:cs="Mangal"/>
    </w:rPr>
  </w:style>
  <w:style w:type="paragraph" w:styleId="aff3">
    <w:name w:val="Body Text Indent"/>
    <w:basedOn w:val="a"/>
    <w:rsid w:val="00DE0A33"/>
    <w:pPr>
      <w:ind w:firstLine="709"/>
      <w:jc w:val="both"/>
    </w:pPr>
    <w:rPr>
      <w:sz w:val="26"/>
    </w:rPr>
  </w:style>
  <w:style w:type="paragraph" w:customStyle="1" w:styleId="aff4">
    <w:name w:val="Знак"/>
    <w:basedOn w:val="a"/>
    <w:rsid w:val="00DE0A33"/>
    <w:pPr>
      <w:spacing w:before="280" w:after="280"/>
    </w:pPr>
    <w:rPr>
      <w:rFonts w:ascii="Tahoma" w:hAnsi="Tahoma" w:cs="Tahoma"/>
      <w:lang w:val="en-US"/>
    </w:rPr>
  </w:style>
  <w:style w:type="paragraph" w:customStyle="1" w:styleId="Preformat">
    <w:name w:val="Preformat"/>
    <w:rsid w:val="00DE0A33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ff5">
    <w:name w:val="Normal (Web)"/>
    <w:basedOn w:val="a"/>
    <w:rsid w:val="00DE0A33"/>
    <w:pPr>
      <w:spacing w:before="280" w:after="280"/>
    </w:pPr>
    <w:rPr>
      <w:sz w:val="24"/>
      <w:szCs w:val="24"/>
    </w:rPr>
  </w:style>
  <w:style w:type="paragraph" w:customStyle="1" w:styleId="Heading">
    <w:name w:val="Heading"/>
    <w:rsid w:val="00DE0A33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ConsPlusNormal">
    <w:name w:val="ConsPlusNormal"/>
    <w:rsid w:val="00DE0A3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DE0A33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PlusNonformat">
    <w:name w:val="ConsPlusNonformat"/>
    <w:rsid w:val="00DE0A3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Style8">
    <w:name w:val="Style8"/>
    <w:basedOn w:val="a"/>
    <w:rsid w:val="00DE0A33"/>
    <w:pPr>
      <w:widowControl w:val="0"/>
      <w:autoSpaceDE w:val="0"/>
    </w:pPr>
    <w:rPr>
      <w:sz w:val="24"/>
      <w:szCs w:val="24"/>
    </w:rPr>
  </w:style>
  <w:style w:type="paragraph" w:customStyle="1" w:styleId="Style12">
    <w:name w:val="Style12"/>
    <w:basedOn w:val="a"/>
    <w:rsid w:val="00DE0A33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DE0A33"/>
    <w:pPr>
      <w:widowControl w:val="0"/>
      <w:autoSpaceDE w:val="0"/>
    </w:pPr>
    <w:rPr>
      <w:sz w:val="24"/>
      <w:szCs w:val="24"/>
    </w:rPr>
  </w:style>
  <w:style w:type="paragraph" w:customStyle="1" w:styleId="14">
    <w:name w:val="Текст1"/>
    <w:basedOn w:val="a"/>
    <w:rsid w:val="00DE0A33"/>
    <w:pPr>
      <w:widowControl w:val="0"/>
    </w:pPr>
    <w:rPr>
      <w:rFonts w:ascii="Consolas" w:eastAsia="Lucida Sans Unicode" w:hAnsi="Consolas" w:cs="Consolas"/>
      <w:kern w:val="1"/>
      <w:sz w:val="21"/>
      <w:szCs w:val="21"/>
    </w:rPr>
  </w:style>
  <w:style w:type="paragraph" w:customStyle="1" w:styleId="aff6">
    <w:name w:val="Содержимое таблицы"/>
    <w:basedOn w:val="a"/>
    <w:rsid w:val="00DE0A33"/>
    <w:pPr>
      <w:widowControl w:val="0"/>
      <w:suppressLineNumbers/>
    </w:pPr>
    <w:rPr>
      <w:rFonts w:eastAsia="Andale Sans UI"/>
      <w:kern w:val="1"/>
      <w:sz w:val="24"/>
      <w:szCs w:val="24"/>
    </w:rPr>
  </w:style>
  <w:style w:type="paragraph" w:customStyle="1" w:styleId="aff7">
    <w:name w:val="Заголовок таблицы"/>
    <w:basedOn w:val="aff6"/>
    <w:rsid w:val="00DE0A33"/>
    <w:pPr>
      <w:jc w:val="center"/>
    </w:pPr>
    <w:rPr>
      <w:b/>
      <w:bCs/>
    </w:rPr>
  </w:style>
  <w:style w:type="paragraph" w:customStyle="1" w:styleId="aff8">
    <w:name w:val="Содержимое врезки"/>
    <w:basedOn w:val="a0"/>
    <w:rsid w:val="00DE0A33"/>
  </w:style>
  <w:style w:type="paragraph" w:customStyle="1" w:styleId="aff9">
    <w:name w:val="Таблицы (моноширинный)"/>
    <w:rsid w:val="00DE0A33"/>
    <w:pPr>
      <w:widowControl w:val="0"/>
      <w:suppressAutoHyphens/>
    </w:pPr>
    <w:rPr>
      <w:rFonts w:ascii="Courier New" w:eastAsia="Arial Unicode MS" w:hAnsi="Courier New" w:cs="Mangal"/>
      <w:sz w:val="24"/>
      <w:szCs w:val="24"/>
      <w:lang w:eastAsia="hi-IN" w:bidi="hi-IN"/>
    </w:rPr>
  </w:style>
  <w:style w:type="paragraph" w:customStyle="1" w:styleId="affa">
    <w:name w:val="Текст (справка)"/>
    <w:rsid w:val="00DE0A33"/>
    <w:pPr>
      <w:widowControl w:val="0"/>
      <w:suppressAutoHyphens/>
      <w:ind w:left="170" w:right="170"/>
    </w:pPr>
    <w:rPr>
      <w:rFonts w:eastAsia="Arial Unicode MS" w:cs="Mangal"/>
      <w:sz w:val="24"/>
      <w:szCs w:val="24"/>
      <w:lang w:eastAsia="hi-IN" w:bidi="hi-IN"/>
    </w:rPr>
  </w:style>
  <w:style w:type="paragraph" w:customStyle="1" w:styleId="affb">
    <w:name w:val="Комментарий"/>
    <w:basedOn w:val="affa"/>
    <w:rsid w:val="00DE0A33"/>
    <w:pPr>
      <w:spacing w:before="75"/>
      <w:ind w:right="0"/>
      <w:jc w:val="both"/>
    </w:pPr>
    <w:rPr>
      <w:shd w:val="clear" w:color="auto" w:fill="F0F0F0"/>
    </w:rPr>
  </w:style>
  <w:style w:type="paragraph" w:customStyle="1" w:styleId="affc">
    <w:name w:val="Моноширинный"/>
    <w:rsid w:val="00DE0A33"/>
    <w:pPr>
      <w:widowControl w:val="0"/>
      <w:suppressAutoHyphens/>
    </w:pPr>
    <w:rPr>
      <w:rFonts w:ascii="Courier New" w:eastAsia="Arial Unicode MS" w:hAnsi="Courier New" w:cs="Mangal"/>
      <w:sz w:val="24"/>
      <w:szCs w:val="24"/>
      <w:lang w:eastAsia="hi-IN" w:bidi="hi-IN"/>
    </w:rPr>
  </w:style>
  <w:style w:type="paragraph" w:customStyle="1" w:styleId="affd">
    <w:name w:val="Заголовок статьи"/>
    <w:rsid w:val="00DE0A33"/>
    <w:pPr>
      <w:widowControl w:val="0"/>
      <w:suppressAutoHyphens/>
      <w:ind w:left="1612" w:hanging="892"/>
      <w:jc w:val="both"/>
    </w:pPr>
    <w:rPr>
      <w:rFonts w:eastAsia="Arial Unicode MS" w:cs="Mangal"/>
      <w:sz w:val="24"/>
      <w:szCs w:val="24"/>
      <w:lang w:eastAsia="hi-IN" w:bidi="hi-IN"/>
    </w:rPr>
  </w:style>
  <w:style w:type="paragraph" w:customStyle="1" w:styleId="affe">
    <w:name w:val="Прижатый влево"/>
    <w:rsid w:val="00DE0A33"/>
    <w:pPr>
      <w:widowControl w:val="0"/>
      <w:suppressAutoHyphens/>
    </w:pPr>
    <w:rPr>
      <w:rFonts w:eastAsia="Arial Unicode MS" w:cs="Mangal"/>
      <w:sz w:val="24"/>
      <w:szCs w:val="24"/>
      <w:lang w:eastAsia="hi-IN" w:bidi="hi-IN"/>
    </w:rPr>
  </w:style>
  <w:style w:type="paragraph" w:customStyle="1" w:styleId="afff">
    <w:name w:val="Нормальный (таблица)"/>
    <w:rsid w:val="00DE0A33"/>
    <w:pPr>
      <w:widowControl w:val="0"/>
      <w:suppressAutoHyphens/>
      <w:jc w:val="both"/>
    </w:pPr>
    <w:rPr>
      <w:rFonts w:eastAsia="Arial Unicode MS" w:cs="Mangal"/>
      <w:sz w:val="24"/>
      <w:szCs w:val="24"/>
      <w:lang w:eastAsia="hi-IN" w:bidi="hi-IN"/>
    </w:rPr>
  </w:style>
  <w:style w:type="paragraph" w:customStyle="1" w:styleId="afff0">
    <w:name w:val="Текст (лев. подпись)"/>
    <w:rsid w:val="00DE0A33"/>
    <w:pPr>
      <w:widowControl w:val="0"/>
      <w:suppressAutoHyphens/>
    </w:pPr>
    <w:rPr>
      <w:rFonts w:eastAsia="Arial Unicode MS" w:cs="Mangal"/>
      <w:sz w:val="24"/>
      <w:szCs w:val="24"/>
      <w:lang w:eastAsia="hi-IN" w:bidi="hi-IN"/>
    </w:rPr>
  </w:style>
  <w:style w:type="paragraph" w:customStyle="1" w:styleId="afff1">
    <w:name w:val="Текст (прав. подпись)"/>
    <w:rsid w:val="00DE0A33"/>
    <w:pPr>
      <w:widowControl w:val="0"/>
      <w:suppressAutoHyphens/>
      <w:jc w:val="right"/>
    </w:pPr>
    <w:rPr>
      <w:rFonts w:eastAsia="Arial Unicode MS" w:cs="Mangal"/>
      <w:sz w:val="24"/>
      <w:szCs w:val="24"/>
      <w:lang w:eastAsia="hi-IN" w:bidi="hi-IN"/>
    </w:rPr>
  </w:style>
  <w:style w:type="paragraph" w:customStyle="1" w:styleId="afff2">
    <w:name w:val="Текст в таблице"/>
    <w:basedOn w:val="afff"/>
    <w:rsid w:val="00DE0A33"/>
    <w:pPr>
      <w:ind w:firstLine="500"/>
    </w:pPr>
  </w:style>
  <w:style w:type="paragraph" w:customStyle="1" w:styleId="afff3">
    <w:name w:val="Технический комментарий"/>
    <w:rsid w:val="00DE0A33"/>
    <w:pPr>
      <w:widowControl w:val="0"/>
      <w:suppressAutoHyphens/>
    </w:pPr>
    <w:rPr>
      <w:rFonts w:eastAsia="Arial Unicode MS" w:cs="Mangal"/>
      <w:sz w:val="24"/>
      <w:szCs w:val="24"/>
      <w:shd w:val="clear" w:color="auto" w:fill="FFFFA6"/>
      <w:lang w:eastAsia="hi-IN" w:bidi="hi-IN"/>
    </w:rPr>
  </w:style>
  <w:style w:type="paragraph" w:customStyle="1" w:styleId="afff4">
    <w:name w:val="Информация об изменениях документа"/>
    <w:basedOn w:val="affb"/>
    <w:rsid w:val="00DE0A33"/>
    <w:rPr>
      <w:i/>
    </w:rPr>
  </w:style>
  <w:style w:type="paragraph" w:customStyle="1" w:styleId="afff5">
    <w:name w:val="Комментарий пользователя"/>
    <w:basedOn w:val="affb"/>
    <w:rsid w:val="00DE0A33"/>
    <w:pPr>
      <w:jc w:val="left"/>
    </w:pPr>
    <w:rPr>
      <w:shd w:val="clear" w:color="auto" w:fill="FFDFE0"/>
    </w:rPr>
  </w:style>
  <w:style w:type="paragraph" w:customStyle="1" w:styleId="afff6">
    <w:name w:val="Оглавление"/>
    <w:basedOn w:val="aff9"/>
    <w:rsid w:val="00DE0A33"/>
    <w:pPr>
      <w:ind w:left="140"/>
    </w:pPr>
    <w:rPr>
      <w:rFonts w:cs="Courier New"/>
    </w:rPr>
  </w:style>
  <w:style w:type="paragraph" w:customStyle="1" w:styleId="afff7">
    <w:name w:val="Словарная статья"/>
    <w:rsid w:val="00DE0A33"/>
    <w:pPr>
      <w:widowControl w:val="0"/>
      <w:suppressAutoHyphens/>
      <w:ind w:right="118"/>
      <w:jc w:val="both"/>
    </w:pPr>
    <w:rPr>
      <w:rFonts w:eastAsia="Arial Unicode MS" w:cs="Mangal"/>
      <w:sz w:val="24"/>
      <w:szCs w:val="24"/>
      <w:lang w:eastAsia="hi-IN" w:bidi="hi-IN"/>
    </w:rPr>
  </w:style>
  <w:style w:type="paragraph" w:customStyle="1" w:styleId="afff8">
    <w:name w:val="Колонтитул (левый)"/>
    <w:basedOn w:val="afff0"/>
    <w:rsid w:val="00DE0A33"/>
    <w:rPr>
      <w:sz w:val="14"/>
    </w:rPr>
  </w:style>
  <w:style w:type="paragraph" w:customStyle="1" w:styleId="afff9">
    <w:name w:val="Колонтитул (правый)"/>
    <w:basedOn w:val="afff1"/>
    <w:rsid w:val="00DE0A33"/>
    <w:rPr>
      <w:sz w:val="14"/>
    </w:rPr>
  </w:style>
  <w:style w:type="paragraph" w:customStyle="1" w:styleId="afffa">
    <w:name w:val="Постоянная часть"/>
    <w:basedOn w:val="aff0"/>
    <w:rsid w:val="00DE0A33"/>
    <w:rPr>
      <w:rFonts w:cs="Verdana"/>
      <w:sz w:val="20"/>
    </w:rPr>
  </w:style>
  <w:style w:type="paragraph" w:customStyle="1" w:styleId="afffb">
    <w:name w:val="Переменная часть"/>
    <w:basedOn w:val="aff0"/>
    <w:rsid w:val="00DE0A33"/>
    <w:rPr>
      <w:rFonts w:cs="Verdana"/>
      <w:sz w:val="18"/>
    </w:rPr>
  </w:style>
  <w:style w:type="paragraph" w:customStyle="1" w:styleId="afffc">
    <w:name w:val="Интерактивный заголовок"/>
    <w:basedOn w:val="aff1"/>
    <w:rsid w:val="00DE0A33"/>
    <w:rPr>
      <w:rFonts w:cs="Verdana"/>
      <w:u w:val="single"/>
    </w:rPr>
  </w:style>
  <w:style w:type="paragraph" w:customStyle="1" w:styleId="afffd">
    <w:name w:val="Центрированный (таблица)"/>
    <w:basedOn w:val="afff"/>
    <w:rsid w:val="00DE0A33"/>
    <w:pPr>
      <w:jc w:val="center"/>
    </w:pPr>
  </w:style>
  <w:style w:type="paragraph" w:customStyle="1" w:styleId="afffe">
    <w:name w:val="Внимание"/>
    <w:rsid w:val="00DE0A33"/>
    <w:pPr>
      <w:widowControl w:val="0"/>
      <w:suppressAutoHyphens/>
      <w:spacing w:before="240" w:after="240"/>
      <w:ind w:left="420" w:right="420" w:firstLine="300"/>
      <w:jc w:val="both"/>
    </w:pPr>
    <w:rPr>
      <w:rFonts w:eastAsia="Arial Unicode MS" w:cs="Mangal"/>
      <w:sz w:val="24"/>
      <w:szCs w:val="24"/>
      <w:shd w:val="clear" w:color="auto" w:fill="F5F3DA"/>
      <w:lang w:eastAsia="hi-IN" w:bidi="hi-IN"/>
    </w:rPr>
  </w:style>
  <w:style w:type="paragraph" w:customStyle="1" w:styleId="affff">
    <w:name w:val="Необходимые документы"/>
    <w:basedOn w:val="afffe"/>
    <w:rsid w:val="00DE0A33"/>
    <w:pPr>
      <w:ind w:firstLine="118"/>
    </w:pPr>
  </w:style>
  <w:style w:type="paragraph" w:customStyle="1" w:styleId="affff0">
    <w:name w:val="Куда обратиться?"/>
    <w:basedOn w:val="afffe"/>
    <w:rsid w:val="00DE0A33"/>
  </w:style>
  <w:style w:type="paragraph" w:customStyle="1" w:styleId="affff1">
    <w:name w:val="Внимание: недобросовестность!"/>
    <w:basedOn w:val="afffe"/>
    <w:rsid w:val="00DE0A33"/>
  </w:style>
  <w:style w:type="paragraph" w:customStyle="1" w:styleId="affff2">
    <w:name w:val="Внимание: криминал!!"/>
    <w:basedOn w:val="afffe"/>
    <w:rsid w:val="00DE0A33"/>
  </w:style>
  <w:style w:type="paragraph" w:customStyle="1" w:styleId="affff3">
    <w:name w:val="Примечание."/>
    <w:basedOn w:val="afffe"/>
    <w:rsid w:val="00DE0A33"/>
  </w:style>
  <w:style w:type="paragraph" w:customStyle="1" w:styleId="affff4">
    <w:name w:val="Пример."/>
    <w:basedOn w:val="afffe"/>
    <w:rsid w:val="00DE0A33"/>
  </w:style>
  <w:style w:type="paragraph" w:customStyle="1" w:styleId="affff5">
    <w:name w:val="Текст информации об изменениях"/>
    <w:rsid w:val="00DE0A33"/>
    <w:pPr>
      <w:widowControl w:val="0"/>
      <w:suppressAutoHyphens/>
      <w:ind w:firstLine="720"/>
      <w:jc w:val="both"/>
    </w:pPr>
    <w:rPr>
      <w:rFonts w:eastAsia="Arial Unicode MS" w:cs="Mangal"/>
      <w:sz w:val="18"/>
      <w:szCs w:val="24"/>
      <w:lang w:eastAsia="hi-IN" w:bidi="hi-IN"/>
    </w:rPr>
  </w:style>
  <w:style w:type="paragraph" w:customStyle="1" w:styleId="affff6">
    <w:name w:val="Информация об изменениях"/>
    <w:basedOn w:val="affff5"/>
    <w:rsid w:val="00DE0A3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7">
    <w:name w:val="Заголовок для информации об изменениях"/>
    <w:basedOn w:val="1"/>
    <w:rsid w:val="00DE0A33"/>
    <w:pPr>
      <w:numPr>
        <w:numId w:val="0"/>
      </w:numPr>
    </w:pPr>
    <w:rPr>
      <w:b w:val="0"/>
      <w:sz w:val="18"/>
      <w:shd w:val="clear" w:color="auto" w:fill="FFFFFF"/>
    </w:rPr>
  </w:style>
  <w:style w:type="paragraph" w:customStyle="1" w:styleId="affff8">
    <w:name w:val="Подвал для информации об изменениях"/>
    <w:basedOn w:val="1"/>
    <w:rsid w:val="00DE0A33"/>
    <w:pPr>
      <w:numPr>
        <w:numId w:val="0"/>
      </w:numPr>
    </w:pPr>
    <w:rPr>
      <w:b w:val="0"/>
      <w:sz w:val="18"/>
    </w:rPr>
  </w:style>
  <w:style w:type="paragraph" w:customStyle="1" w:styleId="affff9">
    <w:name w:val="Подзаголовок для информации об изменениях"/>
    <w:basedOn w:val="affff5"/>
    <w:rsid w:val="00DE0A33"/>
    <w:rPr>
      <w:b/>
    </w:rPr>
  </w:style>
  <w:style w:type="paragraph" w:customStyle="1" w:styleId="affffa">
    <w:name w:val="Заголовок группы контролов"/>
    <w:rsid w:val="00DE0A33"/>
    <w:pPr>
      <w:widowControl w:val="0"/>
      <w:suppressAutoHyphens/>
      <w:ind w:firstLine="720"/>
      <w:jc w:val="both"/>
    </w:pPr>
    <w:rPr>
      <w:rFonts w:eastAsia="Arial Unicode MS" w:cs="Mangal"/>
      <w:b/>
      <w:sz w:val="24"/>
      <w:szCs w:val="24"/>
      <w:lang w:eastAsia="hi-IN" w:bidi="hi-IN"/>
    </w:rPr>
  </w:style>
  <w:style w:type="paragraph" w:customStyle="1" w:styleId="affffb">
    <w:name w:val="Заголовок распахивающейся части диалога"/>
    <w:rsid w:val="00DE0A33"/>
    <w:pPr>
      <w:widowControl w:val="0"/>
      <w:suppressAutoHyphens/>
      <w:ind w:firstLine="720"/>
      <w:jc w:val="both"/>
    </w:pPr>
    <w:rPr>
      <w:rFonts w:eastAsia="Arial Unicode MS" w:cs="Mangal"/>
      <w:i/>
      <w:sz w:val="22"/>
      <w:szCs w:val="24"/>
      <w:lang w:eastAsia="hi-IN" w:bidi="hi-IN"/>
    </w:rPr>
  </w:style>
  <w:style w:type="paragraph" w:customStyle="1" w:styleId="affffc">
    <w:name w:val="Ссылка на официальную публикацию"/>
    <w:rsid w:val="00DE0A33"/>
    <w:pPr>
      <w:widowControl w:val="0"/>
      <w:suppressAutoHyphens/>
      <w:ind w:firstLine="720"/>
      <w:jc w:val="both"/>
    </w:pPr>
    <w:rPr>
      <w:rFonts w:eastAsia="Arial Unicode MS" w:cs="Mangal"/>
      <w:sz w:val="24"/>
      <w:szCs w:val="24"/>
      <w:lang w:eastAsia="hi-IN" w:bidi="hi-IN"/>
    </w:rPr>
  </w:style>
  <w:style w:type="paragraph" w:customStyle="1" w:styleId="affffd">
    <w:name w:val="Подчёркнутый текст"/>
    <w:rsid w:val="00DE0A33"/>
    <w:pPr>
      <w:widowControl w:val="0"/>
      <w:pBdr>
        <w:bottom w:val="single" w:sz="4" w:space="0" w:color="000000"/>
      </w:pBdr>
      <w:suppressAutoHyphens/>
      <w:ind w:firstLine="720"/>
      <w:jc w:val="both"/>
    </w:pPr>
    <w:rPr>
      <w:rFonts w:eastAsia="Arial Unicode MS" w:cs="Mangal"/>
      <w:sz w:val="24"/>
      <w:szCs w:val="24"/>
      <w:lang w:eastAsia="hi-IN" w:bidi="hi-IN"/>
    </w:rPr>
  </w:style>
  <w:style w:type="paragraph" w:customStyle="1" w:styleId="affffe">
    <w:name w:val="Напишите нам"/>
    <w:rsid w:val="00DE0A33"/>
    <w:pPr>
      <w:widowControl w:val="0"/>
      <w:suppressAutoHyphens/>
      <w:spacing w:before="90" w:after="90"/>
      <w:ind w:left="180" w:right="180"/>
      <w:jc w:val="both"/>
    </w:pPr>
    <w:rPr>
      <w:rFonts w:eastAsia="Arial Unicode MS" w:cs="Mangal"/>
      <w:szCs w:val="24"/>
      <w:shd w:val="clear" w:color="auto" w:fill="EFFFAD"/>
      <w:lang w:eastAsia="hi-IN" w:bidi="hi-IN"/>
    </w:rPr>
  </w:style>
  <w:style w:type="paragraph" w:customStyle="1" w:styleId="afffff">
    <w:name w:val="Текст ЭР (см. также)"/>
    <w:rsid w:val="00DE0A33"/>
    <w:pPr>
      <w:widowControl w:val="0"/>
      <w:suppressAutoHyphens/>
      <w:spacing w:before="200"/>
    </w:pPr>
    <w:rPr>
      <w:rFonts w:eastAsia="Arial Unicode MS" w:cs="Mangal"/>
      <w:szCs w:val="24"/>
      <w:lang w:eastAsia="hi-IN" w:bidi="hi-IN"/>
    </w:rPr>
  </w:style>
  <w:style w:type="paragraph" w:customStyle="1" w:styleId="afffff0">
    <w:name w:val="Заголовок ЭР (левое окно)"/>
    <w:rsid w:val="00DE0A33"/>
    <w:pPr>
      <w:widowControl w:val="0"/>
      <w:suppressAutoHyphens/>
      <w:spacing w:before="300" w:after="250"/>
      <w:jc w:val="center"/>
    </w:pPr>
    <w:rPr>
      <w:rFonts w:eastAsia="Arial Unicode MS" w:cs="Mangal"/>
      <w:b/>
      <w:sz w:val="26"/>
      <w:szCs w:val="24"/>
      <w:lang w:eastAsia="hi-IN" w:bidi="hi-IN"/>
    </w:rPr>
  </w:style>
  <w:style w:type="paragraph" w:customStyle="1" w:styleId="afffff1">
    <w:name w:val="Заголовок ЭР (правое окно)"/>
    <w:basedOn w:val="afffff0"/>
    <w:rsid w:val="00DE0A33"/>
    <w:pPr>
      <w:jc w:val="left"/>
    </w:pPr>
  </w:style>
  <w:style w:type="paragraph" w:customStyle="1" w:styleId="-">
    <w:name w:val="ЭР-содержание (правое окно)"/>
    <w:rsid w:val="00DE0A33"/>
    <w:pPr>
      <w:widowControl w:val="0"/>
      <w:suppressAutoHyphens/>
      <w:spacing w:before="300"/>
    </w:pPr>
    <w:rPr>
      <w:rFonts w:eastAsia="Arial Unicode MS" w:cs="Mangal"/>
      <w:sz w:val="24"/>
      <w:szCs w:val="24"/>
      <w:lang w:eastAsia="hi-IN" w:bidi="hi-IN"/>
    </w:rPr>
  </w:style>
  <w:style w:type="paragraph" w:customStyle="1" w:styleId="afffff2">
    <w:name w:val="Формула"/>
    <w:rsid w:val="00DE0A33"/>
    <w:pPr>
      <w:widowControl w:val="0"/>
      <w:suppressAutoHyphens/>
      <w:spacing w:before="240" w:after="240"/>
      <w:ind w:left="420" w:right="420" w:firstLine="300"/>
      <w:jc w:val="both"/>
    </w:pPr>
    <w:rPr>
      <w:rFonts w:eastAsia="Arial Unicode MS" w:cs="Mangal"/>
      <w:sz w:val="24"/>
      <w:szCs w:val="24"/>
      <w:shd w:val="clear" w:color="auto" w:fill="F5F3DA"/>
      <w:lang w:eastAsia="hi-IN" w:bidi="hi-IN"/>
    </w:rPr>
  </w:style>
  <w:style w:type="paragraph" w:customStyle="1" w:styleId="afffff3">
    <w:name w:val="Дочерний элемент списка"/>
    <w:rsid w:val="00DE0A33"/>
    <w:pPr>
      <w:widowControl w:val="0"/>
      <w:suppressAutoHyphens/>
      <w:jc w:val="both"/>
    </w:pPr>
    <w:rPr>
      <w:rFonts w:eastAsia="Arial Unicode MS" w:cs="Mangal"/>
      <w:szCs w:val="24"/>
      <w:lang w:eastAsia="hi-IN" w:bidi="hi-IN"/>
    </w:rPr>
  </w:style>
  <w:style w:type="paragraph" w:customStyle="1" w:styleId="15">
    <w:name w:val="Обзор изменений документа 1"/>
    <w:rsid w:val="00DE0A33"/>
    <w:pPr>
      <w:widowControl w:val="0"/>
      <w:suppressAutoHyphens/>
      <w:jc w:val="center"/>
    </w:pPr>
    <w:rPr>
      <w:rFonts w:eastAsia="Arial Unicode MS" w:cs="Mangal"/>
      <w:i/>
      <w:sz w:val="24"/>
      <w:szCs w:val="24"/>
      <w:lang w:eastAsia="hi-IN" w:bidi="hi-IN"/>
    </w:rPr>
  </w:style>
  <w:style w:type="paragraph" w:customStyle="1" w:styleId="26">
    <w:name w:val="Обзор изменений документа 2"/>
    <w:basedOn w:val="15"/>
    <w:rsid w:val="00DE0A33"/>
    <w:pPr>
      <w:jc w:val="left"/>
    </w:pPr>
  </w:style>
  <w:style w:type="paragraph" w:customStyle="1" w:styleId="afffff4">
    <w:name w:val="Основное меню (по умолчанию)"/>
    <w:rsid w:val="00DE0A33"/>
    <w:pPr>
      <w:widowControl w:val="0"/>
      <w:suppressAutoHyphens/>
      <w:ind w:firstLine="720"/>
      <w:jc w:val="both"/>
    </w:pPr>
    <w:rPr>
      <w:rFonts w:eastAsia="Arial Unicode MS" w:cs="Mangal"/>
      <w:szCs w:val="24"/>
      <w:lang w:eastAsia="hi-IN" w:bidi="hi-IN"/>
    </w:rPr>
  </w:style>
  <w:style w:type="paragraph" w:customStyle="1" w:styleId="afffff5">
    <w:name w:val="Постоянная часть"/>
    <w:basedOn w:val="afffff4"/>
    <w:rsid w:val="00DE0A33"/>
  </w:style>
  <w:style w:type="paragraph" w:customStyle="1" w:styleId="afffff6">
    <w:name w:val="Заголовок"/>
    <w:basedOn w:val="afffff4"/>
    <w:rsid w:val="00DE0A33"/>
    <w:rPr>
      <w:b/>
      <w:sz w:val="22"/>
      <w:shd w:val="clear" w:color="auto" w:fill="FFFFFF"/>
    </w:rPr>
  </w:style>
  <w:style w:type="paragraph" w:customStyle="1" w:styleId="afffff7">
    <w:name w:val="Подсказки для контекста"/>
    <w:rsid w:val="00DE0A33"/>
    <w:pPr>
      <w:widowControl w:val="0"/>
      <w:suppressAutoHyphens/>
      <w:ind w:firstLine="720"/>
    </w:pPr>
    <w:rPr>
      <w:rFonts w:eastAsia="Arial Unicode MS" w:cs="Mangal"/>
      <w:sz w:val="16"/>
      <w:szCs w:val="24"/>
      <w:lang w:eastAsia="hi-IN" w:bidi="hi-IN"/>
    </w:rPr>
  </w:style>
  <w:style w:type="paragraph" w:customStyle="1" w:styleId="27">
    <w:name w:val="Текст2"/>
    <w:basedOn w:val="a"/>
    <w:rsid w:val="00DE0A33"/>
    <w:pPr>
      <w:suppressAutoHyphens w:val="0"/>
    </w:pPr>
    <w:rPr>
      <w:rFonts w:ascii="Courier New" w:hAnsi="Courier New" w:cs="Courier New"/>
    </w:rPr>
  </w:style>
  <w:style w:type="paragraph" w:styleId="afffff8">
    <w:name w:val="No Spacing"/>
    <w:uiPriority w:val="99"/>
    <w:qFormat/>
    <w:rsid w:val="00DE0A33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ffff9">
    <w:name w:val="Balloon Text"/>
    <w:basedOn w:val="a"/>
    <w:rsid w:val="00DE0A33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a"/>
    <w:rsid w:val="00DE0A33"/>
    <w:pPr>
      <w:widowControl w:val="0"/>
      <w:suppressAutoHyphens w:val="0"/>
      <w:autoSpaceDE w:val="0"/>
      <w:spacing w:line="307" w:lineRule="exact"/>
      <w:ind w:hanging="1320"/>
    </w:pPr>
    <w:rPr>
      <w:rFonts w:ascii="Franklin Gothic Book" w:hAnsi="Franklin Gothic Book" w:cs="Franklin Gothic Book"/>
      <w:sz w:val="24"/>
      <w:szCs w:val="24"/>
    </w:rPr>
  </w:style>
  <w:style w:type="paragraph" w:styleId="afffffa">
    <w:name w:val="header"/>
    <w:basedOn w:val="a"/>
    <w:rsid w:val="00DE0A33"/>
    <w:pPr>
      <w:tabs>
        <w:tab w:val="center" w:pos="4677"/>
        <w:tab w:val="right" w:pos="9355"/>
      </w:tabs>
    </w:pPr>
  </w:style>
  <w:style w:type="paragraph" w:styleId="afffffb">
    <w:name w:val="footer"/>
    <w:basedOn w:val="a"/>
    <w:rsid w:val="00DE0A33"/>
    <w:pPr>
      <w:tabs>
        <w:tab w:val="center" w:pos="4677"/>
        <w:tab w:val="right" w:pos="9355"/>
      </w:tabs>
    </w:pPr>
  </w:style>
  <w:style w:type="paragraph" w:styleId="afffffc">
    <w:name w:val="List Paragraph"/>
    <w:basedOn w:val="a"/>
    <w:uiPriority w:val="34"/>
    <w:qFormat/>
    <w:rsid w:val="000C1FB9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484144"/>
    <w:rPr>
      <w:rFonts w:ascii="Arial" w:hAnsi="Arial" w:cs="Arial"/>
      <w:b/>
      <w:kern w:val="1"/>
      <w:sz w:val="24"/>
      <w:lang w:eastAsia="ar-SA"/>
    </w:rPr>
  </w:style>
  <w:style w:type="character" w:customStyle="1" w:styleId="40">
    <w:name w:val="Заголовок 4 Знак"/>
    <w:basedOn w:val="a1"/>
    <w:link w:val="4"/>
    <w:rsid w:val="00484144"/>
    <w:rPr>
      <w:rFonts w:ascii="Arial" w:hAnsi="Arial" w:cs="Arial"/>
      <w:b/>
      <w:kern w:val="1"/>
      <w:sz w:val="24"/>
      <w:lang w:eastAsia="ar-SA"/>
    </w:rPr>
  </w:style>
  <w:style w:type="paragraph" w:styleId="af8">
    <w:name w:val="Plain Text"/>
    <w:basedOn w:val="a"/>
    <w:link w:val="af7"/>
    <w:rsid w:val="00484144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16">
    <w:name w:val="Текст Знак1"/>
    <w:basedOn w:val="a1"/>
    <w:link w:val="af8"/>
    <w:uiPriority w:val="99"/>
    <w:semiHidden/>
    <w:rsid w:val="00484144"/>
    <w:rPr>
      <w:rFonts w:ascii="Consolas" w:hAnsi="Consolas" w:cs="Consolas"/>
      <w:sz w:val="21"/>
      <w:szCs w:val="21"/>
      <w:lang w:eastAsia="ar-SA"/>
    </w:rPr>
  </w:style>
  <w:style w:type="paragraph" w:styleId="32">
    <w:name w:val="Body Text 3"/>
    <w:basedOn w:val="a"/>
    <w:link w:val="33"/>
    <w:rsid w:val="0028586F"/>
    <w:pPr>
      <w:suppressAutoHyphens w:val="0"/>
      <w:jc w:val="center"/>
    </w:pPr>
    <w:rPr>
      <w:b/>
      <w:lang w:eastAsia="ru-RU"/>
    </w:rPr>
  </w:style>
  <w:style w:type="character" w:customStyle="1" w:styleId="33">
    <w:name w:val="Основной текст 3 Знак"/>
    <w:basedOn w:val="a1"/>
    <w:link w:val="32"/>
    <w:rsid w:val="0028586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7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C1520-1A31-4F2F-908D-4B699A365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cp:lastModifiedBy>ОЛЬГА СЕМЕНЕНКО</cp:lastModifiedBy>
  <cp:revision>9</cp:revision>
  <cp:lastPrinted>2018-02-26T07:46:00Z</cp:lastPrinted>
  <dcterms:created xsi:type="dcterms:W3CDTF">2018-02-05T07:23:00Z</dcterms:created>
  <dcterms:modified xsi:type="dcterms:W3CDTF">2018-03-02T06:31:00Z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